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6ECD3" w14:textId="77777777" w:rsidR="00020698" w:rsidRDefault="00020698" w:rsidP="00285C7E">
      <w:pPr>
        <w:spacing w:line="200" w:lineRule="exact"/>
        <w:jc w:val="both"/>
        <w:rPr>
          <w:rFonts w:ascii="Sylfaen" w:hAnsi="Sylfaen"/>
        </w:rPr>
      </w:pPr>
    </w:p>
    <w:p w14:paraId="6611F27D" w14:textId="77777777" w:rsidR="00020698" w:rsidRDefault="00020698" w:rsidP="00285C7E">
      <w:pPr>
        <w:spacing w:line="200" w:lineRule="exact"/>
        <w:jc w:val="both"/>
        <w:rPr>
          <w:rFonts w:ascii="Sylfaen" w:hAnsi="Sylfaen"/>
        </w:rPr>
      </w:pPr>
    </w:p>
    <w:p w14:paraId="1C6DB260" w14:textId="77777777" w:rsidR="00020698" w:rsidRDefault="00020698" w:rsidP="00285C7E">
      <w:pPr>
        <w:spacing w:line="200" w:lineRule="exact"/>
        <w:jc w:val="both"/>
        <w:rPr>
          <w:rFonts w:ascii="Sylfaen" w:hAnsi="Sylfaen"/>
        </w:rPr>
      </w:pPr>
    </w:p>
    <w:p w14:paraId="16D12216" w14:textId="77777777" w:rsidR="00020698" w:rsidRDefault="00020698" w:rsidP="00285C7E">
      <w:pPr>
        <w:spacing w:line="200" w:lineRule="exact"/>
        <w:jc w:val="both"/>
        <w:rPr>
          <w:rFonts w:ascii="Sylfaen" w:hAnsi="Sylfaen"/>
        </w:rPr>
      </w:pPr>
    </w:p>
    <w:p w14:paraId="7CD7109E" w14:textId="77777777" w:rsidR="00020698" w:rsidRDefault="00020698" w:rsidP="00285C7E">
      <w:pPr>
        <w:spacing w:line="200" w:lineRule="exact"/>
        <w:jc w:val="both"/>
        <w:rPr>
          <w:rFonts w:ascii="Sylfaen" w:hAnsi="Sylfaen"/>
        </w:rPr>
      </w:pPr>
    </w:p>
    <w:p w14:paraId="2451D462" w14:textId="77777777" w:rsidR="00020698" w:rsidRDefault="00020698" w:rsidP="00285C7E">
      <w:pPr>
        <w:spacing w:line="200" w:lineRule="exact"/>
        <w:jc w:val="both"/>
        <w:rPr>
          <w:rFonts w:ascii="Sylfaen" w:hAnsi="Sylfaen"/>
        </w:rPr>
      </w:pPr>
    </w:p>
    <w:p w14:paraId="3842B597" w14:textId="77777777" w:rsidR="00285C7E" w:rsidRDefault="00285C7E" w:rsidP="00285C7E">
      <w:pPr>
        <w:spacing w:line="200" w:lineRule="exact"/>
        <w:jc w:val="both"/>
        <w:rPr>
          <w:rFonts w:ascii="Sylfaen" w:hAnsi="Sylfaen"/>
        </w:rPr>
      </w:pPr>
    </w:p>
    <w:p w14:paraId="239FA094" w14:textId="77777777" w:rsidR="00020698" w:rsidRDefault="00020698" w:rsidP="00285C7E">
      <w:pPr>
        <w:spacing w:line="200" w:lineRule="exact"/>
        <w:jc w:val="both"/>
        <w:rPr>
          <w:rFonts w:ascii="Sylfaen" w:hAnsi="Sylfaen"/>
        </w:rPr>
      </w:pPr>
    </w:p>
    <w:p w14:paraId="598A8BEE" w14:textId="77777777" w:rsidR="00020698" w:rsidRDefault="00020698" w:rsidP="00285C7E">
      <w:pPr>
        <w:spacing w:line="200" w:lineRule="exact"/>
        <w:jc w:val="both"/>
        <w:rPr>
          <w:rFonts w:ascii="Sylfaen" w:hAnsi="Sylfaen"/>
        </w:rPr>
      </w:pPr>
    </w:p>
    <w:p w14:paraId="7CF558C7" w14:textId="77777777" w:rsidR="00020698" w:rsidRDefault="00020698" w:rsidP="00285C7E">
      <w:pPr>
        <w:spacing w:line="200" w:lineRule="exact"/>
        <w:jc w:val="both"/>
        <w:rPr>
          <w:rFonts w:ascii="Sylfaen" w:hAnsi="Sylfaen"/>
        </w:rPr>
      </w:pPr>
    </w:p>
    <w:p w14:paraId="389A1CBC" w14:textId="77777777" w:rsidR="00020698" w:rsidRDefault="00020698" w:rsidP="00285C7E">
      <w:pPr>
        <w:spacing w:line="200" w:lineRule="exact"/>
        <w:jc w:val="both"/>
        <w:rPr>
          <w:rFonts w:ascii="Sylfaen" w:hAnsi="Sylfaen"/>
        </w:rPr>
      </w:pPr>
    </w:p>
    <w:p w14:paraId="286A1E57" w14:textId="77777777" w:rsidR="00020698" w:rsidRDefault="00020698" w:rsidP="00285C7E">
      <w:pPr>
        <w:spacing w:line="200" w:lineRule="exact"/>
        <w:jc w:val="both"/>
        <w:rPr>
          <w:rFonts w:ascii="Sylfaen" w:hAnsi="Sylfaen"/>
        </w:rPr>
      </w:pPr>
    </w:p>
    <w:p w14:paraId="3FD475EA" w14:textId="77777777" w:rsidR="00020698" w:rsidRDefault="00020698" w:rsidP="00285C7E">
      <w:pPr>
        <w:spacing w:line="200" w:lineRule="exact"/>
        <w:jc w:val="both"/>
        <w:rPr>
          <w:rFonts w:ascii="Sylfaen" w:hAnsi="Sylfaen"/>
        </w:rPr>
      </w:pPr>
    </w:p>
    <w:p w14:paraId="5C626B6A" w14:textId="77777777" w:rsidR="00020698" w:rsidRPr="0039415B" w:rsidRDefault="00020698" w:rsidP="00285C7E">
      <w:pPr>
        <w:spacing w:line="200" w:lineRule="exact"/>
        <w:jc w:val="both"/>
        <w:rPr>
          <w:rFonts w:ascii="Sylfaen" w:hAnsi="Sylfaen"/>
        </w:rPr>
      </w:pPr>
    </w:p>
    <w:p w14:paraId="26182C7A" w14:textId="77777777" w:rsidR="00020698" w:rsidRPr="0039415B" w:rsidRDefault="00020698" w:rsidP="00285C7E">
      <w:pPr>
        <w:spacing w:line="200" w:lineRule="exact"/>
        <w:jc w:val="both"/>
        <w:rPr>
          <w:rFonts w:ascii="Sylfaen" w:hAnsi="Sylfaen"/>
        </w:rPr>
      </w:pPr>
    </w:p>
    <w:p w14:paraId="086F0549" w14:textId="77777777" w:rsidR="00020698" w:rsidRPr="0039415B" w:rsidRDefault="00020698" w:rsidP="00285C7E">
      <w:pPr>
        <w:spacing w:line="200" w:lineRule="exact"/>
        <w:jc w:val="both"/>
        <w:rPr>
          <w:rFonts w:ascii="Sylfaen" w:hAnsi="Sylfaen"/>
        </w:rPr>
      </w:pPr>
    </w:p>
    <w:p w14:paraId="262A8781" w14:textId="77777777" w:rsidR="00020698" w:rsidRPr="00333D5E" w:rsidRDefault="00020698" w:rsidP="00285C7E">
      <w:pPr>
        <w:pStyle w:val="BodyText"/>
        <w:ind w:left="2906"/>
        <w:rPr>
          <w:rFonts w:asciiTheme="minorHAnsi" w:hAnsiTheme="minorHAnsi" w:cstheme="minorHAnsi"/>
          <w:sz w:val="20"/>
        </w:rPr>
      </w:pPr>
      <w:r w:rsidRPr="00333D5E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0D8505CE" wp14:editId="433C68A2">
            <wp:extent cx="2379075" cy="737425"/>
            <wp:effectExtent l="0" t="0" r="0" b="0"/>
            <wp:docPr id="1" name="Image 1" descr="Icon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con  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075" cy="73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D2C5D" w14:textId="77777777" w:rsidR="00020698" w:rsidRPr="00333D5E" w:rsidRDefault="00020698" w:rsidP="00285C7E">
      <w:pPr>
        <w:pStyle w:val="BodyText"/>
        <w:ind w:left="2906"/>
        <w:rPr>
          <w:rFonts w:asciiTheme="minorHAnsi" w:hAnsiTheme="minorHAnsi" w:cstheme="minorHAnsi"/>
          <w:sz w:val="20"/>
        </w:rPr>
      </w:pPr>
    </w:p>
    <w:p w14:paraId="50BBD715" w14:textId="77777777" w:rsidR="00020698" w:rsidRPr="00333D5E" w:rsidRDefault="00020698" w:rsidP="00285C7E">
      <w:pPr>
        <w:pStyle w:val="BodyText"/>
        <w:ind w:left="2906"/>
        <w:rPr>
          <w:rFonts w:asciiTheme="minorHAnsi" w:hAnsiTheme="minorHAnsi" w:cstheme="minorHAnsi"/>
          <w:sz w:val="20"/>
        </w:rPr>
      </w:pPr>
    </w:p>
    <w:p w14:paraId="51371EAA" w14:textId="77777777" w:rsidR="00020698" w:rsidRPr="00333D5E" w:rsidRDefault="00020698" w:rsidP="00285C7E">
      <w:pPr>
        <w:pStyle w:val="BodyText"/>
        <w:ind w:left="2906"/>
        <w:rPr>
          <w:rFonts w:asciiTheme="minorHAnsi" w:hAnsiTheme="minorHAnsi" w:cstheme="minorHAnsi"/>
          <w:sz w:val="20"/>
        </w:rPr>
      </w:pPr>
    </w:p>
    <w:p w14:paraId="4AA03806" w14:textId="77777777" w:rsidR="00020698" w:rsidRPr="00333D5E" w:rsidRDefault="00020698" w:rsidP="00285C7E">
      <w:pPr>
        <w:pStyle w:val="BodyText"/>
        <w:ind w:left="2906"/>
        <w:rPr>
          <w:rFonts w:asciiTheme="minorHAnsi" w:hAnsiTheme="minorHAnsi" w:cstheme="minorHAnsi"/>
          <w:sz w:val="20"/>
        </w:rPr>
      </w:pPr>
    </w:p>
    <w:p w14:paraId="7F9216F7" w14:textId="77777777" w:rsidR="00020698" w:rsidRPr="00333D5E" w:rsidRDefault="00020698" w:rsidP="00285C7E">
      <w:pPr>
        <w:pStyle w:val="BodyText"/>
        <w:ind w:left="2906"/>
        <w:rPr>
          <w:rFonts w:asciiTheme="minorHAnsi" w:hAnsiTheme="minorHAnsi" w:cstheme="minorHAnsi"/>
          <w:sz w:val="20"/>
        </w:rPr>
      </w:pPr>
    </w:p>
    <w:p w14:paraId="22880B4D" w14:textId="77777777" w:rsidR="00020698" w:rsidRPr="00333D5E" w:rsidRDefault="00020698" w:rsidP="00285C7E">
      <w:pPr>
        <w:pStyle w:val="BodyText"/>
        <w:ind w:left="2906"/>
        <w:rPr>
          <w:rFonts w:asciiTheme="minorHAnsi" w:hAnsiTheme="minorHAnsi" w:cstheme="minorHAnsi"/>
          <w:sz w:val="20"/>
        </w:rPr>
      </w:pPr>
    </w:p>
    <w:p w14:paraId="58264F54" w14:textId="77777777" w:rsidR="00020698" w:rsidRPr="00333D5E" w:rsidRDefault="00020698" w:rsidP="00285C7E">
      <w:pPr>
        <w:pStyle w:val="Default"/>
        <w:rPr>
          <w:rFonts w:asciiTheme="minorHAnsi" w:hAnsiTheme="minorHAnsi" w:cstheme="minorHAnsi"/>
        </w:rPr>
      </w:pPr>
    </w:p>
    <w:p w14:paraId="50BE38DC" w14:textId="138B9480" w:rsidR="00020698" w:rsidRPr="00333D5E" w:rsidRDefault="00020698" w:rsidP="00285C7E">
      <w:pPr>
        <w:pStyle w:val="Default"/>
        <w:jc w:val="center"/>
        <w:rPr>
          <w:rFonts w:asciiTheme="minorHAnsi" w:hAnsiTheme="minorHAnsi" w:cstheme="minorHAnsi"/>
          <w:color w:val="4471C4"/>
          <w:sz w:val="32"/>
          <w:szCs w:val="32"/>
        </w:rPr>
      </w:pPr>
      <w:proofErr w:type="spellStart"/>
      <w:r w:rsidRPr="00333D5E">
        <w:rPr>
          <w:rFonts w:asciiTheme="minorHAnsi" w:hAnsiTheme="minorHAnsi" w:cstheme="minorHAnsi"/>
          <w:color w:val="4471C4"/>
          <w:sz w:val="32"/>
          <w:szCs w:val="32"/>
        </w:rPr>
        <w:t>შპს</w:t>
      </w:r>
      <w:proofErr w:type="spellEnd"/>
      <w:r w:rsidRPr="00333D5E">
        <w:rPr>
          <w:rFonts w:asciiTheme="minorHAnsi" w:hAnsiTheme="minorHAnsi" w:cstheme="minorHAnsi"/>
          <w:color w:val="4471C4"/>
          <w:sz w:val="32"/>
          <w:szCs w:val="32"/>
        </w:rPr>
        <w:t xml:space="preserve"> </w:t>
      </w:r>
      <w:proofErr w:type="spellStart"/>
      <w:r w:rsidRPr="00333D5E">
        <w:rPr>
          <w:rFonts w:asciiTheme="minorHAnsi" w:hAnsiTheme="minorHAnsi" w:cstheme="minorHAnsi"/>
          <w:color w:val="4471C4"/>
          <w:sz w:val="32"/>
          <w:szCs w:val="32"/>
        </w:rPr>
        <w:t>ქართულ-ამერიკული</w:t>
      </w:r>
      <w:proofErr w:type="spellEnd"/>
      <w:r w:rsidRPr="00333D5E">
        <w:rPr>
          <w:rFonts w:asciiTheme="minorHAnsi" w:hAnsiTheme="minorHAnsi" w:cstheme="minorHAnsi"/>
          <w:color w:val="4471C4"/>
          <w:sz w:val="32"/>
          <w:szCs w:val="32"/>
        </w:rPr>
        <w:t xml:space="preserve"> </w:t>
      </w:r>
      <w:proofErr w:type="spellStart"/>
      <w:r w:rsidRPr="00333D5E">
        <w:rPr>
          <w:rFonts w:asciiTheme="minorHAnsi" w:hAnsiTheme="minorHAnsi" w:cstheme="minorHAnsi"/>
          <w:color w:val="4471C4"/>
          <w:sz w:val="32"/>
          <w:szCs w:val="32"/>
        </w:rPr>
        <w:t>უნივერსიტეტი</w:t>
      </w:r>
      <w:proofErr w:type="spellEnd"/>
    </w:p>
    <w:p w14:paraId="2C98269E" w14:textId="7782D4C4" w:rsidR="00020698" w:rsidRPr="005C3F9D" w:rsidRDefault="00020698" w:rsidP="00285C7E">
      <w:pPr>
        <w:pStyle w:val="Default"/>
        <w:jc w:val="center"/>
        <w:rPr>
          <w:rFonts w:asciiTheme="minorHAnsi" w:hAnsiTheme="minorHAnsi" w:cstheme="minorHAnsi"/>
          <w:color w:val="4471C4"/>
          <w:sz w:val="32"/>
          <w:szCs w:val="32"/>
          <w:lang w:val="ka-GE"/>
        </w:rPr>
      </w:pPr>
      <w:proofErr w:type="spellStart"/>
      <w:r w:rsidRPr="00333D5E">
        <w:rPr>
          <w:rFonts w:asciiTheme="minorHAnsi" w:hAnsiTheme="minorHAnsi" w:cstheme="minorHAnsi"/>
          <w:color w:val="4471C4"/>
          <w:sz w:val="32"/>
          <w:szCs w:val="32"/>
        </w:rPr>
        <w:t>ინფორმატიკისა</w:t>
      </w:r>
      <w:proofErr w:type="spellEnd"/>
      <w:r w:rsidRPr="00333D5E">
        <w:rPr>
          <w:rFonts w:asciiTheme="minorHAnsi" w:hAnsiTheme="minorHAnsi" w:cstheme="minorHAnsi"/>
          <w:color w:val="4471C4"/>
          <w:sz w:val="32"/>
          <w:szCs w:val="32"/>
        </w:rPr>
        <w:t xml:space="preserve"> </w:t>
      </w:r>
      <w:proofErr w:type="spellStart"/>
      <w:r w:rsidRPr="00333D5E">
        <w:rPr>
          <w:rFonts w:asciiTheme="minorHAnsi" w:hAnsiTheme="minorHAnsi" w:cstheme="minorHAnsi"/>
          <w:color w:val="4471C4"/>
          <w:sz w:val="32"/>
          <w:szCs w:val="32"/>
        </w:rPr>
        <w:t>და</w:t>
      </w:r>
      <w:proofErr w:type="spellEnd"/>
      <w:r w:rsidRPr="00333D5E">
        <w:rPr>
          <w:rFonts w:asciiTheme="minorHAnsi" w:hAnsiTheme="minorHAnsi" w:cstheme="minorHAnsi"/>
          <w:color w:val="4471C4"/>
          <w:sz w:val="32"/>
          <w:szCs w:val="32"/>
        </w:rPr>
        <w:t xml:space="preserve"> </w:t>
      </w:r>
      <w:proofErr w:type="spellStart"/>
      <w:r w:rsidRPr="00333D5E">
        <w:rPr>
          <w:rFonts w:asciiTheme="minorHAnsi" w:hAnsiTheme="minorHAnsi" w:cstheme="minorHAnsi"/>
          <w:color w:val="4471C4"/>
          <w:sz w:val="32"/>
          <w:szCs w:val="32"/>
        </w:rPr>
        <w:t>ინჟინერიის</w:t>
      </w:r>
      <w:proofErr w:type="spellEnd"/>
      <w:r w:rsidRPr="00333D5E">
        <w:rPr>
          <w:rFonts w:asciiTheme="minorHAnsi" w:hAnsiTheme="minorHAnsi" w:cstheme="minorHAnsi"/>
          <w:color w:val="4471C4"/>
          <w:sz w:val="32"/>
          <w:szCs w:val="32"/>
        </w:rPr>
        <w:t xml:space="preserve"> </w:t>
      </w:r>
      <w:proofErr w:type="spellStart"/>
      <w:r w:rsidRPr="00333D5E">
        <w:rPr>
          <w:rFonts w:asciiTheme="minorHAnsi" w:hAnsiTheme="minorHAnsi" w:cstheme="minorHAnsi"/>
          <w:color w:val="4471C4"/>
          <w:sz w:val="32"/>
          <w:szCs w:val="32"/>
        </w:rPr>
        <w:t>სკოლ</w:t>
      </w:r>
      <w:proofErr w:type="spellEnd"/>
      <w:r w:rsidR="005C3F9D">
        <w:rPr>
          <w:rFonts w:asciiTheme="minorHAnsi" w:hAnsiTheme="minorHAnsi" w:cstheme="minorHAnsi"/>
          <w:color w:val="4471C4"/>
          <w:sz w:val="32"/>
          <w:szCs w:val="32"/>
          <w:lang w:val="ka-GE"/>
        </w:rPr>
        <w:t>ა</w:t>
      </w:r>
    </w:p>
    <w:p w14:paraId="640E34F1" w14:textId="77777777" w:rsidR="00020698" w:rsidRPr="00333D5E" w:rsidRDefault="00020698" w:rsidP="00285C7E">
      <w:pPr>
        <w:pStyle w:val="Default"/>
        <w:jc w:val="center"/>
        <w:rPr>
          <w:rFonts w:asciiTheme="minorHAnsi" w:hAnsiTheme="minorHAnsi" w:cstheme="minorHAnsi"/>
          <w:color w:val="4471C4"/>
          <w:sz w:val="32"/>
          <w:szCs w:val="32"/>
        </w:rPr>
      </w:pPr>
    </w:p>
    <w:p w14:paraId="1011EE93" w14:textId="77777777" w:rsidR="00020698" w:rsidRDefault="00020698" w:rsidP="00285C7E">
      <w:pPr>
        <w:pStyle w:val="BodyText"/>
        <w:ind w:left="0"/>
        <w:jc w:val="center"/>
        <w:rPr>
          <w:rFonts w:asciiTheme="minorHAnsi" w:hAnsiTheme="minorHAnsi" w:cstheme="minorHAnsi"/>
          <w:color w:val="4471C4"/>
          <w:sz w:val="32"/>
          <w:szCs w:val="32"/>
          <w:lang w:val="ka-GE"/>
        </w:rPr>
      </w:pPr>
    </w:p>
    <w:p w14:paraId="1AFA3BE5" w14:textId="77777777" w:rsidR="00020698" w:rsidRDefault="00020698" w:rsidP="00285C7E">
      <w:pPr>
        <w:pStyle w:val="BodyText"/>
        <w:ind w:left="0"/>
        <w:jc w:val="center"/>
        <w:rPr>
          <w:rFonts w:asciiTheme="minorHAnsi" w:hAnsiTheme="minorHAnsi" w:cstheme="minorHAnsi"/>
          <w:color w:val="4471C4"/>
          <w:sz w:val="32"/>
          <w:szCs w:val="32"/>
          <w:lang w:val="ka-GE"/>
        </w:rPr>
      </w:pPr>
      <w:r>
        <w:rPr>
          <w:rFonts w:asciiTheme="minorHAnsi" w:hAnsiTheme="minorHAnsi" w:cstheme="minorHAnsi"/>
          <w:color w:val="4471C4"/>
          <w:sz w:val="32"/>
          <w:szCs w:val="32"/>
          <w:lang w:val="ka-GE"/>
        </w:rPr>
        <w:t>მაგისტრატურის დებულება</w:t>
      </w:r>
    </w:p>
    <w:p w14:paraId="0CD88667" w14:textId="77777777" w:rsidR="00020698" w:rsidRDefault="00020698" w:rsidP="00285C7E">
      <w:pPr>
        <w:pStyle w:val="BodyText"/>
        <w:ind w:left="0"/>
        <w:jc w:val="center"/>
        <w:rPr>
          <w:rFonts w:asciiTheme="minorHAnsi" w:hAnsiTheme="minorHAnsi" w:cstheme="minorHAnsi"/>
          <w:color w:val="4471C4"/>
          <w:sz w:val="32"/>
          <w:szCs w:val="32"/>
          <w:lang w:val="ka-GE"/>
        </w:rPr>
      </w:pPr>
    </w:p>
    <w:p w14:paraId="69A8D876" w14:textId="77777777" w:rsidR="00020698" w:rsidRPr="000726AD" w:rsidRDefault="00020698" w:rsidP="00285C7E">
      <w:pPr>
        <w:pStyle w:val="BodyText"/>
        <w:ind w:left="0"/>
        <w:jc w:val="center"/>
        <w:rPr>
          <w:rFonts w:asciiTheme="minorHAnsi" w:hAnsiTheme="minorHAnsi" w:cstheme="minorHAnsi"/>
          <w:color w:val="4471C4"/>
          <w:sz w:val="24"/>
          <w:szCs w:val="24"/>
          <w:lang w:val="ka-GE"/>
        </w:rPr>
      </w:pPr>
    </w:p>
    <w:p w14:paraId="6A7C532D" w14:textId="77777777" w:rsidR="00D243F2" w:rsidRPr="00020698" w:rsidRDefault="00000000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pict w14:anchorId="12782FF6">
          <v:group id="_x0000_s2086" style="position:absolute;left:0;text-align:left;margin-left:60.5pt;margin-top:220.3pt;width:32.1pt;height:84.9pt;z-index:-251658240;mso-position-horizontal-relative:page;mso-position-vertical-relative:page" coordorigin="1210,4406" coordsize="642,16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9" type="#_x0000_t75" style="position:absolute;left:1210;top:4406;width:642;height:772">
              <v:imagedata r:id="rId9" o:title=""/>
            </v:shape>
            <v:shape id="_x0000_s2088" type="#_x0000_t75" style="position:absolute;left:1210;top:4870;width:642;height:772">
              <v:imagedata r:id="rId9" o:title=""/>
            </v:shape>
            <v:shape id="_x0000_s2087" type="#_x0000_t75" style="position:absolute;left:1210;top:5333;width:642;height:772">
              <v:imagedata r:id="rId9" o:title=""/>
            </v:shape>
            <w10:wrap anchorx="page" anchory="page"/>
          </v:group>
        </w:pict>
      </w:r>
    </w:p>
    <w:p w14:paraId="3E8FE2A1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30F608F0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69C1BFD8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48E9A772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46C9A26C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4068D330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107ABCFF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4FB12CF8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5B1717FC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1FFFFBFC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3A72B96E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5E40845B" w14:textId="77777777" w:rsidR="00D243F2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6BFBE3ED" w14:textId="77777777" w:rsidR="00285C7E" w:rsidRDefault="00285C7E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497C03DD" w14:textId="77777777" w:rsidR="00285C7E" w:rsidRDefault="00285C7E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4ACB3490" w14:textId="77777777" w:rsidR="00285C7E" w:rsidRPr="00020698" w:rsidRDefault="00285C7E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6C227744" w14:textId="70AC669B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01464E3D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0134283F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48F8A133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054CFC3B" w14:textId="20E93089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75750E5D" w14:textId="77777777" w:rsidR="0039415B" w:rsidRPr="00020698" w:rsidRDefault="0039415B" w:rsidP="00285C7E">
      <w:pPr>
        <w:spacing w:line="200" w:lineRule="exact"/>
        <w:jc w:val="both"/>
        <w:rPr>
          <w:rFonts w:ascii="Sylfaen" w:hAnsi="Sylfaen"/>
          <w:sz w:val="22"/>
          <w:szCs w:val="22"/>
        </w:rPr>
        <w:sectPr w:rsidR="0039415B" w:rsidRPr="00020698" w:rsidSect="002B6B7E">
          <w:footerReference w:type="default" r:id="rId10"/>
          <w:pgSz w:w="12240" w:h="15840"/>
          <w:pgMar w:top="1100" w:right="1340" w:bottom="280" w:left="1340" w:header="720" w:footer="720" w:gutter="0"/>
          <w:cols w:space="720"/>
          <w:titlePg/>
          <w:docGrid w:linePitch="272"/>
        </w:sect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24639102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CC2A652" w14:textId="1ACBC5FF" w:rsidR="00033BA6" w:rsidRPr="00A64783" w:rsidRDefault="007213C7" w:rsidP="00285C7E">
          <w:pPr>
            <w:pStyle w:val="TOCHeading"/>
            <w:spacing w:before="0"/>
            <w:rPr>
              <w:rFonts w:ascii="Sylfaen" w:hAnsi="Sylfaen"/>
              <w:b/>
              <w:bCs/>
              <w:color w:val="auto"/>
            </w:rPr>
          </w:pPr>
          <w:proofErr w:type="spellStart"/>
          <w:r w:rsidRPr="00A64783">
            <w:rPr>
              <w:rFonts w:ascii="Sylfaen" w:hAnsi="Sylfaen"/>
              <w:b/>
              <w:bCs/>
              <w:color w:val="auto"/>
            </w:rPr>
            <w:t>სარჩევი</w:t>
          </w:r>
          <w:proofErr w:type="spellEnd"/>
        </w:p>
        <w:p w14:paraId="295D003D" w14:textId="7A55981C" w:rsidR="0079442E" w:rsidRDefault="00033BA6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7370830" w:history="1">
            <w:r w:rsidR="0079442E" w:rsidRPr="00056109">
              <w:rPr>
                <w:rStyle w:val="Hyperlink"/>
                <w:rFonts w:ascii="Sylfaen" w:hAnsi="Sylfaen" w:cs="Sylfaen"/>
                <w:noProof/>
              </w:rPr>
              <w:t>მუხლი</w:t>
            </w:r>
            <w:r w:rsidR="0079442E" w:rsidRPr="00056109">
              <w:rPr>
                <w:rStyle w:val="Hyperlink"/>
                <w:noProof/>
              </w:rPr>
              <w:t xml:space="preserve"> 1. </w:t>
            </w:r>
            <w:r w:rsidR="0079442E" w:rsidRPr="00056109">
              <w:rPr>
                <w:rStyle w:val="Hyperlink"/>
                <w:rFonts w:ascii="Sylfaen" w:hAnsi="Sylfaen" w:cs="Sylfaen"/>
                <w:noProof/>
              </w:rPr>
              <w:t>ზოგადი</w:t>
            </w:r>
            <w:r w:rsidR="0079442E" w:rsidRPr="00056109">
              <w:rPr>
                <w:rStyle w:val="Hyperlink"/>
                <w:noProof/>
              </w:rPr>
              <w:t xml:space="preserve"> </w:t>
            </w:r>
            <w:r w:rsidR="0079442E" w:rsidRPr="00056109">
              <w:rPr>
                <w:rStyle w:val="Hyperlink"/>
                <w:rFonts w:ascii="Sylfaen" w:hAnsi="Sylfaen" w:cs="Sylfaen"/>
                <w:noProof/>
              </w:rPr>
              <w:t>დებულებები</w:t>
            </w:r>
            <w:r w:rsidR="0079442E">
              <w:rPr>
                <w:noProof/>
                <w:webHidden/>
              </w:rPr>
              <w:tab/>
            </w:r>
            <w:r w:rsidR="0079442E">
              <w:rPr>
                <w:noProof/>
                <w:webHidden/>
              </w:rPr>
              <w:fldChar w:fldCharType="begin"/>
            </w:r>
            <w:r w:rsidR="0079442E">
              <w:rPr>
                <w:noProof/>
                <w:webHidden/>
              </w:rPr>
              <w:instrText xml:space="preserve"> PAGEREF _Toc167370830 \h </w:instrText>
            </w:r>
            <w:r w:rsidR="0079442E">
              <w:rPr>
                <w:noProof/>
                <w:webHidden/>
              </w:rPr>
            </w:r>
            <w:r w:rsidR="0079442E">
              <w:rPr>
                <w:noProof/>
                <w:webHidden/>
              </w:rPr>
              <w:fldChar w:fldCharType="separate"/>
            </w:r>
            <w:r w:rsidR="0079442E">
              <w:rPr>
                <w:noProof/>
                <w:webHidden/>
              </w:rPr>
              <w:t>3</w:t>
            </w:r>
            <w:r w:rsidR="0079442E">
              <w:rPr>
                <w:noProof/>
                <w:webHidden/>
              </w:rPr>
              <w:fldChar w:fldCharType="end"/>
            </w:r>
          </w:hyperlink>
        </w:p>
        <w:p w14:paraId="6FDEDDDA" w14:textId="4F042CF4" w:rsidR="0079442E" w:rsidRDefault="0079442E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7370831" w:history="1">
            <w:r w:rsidRPr="00056109">
              <w:rPr>
                <w:rStyle w:val="Hyperlink"/>
                <w:rFonts w:ascii="Sylfaen" w:hAnsi="Sylfaen" w:cs="Sylfaen"/>
                <w:noProof/>
              </w:rPr>
              <w:t>მუხლი</w:t>
            </w:r>
            <w:r w:rsidRPr="00056109">
              <w:rPr>
                <w:rStyle w:val="Hyperlink"/>
                <w:noProof/>
              </w:rPr>
              <w:t xml:space="preserve"> 2. 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მაგისტრატურაში</w:t>
            </w:r>
            <w:r w:rsidRPr="00056109">
              <w:rPr>
                <w:rStyle w:val="Hyperlink"/>
                <w:noProof/>
              </w:rPr>
              <w:t xml:space="preserve"> 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სწავლის</w:t>
            </w:r>
            <w:r w:rsidRPr="00056109">
              <w:rPr>
                <w:rStyle w:val="Hyperlink"/>
                <w:noProof/>
              </w:rPr>
              <w:t xml:space="preserve"> 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უფლება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_Toc167370831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F1EF27" w14:textId="665D13C8" w:rsidR="0079442E" w:rsidRDefault="0079442E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7370832" w:history="1">
            <w:r w:rsidRPr="00056109">
              <w:rPr>
                <w:rStyle w:val="Hyperlink"/>
                <w:rFonts w:ascii="Sylfaen" w:hAnsi="Sylfaen" w:cs="Sylfaen"/>
                <w:noProof/>
              </w:rPr>
              <w:t>მუხლი</w:t>
            </w:r>
            <w:r w:rsidRPr="00056109">
              <w:rPr>
                <w:rStyle w:val="Hyperlink"/>
                <w:noProof/>
              </w:rPr>
              <w:t xml:space="preserve"> 3. 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განაცხადი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_Toc167370832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7087DC" w14:textId="2B1AD524" w:rsidR="0079442E" w:rsidRDefault="0079442E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7370833" w:history="1">
            <w:r w:rsidRPr="00056109">
              <w:rPr>
                <w:rStyle w:val="Hyperlink"/>
                <w:rFonts w:ascii="Sylfaen" w:hAnsi="Sylfaen" w:cs="Sylfaen"/>
                <w:noProof/>
              </w:rPr>
              <w:t>მუხლი</w:t>
            </w:r>
            <w:r w:rsidRPr="00056109">
              <w:rPr>
                <w:rStyle w:val="Hyperlink"/>
                <w:noProof/>
              </w:rPr>
              <w:t xml:space="preserve"> 4. 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მაგისტრატურაში</w:t>
            </w:r>
            <w:r w:rsidRPr="00056109">
              <w:rPr>
                <w:rStyle w:val="Hyperlink"/>
                <w:noProof/>
              </w:rPr>
              <w:t xml:space="preserve"> 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სწავლის</w:t>
            </w:r>
            <w:r w:rsidRPr="00056109">
              <w:rPr>
                <w:rStyle w:val="Hyperlink"/>
                <w:noProof/>
              </w:rPr>
              <w:t xml:space="preserve"> 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ხანგრძლივობა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_Toc167370833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8AA7D" w14:textId="0E911913" w:rsidR="0079442E" w:rsidRDefault="0079442E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7370834" w:history="1">
            <w:r w:rsidRPr="00056109">
              <w:rPr>
                <w:rStyle w:val="Hyperlink"/>
                <w:rFonts w:ascii="Sylfaen" w:hAnsi="Sylfaen" w:cs="Sylfaen"/>
                <w:noProof/>
              </w:rPr>
              <w:t>მუხლი</w:t>
            </w:r>
            <w:r w:rsidRPr="00056109">
              <w:rPr>
                <w:rStyle w:val="Hyperlink"/>
                <w:noProof/>
              </w:rPr>
              <w:t xml:space="preserve"> 5. 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სამაგისტრო</w:t>
            </w:r>
            <w:r w:rsidRPr="00056109">
              <w:rPr>
                <w:rStyle w:val="Hyperlink"/>
                <w:noProof/>
              </w:rPr>
              <w:t xml:space="preserve"> 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პროგრამის</w:t>
            </w:r>
            <w:r w:rsidRPr="00056109">
              <w:rPr>
                <w:rStyle w:val="Hyperlink"/>
                <w:noProof/>
              </w:rPr>
              <w:t xml:space="preserve"> 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დაგეგმვა</w:t>
            </w:r>
            <w:r w:rsidRPr="00056109">
              <w:rPr>
                <w:rStyle w:val="Hyperlink"/>
                <w:noProof/>
              </w:rPr>
              <w:t xml:space="preserve">, 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შემუშავება</w:t>
            </w:r>
            <w:r w:rsidRPr="00056109">
              <w:rPr>
                <w:rStyle w:val="Hyperlink"/>
                <w:noProof/>
              </w:rPr>
              <w:t xml:space="preserve">, 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განხილვა</w:t>
            </w:r>
            <w:r w:rsidRPr="00056109">
              <w:rPr>
                <w:rStyle w:val="Hyperlink"/>
                <w:noProof/>
              </w:rPr>
              <w:t xml:space="preserve"> 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და</w:t>
            </w:r>
            <w:r w:rsidRPr="00056109">
              <w:rPr>
                <w:rStyle w:val="Hyperlink"/>
                <w:noProof/>
              </w:rPr>
              <w:t xml:space="preserve"> 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დამტკიცება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_Toc167370834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512D4A" w14:textId="3917FE81" w:rsidR="0079442E" w:rsidRDefault="0079442E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7370835" w:history="1">
            <w:r w:rsidRPr="00056109">
              <w:rPr>
                <w:rStyle w:val="Hyperlink"/>
                <w:rFonts w:ascii="Sylfaen" w:hAnsi="Sylfaen" w:cs="Sylfaen"/>
                <w:noProof/>
              </w:rPr>
              <w:t>მუხლი</w:t>
            </w:r>
            <w:r w:rsidRPr="00056109">
              <w:rPr>
                <w:rStyle w:val="Hyperlink"/>
                <w:noProof/>
              </w:rPr>
              <w:t xml:space="preserve"> 6. 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პროგრამის</w:t>
            </w:r>
            <w:r w:rsidRPr="00056109">
              <w:rPr>
                <w:rStyle w:val="Hyperlink"/>
                <w:noProof/>
              </w:rPr>
              <w:t xml:space="preserve"> 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მოცულობა და სტრუქტურა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_Toc167370835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434C59" w14:textId="0E93ABD4" w:rsidR="0079442E" w:rsidRDefault="0079442E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7370836" w:history="1">
            <w:r w:rsidRPr="00056109">
              <w:rPr>
                <w:rStyle w:val="Hyperlink"/>
                <w:rFonts w:ascii="Sylfaen" w:hAnsi="Sylfaen" w:cs="Sylfaen"/>
                <w:noProof/>
              </w:rPr>
              <w:t>მუხლი</w:t>
            </w:r>
            <w:r w:rsidRPr="00056109">
              <w:rPr>
                <w:rStyle w:val="Hyperlink"/>
                <w:noProof/>
              </w:rPr>
              <w:t xml:space="preserve"> 7. 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სამაგისტრო ნაშრომი</w:t>
            </w:r>
            <w:r w:rsidRPr="00056109">
              <w:rPr>
                <w:rStyle w:val="Hyperlink"/>
                <w:noProof/>
              </w:rPr>
              <w:t>/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პროექტი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_Toc167370836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D4AB5B" w14:textId="335C2FE1" w:rsidR="0079442E" w:rsidRDefault="0079442E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7370837" w:history="1">
            <w:r w:rsidRPr="00056109">
              <w:rPr>
                <w:rStyle w:val="Hyperlink"/>
                <w:rFonts w:ascii="Sylfaen" w:hAnsi="Sylfaen" w:cs="Sylfaen"/>
                <w:noProof/>
              </w:rPr>
              <w:t>მუხლი</w:t>
            </w:r>
            <w:r w:rsidRPr="00056109">
              <w:rPr>
                <w:rStyle w:val="Hyperlink"/>
                <w:noProof/>
              </w:rPr>
              <w:t xml:space="preserve"> 8. 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სამაგისტრო ნაშრომის</w:t>
            </w:r>
            <w:r w:rsidRPr="00056109">
              <w:rPr>
                <w:rStyle w:val="Hyperlink"/>
                <w:noProof/>
              </w:rPr>
              <w:t>/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პროექტის</w:t>
            </w:r>
            <w:r w:rsidRPr="00056109">
              <w:rPr>
                <w:rStyle w:val="Hyperlink"/>
                <w:noProof/>
              </w:rPr>
              <w:t xml:space="preserve"> 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დაცვის</w:t>
            </w:r>
            <w:r w:rsidRPr="00056109">
              <w:rPr>
                <w:rStyle w:val="Hyperlink"/>
                <w:noProof/>
              </w:rPr>
              <w:t xml:space="preserve"> 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კომისია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_Toc167370837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BE7E4D" w14:textId="56DC0B6B" w:rsidR="0079442E" w:rsidRDefault="0079442E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7370838" w:history="1">
            <w:r w:rsidRPr="00056109">
              <w:rPr>
                <w:rStyle w:val="Hyperlink"/>
                <w:rFonts w:ascii="Sylfaen" w:hAnsi="Sylfaen" w:cs="Sylfaen"/>
                <w:noProof/>
              </w:rPr>
              <w:t>მუხლი</w:t>
            </w:r>
            <w:r w:rsidRPr="00056109">
              <w:rPr>
                <w:rStyle w:val="Hyperlink"/>
                <w:noProof/>
              </w:rPr>
              <w:t xml:space="preserve"> 9. 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სამაგისტრო ნაშრომის</w:t>
            </w:r>
            <w:r w:rsidRPr="00056109">
              <w:rPr>
                <w:rStyle w:val="Hyperlink"/>
                <w:noProof/>
              </w:rPr>
              <w:t>/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პროექტის</w:t>
            </w:r>
            <w:r w:rsidRPr="00056109">
              <w:rPr>
                <w:rStyle w:val="Hyperlink"/>
                <w:noProof/>
              </w:rPr>
              <w:t xml:space="preserve"> 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დაცვა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_Toc167370838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002B50" w14:textId="2EFED973" w:rsidR="0079442E" w:rsidRDefault="0079442E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7370839" w:history="1">
            <w:r w:rsidRPr="00056109">
              <w:rPr>
                <w:rStyle w:val="Hyperlink"/>
                <w:rFonts w:ascii="Sylfaen" w:hAnsi="Sylfaen" w:cs="Sylfaen"/>
                <w:noProof/>
              </w:rPr>
              <w:t>მუხლი</w:t>
            </w:r>
            <w:r w:rsidRPr="00056109">
              <w:rPr>
                <w:rStyle w:val="Hyperlink"/>
                <w:noProof/>
              </w:rPr>
              <w:t xml:space="preserve"> 10. 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მაგისტრის</w:t>
            </w:r>
            <w:r w:rsidRPr="00056109">
              <w:rPr>
                <w:rStyle w:val="Hyperlink"/>
                <w:noProof/>
              </w:rPr>
              <w:t xml:space="preserve"> 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აკადემიური</w:t>
            </w:r>
            <w:r w:rsidRPr="00056109">
              <w:rPr>
                <w:rStyle w:val="Hyperlink"/>
                <w:noProof/>
              </w:rPr>
              <w:t xml:space="preserve"> 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ხარისხის</w:t>
            </w:r>
            <w:r w:rsidRPr="00056109">
              <w:rPr>
                <w:rStyle w:val="Hyperlink"/>
                <w:noProof/>
              </w:rPr>
              <w:t xml:space="preserve"> </w:t>
            </w:r>
            <w:r w:rsidRPr="00056109">
              <w:rPr>
                <w:rStyle w:val="Hyperlink"/>
                <w:rFonts w:ascii="Sylfaen" w:hAnsi="Sylfaen" w:cs="Sylfaen"/>
                <w:noProof/>
              </w:rPr>
              <w:t>მინიჭება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_Toc167370839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8A76A6" w14:textId="697C153A" w:rsidR="0079442E" w:rsidRDefault="0079442E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7370840" w:history="1">
            <w:r w:rsidRPr="00056109">
              <w:rPr>
                <w:rStyle w:val="Hyperlink"/>
                <w:rFonts w:ascii="Sylfaen" w:hAnsi="Sylfaen" w:cs="Sylfaen"/>
                <w:noProof/>
              </w:rPr>
              <w:t>დანართი</w:t>
            </w:r>
            <w:r w:rsidRPr="00056109">
              <w:rPr>
                <w:rStyle w:val="Hyperlink"/>
                <w:noProof/>
              </w:rPr>
              <w:t xml:space="preserve">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_Toc167370840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F6AF4C" w14:textId="1D7F68C7" w:rsidR="0079442E" w:rsidRDefault="0079442E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7370841" w:history="1">
            <w:r w:rsidRPr="00056109">
              <w:rPr>
                <w:rStyle w:val="Hyperlink"/>
                <w:rFonts w:ascii="Sylfaen" w:hAnsi="Sylfaen" w:cs="Sylfaen"/>
                <w:noProof/>
              </w:rPr>
              <w:t>დანართი</w:t>
            </w:r>
            <w:r w:rsidRPr="00056109">
              <w:rPr>
                <w:rStyle w:val="Hyperlink"/>
                <w:noProof/>
              </w:rPr>
              <w:t xml:space="preserve">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_Toc167370841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AFCD27" w14:textId="1491D931" w:rsidR="0079442E" w:rsidRDefault="0079442E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7370842" w:history="1">
            <w:r w:rsidRPr="00056109">
              <w:rPr>
                <w:rStyle w:val="Hyperlink"/>
                <w:rFonts w:ascii="Sylfaen" w:hAnsi="Sylfaen" w:cs="Sylfaen"/>
                <w:noProof/>
              </w:rPr>
              <w:t>დანართი</w:t>
            </w:r>
            <w:r w:rsidRPr="00056109">
              <w:rPr>
                <w:rStyle w:val="Hyperlink"/>
                <w:noProof/>
              </w:rPr>
              <w:t xml:space="preserve">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_Toc167370842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5E2324" w14:textId="5ECFB4C9" w:rsidR="0079442E" w:rsidRDefault="0079442E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7370843" w:history="1">
            <w:r w:rsidRPr="00056109">
              <w:rPr>
                <w:rStyle w:val="Hyperlink"/>
                <w:rFonts w:ascii="Sylfaen" w:hAnsi="Sylfaen" w:cs="Sylfaen"/>
                <w:noProof/>
              </w:rPr>
              <w:t>დანართი</w:t>
            </w:r>
            <w:r w:rsidRPr="00056109">
              <w:rPr>
                <w:rStyle w:val="Hyperlink"/>
                <w:noProof/>
              </w:rPr>
              <w:t xml:space="preserve">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_Toc167370843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76EAFA" w14:textId="58A86E5A" w:rsidR="0079442E" w:rsidRDefault="0079442E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7370844" w:history="1">
            <w:r w:rsidRPr="00056109">
              <w:rPr>
                <w:rStyle w:val="Hyperlink"/>
                <w:rFonts w:ascii="Sylfaen" w:hAnsi="Sylfaen" w:cs="Sylfaen"/>
                <w:noProof/>
              </w:rPr>
              <w:t>დანართი</w:t>
            </w:r>
            <w:r w:rsidRPr="00056109">
              <w:rPr>
                <w:rStyle w:val="Hyperlink"/>
                <w:noProof/>
              </w:rPr>
              <w:t xml:space="preserve">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_Toc167370844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736AF6" w14:textId="14215CED" w:rsidR="00033BA6" w:rsidRDefault="00033BA6" w:rsidP="00285C7E">
          <w:r>
            <w:rPr>
              <w:b/>
              <w:bCs/>
              <w:noProof/>
            </w:rPr>
            <w:fldChar w:fldCharType="end"/>
          </w:r>
        </w:p>
      </w:sdtContent>
    </w:sdt>
    <w:p w14:paraId="5723D9DB" w14:textId="51FADDA2" w:rsidR="00033BA6" w:rsidRPr="00020698" w:rsidRDefault="00033BA6" w:rsidP="00285C7E">
      <w:pPr>
        <w:spacing w:line="341" w:lineRule="auto"/>
        <w:ind w:left="100" w:right="62"/>
        <w:jc w:val="both"/>
        <w:rPr>
          <w:rFonts w:ascii="Sylfaen" w:eastAsia="Calibri" w:hAnsi="Sylfaen" w:cs="Calibri"/>
          <w:sz w:val="22"/>
          <w:szCs w:val="22"/>
        </w:rPr>
        <w:sectPr w:rsidR="00033BA6" w:rsidRPr="00020698" w:rsidSect="002B6B7E">
          <w:pgSz w:w="12240" w:h="15840"/>
          <w:pgMar w:top="1100" w:right="1340" w:bottom="280" w:left="1340" w:header="720" w:footer="720" w:gutter="0"/>
          <w:cols w:space="720"/>
        </w:sectPr>
      </w:pPr>
    </w:p>
    <w:p w14:paraId="15697B75" w14:textId="77777777" w:rsidR="00D243F2" w:rsidRPr="007213C7" w:rsidRDefault="005D5E8C" w:rsidP="00285C7E">
      <w:pPr>
        <w:pStyle w:val="Heading1"/>
        <w:spacing w:before="0" w:after="0"/>
        <w:rPr>
          <w:rStyle w:val="BookTitle"/>
          <w:b/>
          <w:bCs/>
          <w:i w:val="0"/>
          <w:iCs w:val="0"/>
          <w:spacing w:val="0"/>
        </w:rPr>
      </w:pPr>
      <w:bookmarkStart w:id="0" w:name="_Toc167370830"/>
      <w:proofErr w:type="spellStart"/>
      <w:r w:rsidRPr="007213C7">
        <w:rPr>
          <w:rStyle w:val="BookTitle"/>
          <w:rFonts w:ascii="Sylfaen" w:hAnsi="Sylfaen" w:cs="Sylfaen"/>
          <w:b/>
          <w:bCs/>
          <w:i w:val="0"/>
          <w:iCs w:val="0"/>
          <w:spacing w:val="0"/>
        </w:rPr>
        <w:t>მუხლი</w:t>
      </w:r>
      <w:proofErr w:type="spellEnd"/>
      <w:r w:rsidRPr="007213C7">
        <w:rPr>
          <w:rStyle w:val="BookTitle"/>
          <w:b/>
          <w:bCs/>
          <w:i w:val="0"/>
          <w:iCs w:val="0"/>
          <w:spacing w:val="0"/>
        </w:rPr>
        <w:t xml:space="preserve"> 1. </w:t>
      </w:r>
      <w:proofErr w:type="spellStart"/>
      <w:r w:rsidRPr="007213C7">
        <w:rPr>
          <w:rStyle w:val="BookTitle"/>
          <w:rFonts w:ascii="Sylfaen" w:hAnsi="Sylfaen" w:cs="Sylfaen"/>
          <w:b/>
          <w:bCs/>
          <w:i w:val="0"/>
          <w:iCs w:val="0"/>
          <w:spacing w:val="0"/>
        </w:rPr>
        <w:t>ზოგადი</w:t>
      </w:r>
      <w:proofErr w:type="spellEnd"/>
      <w:r w:rsidRPr="007213C7">
        <w:rPr>
          <w:rStyle w:val="BookTitle"/>
          <w:b/>
          <w:bCs/>
          <w:i w:val="0"/>
          <w:iCs w:val="0"/>
          <w:spacing w:val="0"/>
        </w:rPr>
        <w:t xml:space="preserve"> </w:t>
      </w:r>
      <w:proofErr w:type="spellStart"/>
      <w:r w:rsidRPr="007213C7">
        <w:rPr>
          <w:rStyle w:val="BookTitle"/>
          <w:rFonts w:ascii="Sylfaen" w:hAnsi="Sylfaen" w:cs="Sylfaen"/>
          <w:b/>
          <w:bCs/>
          <w:i w:val="0"/>
          <w:iCs w:val="0"/>
          <w:spacing w:val="0"/>
        </w:rPr>
        <w:t>დებულებები</w:t>
      </w:r>
      <w:bookmarkEnd w:id="0"/>
      <w:proofErr w:type="spellEnd"/>
    </w:p>
    <w:p w14:paraId="0AB1E344" w14:textId="77777777" w:rsidR="00D243F2" w:rsidRPr="00020698" w:rsidRDefault="00D243F2" w:rsidP="00285C7E">
      <w:pPr>
        <w:spacing w:line="280" w:lineRule="exact"/>
        <w:jc w:val="both"/>
        <w:rPr>
          <w:rFonts w:ascii="Sylfaen" w:hAnsi="Sylfaen"/>
          <w:sz w:val="22"/>
          <w:szCs w:val="22"/>
        </w:rPr>
      </w:pPr>
    </w:p>
    <w:p w14:paraId="6FF1C035" w14:textId="10E435D7" w:rsidR="00D243F2" w:rsidRPr="00020698" w:rsidRDefault="005D5E8C">
      <w:pPr>
        <w:pStyle w:val="ListParagraph"/>
        <w:numPr>
          <w:ilvl w:val="0"/>
          <w:numId w:val="2"/>
        </w:numPr>
        <w:ind w:left="426" w:right="71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020698">
        <w:rPr>
          <w:rFonts w:ascii="Sylfaen" w:eastAsia="Sylfaen" w:hAnsi="Sylfaen" w:cs="Sylfaen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   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4"/>
          <w:sz w:val="22"/>
          <w:szCs w:val="22"/>
        </w:rPr>
        <w:t>ს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გ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   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 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ქ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თ</w:t>
      </w:r>
      <w:r w:rsidRPr="00020698">
        <w:rPr>
          <w:rFonts w:ascii="Sylfaen" w:eastAsia="Sylfaen" w:hAnsi="Sylfaen" w:cs="Sylfaen"/>
          <w:sz w:val="22"/>
          <w:szCs w:val="22"/>
        </w:rPr>
        <w:t>ულ</w:t>
      </w:r>
      <w:r w:rsidRPr="00020698">
        <w:rPr>
          <w:rFonts w:ascii="Sylfaen" w:eastAsia="Calibri" w:hAnsi="Sylfaen" w:cs="Calibri"/>
          <w:spacing w:val="-3"/>
          <w:sz w:val="22"/>
          <w:szCs w:val="22"/>
        </w:rPr>
        <w:t>-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რი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020698"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proofErr w:type="spellStart"/>
      <w:proofErr w:type="gramStart"/>
      <w:r w:rsidRPr="00020698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რს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იტ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 </w:t>
      </w:r>
      <w:r w:rsidRPr="00020698">
        <w:rPr>
          <w:rFonts w:ascii="Sylfaen" w:eastAsia="Calibri" w:hAnsi="Sylfaen" w:cs="Calibri"/>
          <w:sz w:val="22"/>
          <w:szCs w:val="22"/>
        </w:rPr>
        <w:t>(</w:t>
      </w:r>
      <w:proofErr w:type="spellStart"/>
      <w:proofErr w:type="gramEnd"/>
      <w:r w:rsidRPr="00020698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დგომში</w:t>
      </w:r>
      <w:proofErr w:type="spellEnd"/>
      <w:r w:rsidR="00020698" w:rsidRPr="00020698">
        <w:rPr>
          <w:rFonts w:ascii="Sylfaen" w:eastAsia="Sylfaen" w:hAnsi="Sylfaen" w:cs="Sylfaen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pacing w:val="-1"/>
          <w:sz w:val="22"/>
          <w:szCs w:val="22"/>
        </w:rPr>
        <w:t>„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ვე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სიტ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020698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020698">
        <w:rPr>
          <w:rFonts w:ascii="Sylfaen" w:eastAsia="Calibri" w:hAnsi="Sylfaen" w:cs="Calibri"/>
          <w:spacing w:val="-1"/>
          <w:sz w:val="22"/>
          <w:szCs w:val="22"/>
        </w:rPr>
        <w:t>“</w:t>
      </w:r>
      <w:r w:rsidRPr="00020698">
        <w:rPr>
          <w:rFonts w:ascii="Sylfaen" w:eastAsia="Calibri" w:hAnsi="Sylfaen" w:cs="Calibri"/>
          <w:sz w:val="22"/>
          <w:szCs w:val="22"/>
        </w:rPr>
        <w:t>)</w:t>
      </w:r>
      <w:r w:rsidRPr="00020698">
        <w:rPr>
          <w:rFonts w:ascii="Sylfaen" w:eastAsia="Calibri" w:hAnsi="Sylfaen" w:cs="Calibri"/>
          <w:spacing w:val="6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ფ</w:t>
      </w:r>
      <w:r w:rsidRPr="00020698">
        <w:rPr>
          <w:rFonts w:ascii="Sylfaen" w:eastAsia="Sylfaen" w:hAnsi="Sylfaen" w:cs="Sylfaen"/>
          <w:sz w:val="22"/>
          <w:szCs w:val="22"/>
        </w:rPr>
        <w:t>ორ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ტიკის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ჟ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რი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020698">
        <w:rPr>
          <w:rFonts w:ascii="Sylfaen" w:eastAsia="Sylfaen" w:hAnsi="Sylfaen" w:cs="Sylfaen"/>
          <w:sz w:val="22"/>
          <w:szCs w:val="22"/>
        </w:rPr>
        <w:t>ოლაში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020698">
        <w:rPr>
          <w:rFonts w:ascii="Sylfaen" w:eastAsia="Sylfaen" w:hAnsi="Sylfaen" w:cs="Sylfaen"/>
          <w:sz w:val="22"/>
          <w:szCs w:val="22"/>
        </w:rPr>
        <w:t>რო</w:t>
      </w:r>
      <w:proofErr w:type="spellEnd"/>
      <w:r w:rsidR="0039415B"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020698">
        <w:rPr>
          <w:rFonts w:ascii="Sylfaen" w:eastAsia="Sylfaen" w:hAnsi="Sylfaen" w:cs="Sylfaen"/>
          <w:sz w:val="22"/>
          <w:szCs w:val="22"/>
        </w:rPr>
        <w:t>ოგრა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მ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="0039415B" w:rsidRPr="00020698">
        <w:rPr>
          <w:rFonts w:ascii="Sylfaen" w:eastAsia="Sylfaen" w:hAnsi="Sylfaen" w:cs="Sylfaen"/>
          <w:sz w:val="22"/>
          <w:szCs w:val="22"/>
          <w:lang w:val="ka-GE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განხ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020698">
        <w:rPr>
          <w:rFonts w:ascii="Sylfaen" w:eastAsia="Sylfaen" w:hAnsi="Sylfaen" w:cs="Sylfaen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ც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იე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ბის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აგ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020698">
        <w:rPr>
          <w:rFonts w:ascii="Sylfaen" w:eastAsia="Sylfaen" w:hAnsi="Sylfaen" w:cs="Sylfaen"/>
          <w:sz w:val="22"/>
          <w:szCs w:val="22"/>
        </w:rPr>
        <w:t>რის</w:t>
      </w:r>
      <w:proofErr w:type="spellEnd"/>
      <w:r w:rsidRPr="00020698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ად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020698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ხარი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ხ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ჭ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ბის</w:t>
      </w:r>
      <w:r w:rsidRPr="00020698">
        <w:rPr>
          <w:rFonts w:ascii="Sylfaen" w:eastAsia="Sylfaen" w:hAnsi="Sylfaen" w:cs="Sylfaen"/>
          <w:sz w:val="22"/>
          <w:szCs w:val="22"/>
        </w:rPr>
        <w:t>ათ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აუ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ც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="0039415B" w:rsidRPr="00020698">
        <w:rPr>
          <w:rFonts w:ascii="Sylfaen" w:eastAsia="Sylfaen" w:hAnsi="Sylfaen" w:cs="Sylfaen"/>
          <w:sz w:val="22"/>
          <w:szCs w:val="22"/>
          <w:lang w:val="ka-GE"/>
        </w:rPr>
        <w:t>ლ</w:t>
      </w:r>
      <w:r w:rsidRPr="00020698"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pacing w:val="-1"/>
          <w:sz w:val="22"/>
          <w:szCs w:val="22"/>
        </w:rPr>
        <w:t>“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უმ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ღლ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გან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თ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შ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ახ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ბ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”</w:t>
      </w:r>
      <w:r w:rsidRPr="00020698">
        <w:rPr>
          <w:rFonts w:ascii="Sylfaen" w:eastAsia="Calibri" w:hAnsi="Sylfaen" w:cs="Calibri"/>
          <w:spacing w:val="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აქ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თ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,</w:t>
      </w:r>
      <w:r w:rsidRPr="00020698">
        <w:rPr>
          <w:rFonts w:ascii="Sylfaen" w:eastAsia="Calibri" w:hAnsi="Sylfaen" w:cs="Calibri"/>
          <w:spacing w:val="4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რს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იტეტი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39415B" w:rsidRPr="00020698">
        <w:rPr>
          <w:rFonts w:ascii="Sylfaen" w:eastAsia="Sylfaen" w:hAnsi="Sylfaen" w:cs="Sylfaen"/>
          <w:sz w:val="22"/>
          <w:szCs w:val="22"/>
          <w:lang w:val="ka-GE"/>
        </w:rPr>
        <w:t>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და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020698">
        <w:rPr>
          <w:rFonts w:ascii="Sylfaen" w:eastAsia="Sylfaen" w:hAnsi="Sylfaen" w:cs="Sylfaen"/>
          <w:sz w:val="22"/>
          <w:szCs w:val="22"/>
        </w:rPr>
        <w:t>ოლის</w:t>
      </w:r>
      <w:proofErr w:type="spellEnd"/>
      <w:r w:rsidRPr="00020698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ეს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მის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.</w:t>
      </w:r>
    </w:p>
    <w:p w14:paraId="2867A59F" w14:textId="0D2840D2" w:rsidR="00D243F2" w:rsidRPr="00020698" w:rsidRDefault="005D5E8C">
      <w:pPr>
        <w:pStyle w:val="ListParagraph"/>
        <w:numPr>
          <w:ilvl w:val="0"/>
          <w:numId w:val="2"/>
        </w:numPr>
        <w:ind w:left="426" w:right="71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აგ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020698">
        <w:rPr>
          <w:rFonts w:ascii="Sylfaen" w:eastAsia="Sylfaen" w:hAnsi="Sylfaen" w:cs="Sylfaen"/>
          <w:sz w:val="22"/>
          <w:szCs w:val="22"/>
        </w:rPr>
        <w:t>რა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020698">
        <w:rPr>
          <w:rFonts w:ascii="Sylfaen" w:eastAsia="Sylfaen" w:hAnsi="Sylfaen" w:cs="Sylfaen"/>
          <w:sz w:val="22"/>
          <w:szCs w:val="22"/>
        </w:rPr>
        <w:t>ზა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თ</w:t>
      </w:r>
      <w:r w:rsidRPr="00020698">
        <w:rPr>
          <w:rFonts w:ascii="Sylfaen" w:eastAsia="Sylfaen" w:hAnsi="Sylfaen" w:cs="Sylfaen"/>
          <w:sz w:val="22"/>
          <w:szCs w:val="22"/>
        </w:rPr>
        <w:t>უ</w:t>
      </w:r>
      <w:proofErr w:type="spellEnd"/>
      <w:r w:rsidRPr="00020698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მ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და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020698">
        <w:rPr>
          <w:rFonts w:ascii="Sylfaen" w:eastAsia="Sylfaen" w:hAnsi="Sylfaen" w:cs="Sylfaen"/>
          <w:sz w:val="22"/>
          <w:szCs w:val="22"/>
        </w:rPr>
        <w:t>გ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ის</w:t>
      </w:r>
      <w:proofErr w:type="spellEnd"/>
      <w:r w:rsidRPr="00020698">
        <w:rPr>
          <w:rFonts w:ascii="Sylfaen" w:eastAsia="Calibri" w:hAnsi="Sylfaen" w:cs="Calibri"/>
          <w:spacing w:val="1"/>
          <w:sz w:val="22"/>
          <w:szCs w:val="22"/>
        </w:rPr>
        <w:t>/</w:t>
      </w:r>
      <w:proofErr w:type="spellStart"/>
      <w:r w:rsidRPr="00020698">
        <w:rPr>
          <w:rFonts w:ascii="Sylfaen" w:eastAsia="Sylfaen" w:hAnsi="Sylfaen" w:cs="Sylfaen"/>
          <w:spacing w:val="-4"/>
          <w:sz w:val="22"/>
          <w:szCs w:val="22"/>
        </w:rPr>
        <w:t>ს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ციალო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ან</w:t>
      </w:r>
      <w:proofErr w:type="spellEnd"/>
      <w:r w:rsidRPr="00020698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ქ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გ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ის</w:t>
      </w:r>
      <w:proofErr w:type="spellEnd"/>
      <w:r w:rsidRPr="00020698">
        <w:rPr>
          <w:rFonts w:ascii="Sylfaen" w:eastAsia="Calibri" w:hAnsi="Sylfaen" w:cs="Calibri"/>
          <w:spacing w:val="1"/>
          <w:sz w:val="22"/>
          <w:szCs w:val="22"/>
        </w:rPr>
        <w:t>/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ციალ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ზაც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ღრმა</w:t>
      </w:r>
      <w:proofErr w:type="spellEnd"/>
      <w:r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სისტ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020698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020698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2"/>
          <w:sz w:val="22"/>
          <w:szCs w:val="22"/>
        </w:rPr>
        <w:t>ცო</w:t>
      </w:r>
      <w:r w:rsidRPr="00020698">
        <w:rPr>
          <w:rFonts w:ascii="Sylfaen" w:eastAsia="Sylfaen" w:hAnsi="Sylfaen" w:cs="Sylfaen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2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ც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,</w:t>
      </w:r>
      <w:r w:rsidRPr="00020698">
        <w:rPr>
          <w:rFonts w:ascii="Sylfaen" w:eastAsia="Calibri" w:hAnsi="Sylfaen" w:cs="Calibri"/>
          <w:spacing w:val="1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მე</w:t>
      </w:r>
      <w:r w:rsidRPr="00020698">
        <w:rPr>
          <w:rFonts w:ascii="Sylfaen" w:eastAsia="Sylfaen" w:hAnsi="Sylfaen" w:cs="Sylfaen"/>
          <w:sz w:val="22"/>
          <w:szCs w:val="22"/>
        </w:rPr>
        <w:t>ც</w:t>
      </w:r>
      <w:r w:rsidRPr="00020698">
        <w:rPr>
          <w:rFonts w:ascii="Sylfaen" w:eastAsia="Sylfaen" w:hAnsi="Sylfaen" w:cs="Sylfaen"/>
          <w:spacing w:val="2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ო</w:t>
      </w:r>
      <w:r w:rsidRPr="00020698">
        <w:rPr>
          <w:rFonts w:ascii="Sylfaen" w:eastAsia="Calibri" w:hAnsi="Sylfaen" w:cs="Calibri"/>
          <w:sz w:val="22"/>
          <w:szCs w:val="22"/>
        </w:rPr>
        <w:t>-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ვლევ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Pr="00020698"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020698">
        <w:rPr>
          <w:rFonts w:ascii="Sylfaen" w:eastAsia="Sylfaen" w:hAnsi="Sylfaen" w:cs="Sylfaen"/>
          <w:sz w:val="22"/>
          <w:szCs w:val="22"/>
        </w:rPr>
        <w:t>რაქ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020698"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020698">
        <w:rPr>
          <w:rFonts w:ascii="Sylfaen" w:eastAsia="Calibri" w:hAnsi="Sylfaen" w:cs="Calibri"/>
          <w:sz w:val="22"/>
          <w:szCs w:val="22"/>
        </w:rPr>
        <w:t>-</w:t>
      </w:r>
      <w:r w:rsidRPr="00020698">
        <w:rPr>
          <w:rFonts w:ascii="Sylfaen" w:eastAsia="Sylfaen" w:hAnsi="Sylfaen" w:cs="Sylfaen"/>
          <w:sz w:val="22"/>
          <w:szCs w:val="22"/>
        </w:rPr>
        <w:t>ჩ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ვებ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განვ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თა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.</w:t>
      </w:r>
    </w:p>
    <w:p w14:paraId="2B497BB0" w14:textId="77330BC2" w:rsidR="00D243F2" w:rsidRPr="00BC42FE" w:rsidRDefault="005D5E8C">
      <w:pPr>
        <w:pStyle w:val="ListParagraph"/>
        <w:numPr>
          <w:ilvl w:val="0"/>
          <w:numId w:val="2"/>
        </w:numPr>
        <w:ind w:left="426" w:right="7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020698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რს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იტ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ფ</w:t>
      </w:r>
      <w:r w:rsidRPr="00020698">
        <w:rPr>
          <w:rFonts w:ascii="Sylfaen" w:eastAsia="Sylfaen" w:hAnsi="Sylfaen" w:cs="Sylfaen"/>
          <w:sz w:val="22"/>
          <w:szCs w:val="22"/>
        </w:rPr>
        <w:t>ორ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ტიკის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ინ</w:t>
      </w:r>
      <w:r w:rsidRPr="00020698">
        <w:rPr>
          <w:rFonts w:ascii="Sylfaen" w:eastAsia="Sylfaen" w:hAnsi="Sylfaen" w:cs="Sylfaen"/>
          <w:sz w:val="22"/>
          <w:szCs w:val="22"/>
        </w:rPr>
        <w:t>ჟი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რი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020698">
        <w:rPr>
          <w:rFonts w:ascii="Sylfaen" w:eastAsia="Sylfaen" w:hAnsi="Sylfaen" w:cs="Sylfaen"/>
          <w:sz w:val="22"/>
          <w:szCs w:val="22"/>
        </w:rPr>
        <w:t>ოლის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აგ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020698">
        <w:rPr>
          <w:rFonts w:ascii="Sylfaen" w:eastAsia="Sylfaen" w:hAnsi="Sylfaen" w:cs="Sylfaen"/>
          <w:sz w:val="22"/>
          <w:szCs w:val="22"/>
        </w:rPr>
        <w:t>რა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რის</w:t>
      </w:r>
      <w:proofErr w:type="spellEnd"/>
      <w:r w:rsidRPr="00020698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უმ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ღ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ად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020698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z w:val="22"/>
          <w:szCs w:val="22"/>
        </w:rPr>
        <w:t>გან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BC42FE">
        <w:rPr>
          <w:rFonts w:ascii="Sylfaen" w:eastAsia="Sylfaen" w:hAnsi="Sylfaen" w:cs="Sylfaen"/>
          <w:sz w:val="22"/>
          <w:szCs w:val="22"/>
        </w:rPr>
        <w:t>თ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BC42FE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z w:val="22"/>
          <w:szCs w:val="22"/>
        </w:rPr>
        <w:t>ო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BC42FE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BC42FE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BC42FE">
        <w:rPr>
          <w:rFonts w:ascii="Sylfaen" w:eastAsia="Sylfaen" w:hAnsi="Sylfaen" w:cs="Sylfaen"/>
          <w:sz w:val="22"/>
          <w:szCs w:val="22"/>
        </w:rPr>
        <w:t>ა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ფ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z w:val="22"/>
          <w:szCs w:val="22"/>
        </w:rPr>
        <w:t>ხ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BC42FE">
        <w:rPr>
          <w:rFonts w:ascii="Sylfaen" w:eastAsia="Sylfaen" w:hAnsi="Sylfaen" w:cs="Sylfaen"/>
          <w:sz w:val="22"/>
          <w:szCs w:val="22"/>
        </w:rPr>
        <w:t>რი</w:t>
      </w:r>
      <w:proofErr w:type="spellEnd"/>
      <w:r w:rsidRPr="00BC42FE">
        <w:rPr>
          <w:rFonts w:ascii="Sylfaen" w:eastAsia="Calibri" w:hAnsi="Sylfaen" w:cs="Calibri"/>
          <w:sz w:val="22"/>
          <w:szCs w:val="22"/>
        </w:rPr>
        <w:t>,</w:t>
      </w:r>
      <w:r w:rsidRPr="00BC42FE">
        <w:rPr>
          <w:rFonts w:ascii="Sylfaen" w:eastAsia="Calibri" w:hAnsi="Sylfaen" w:cs="Calibri"/>
          <w:spacing w:val="5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z w:val="22"/>
          <w:szCs w:val="22"/>
        </w:rPr>
        <w:t>რო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z w:val="22"/>
          <w:szCs w:val="22"/>
        </w:rPr>
        <w:t>ლ</w:t>
      </w:r>
      <w:r w:rsidRPr="00BC42FE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BC42FE">
        <w:rPr>
          <w:rFonts w:ascii="Sylfaen" w:eastAsia="Sylfaen" w:hAnsi="Sylfaen" w:cs="Sylfaen"/>
          <w:sz w:val="22"/>
          <w:szCs w:val="22"/>
        </w:rPr>
        <w:t>ც</w:t>
      </w:r>
      <w:proofErr w:type="spellEnd"/>
      <w:r w:rsidRPr="00BC42FE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BC42FE">
        <w:rPr>
          <w:rFonts w:ascii="Sylfaen" w:eastAsia="Sylfaen" w:hAnsi="Sylfaen" w:cs="Sylfaen"/>
          <w:sz w:val="22"/>
          <w:szCs w:val="22"/>
        </w:rPr>
        <w:t>ად</w:t>
      </w:r>
      <w:proofErr w:type="spellEnd"/>
      <w:r w:rsidRPr="00BC42FE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Pr="00BC42FE">
        <w:rPr>
          <w:rFonts w:ascii="Sylfaen" w:eastAsia="Sylfaen" w:hAnsi="Sylfaen" w:cs="Sylfaen"/>
          <w:sz w:val="22"/>
          <w:szCs w:val="22"/>
        </w:rPr>
        <w:t>ახა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BC42FE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BC42FE">
        <w:rPr>
          <w:rFonts w:ascii="Sylfaen" w:eastAsia="Sylfaen" w:hAnsi="Sylfaen" w:cs="Sylfaen"/>
          <w:sz w:val="22"/>
          <w:szCs w:val="22"/>
        </w:rPr>
        <w:t>ვ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BC42FE">
        <w:rPr>
          <w:rFonts w:ascii="Sylfaen" w:eastAsia="Sylfaen" w:hAnsi="Sylfaen" w:cs="Sylfaen"/>
          <w:sz w:val="22"/>
          <w:szCs w:val="22"/>
        </w:rPr>
        <w:t>ლ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BC42FE">
        <w:rPr>
          <w:rFonts w:ascii="Sylfaen" w:eastAsia="Sylfaen" w:hAnsi="Sylfaen" w:cs="Sylfaen"/>
          <w:sz w:val="22"/>
          <w:szCs w:val="22"/>
        </w:rPr>
        <w:t>ფ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BC42FE">
        <w:rPr>
          <w:rFonts w:ascii="Sylfaen" w:eastAsia="Sylfaen" w:hAnsi="Sylfaen" w:cs="Sylfaen"/>
          <w:sz w:val="22"/>
          <w:szCs w:val="22"/>
        </w:rPr>
        <w:t>ციუ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BC42FE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BC42FE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BC42FE">
        <w:rPr>
          <w:rFonts w:ascii="Sylfaen" w:eastAsia="Sylfaen" w:hAnsi="Sylfaen" w:cs="Sylfaen"/>
          <w:sz w:val="22"/>
          <w:szCs w:val="22"/>
        </w:rPr>
        <w:t>ად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BC42FE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BC42FE">
        <w:rPr>
          <w:rFonts w:ascii="Sylfaen" w:eastAsia="Sylfaen" w:hAnsi="Sylfaen" w:cs="Sylfaen"/>
          <w:sz w:val="22"/>
          <w:szCs w:val="22"/>
        </w:rPr>
        <w:t>ო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BC42FE">
        <w:rPr>
          <w:rFonts w:ascii="Sylfaen" w:eastAsia="Sylfaen" w:hAnsi="Sylfaen" w:cs="Sylfaen"/>
          <w:sz w:val="22"/>
          <w:szCs w:val="22"/>
        </w:rPr>
        <w:t>ზა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BC42FE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="00F5666F" w:rsidRPr="00BC42FE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B83ACC" w:rsidRPr="00BC42FE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F5666F" w:rsidRPr="00BC42FE">
        <w:rPr>
          <w:rFonts w:ascii="Sylfaen" w:eastAsia="Sylfaen" w:hAnsi="Sylfaen" w:cs="Sylfaen"/>
          <w:sz w:val="22"/>
          <w:szCs w:val="22"/>
          <w:lang w:val="ka-GE"/>
        </w:rPr>
        <w:t>მისი</w:t>
      </w:r>
      <w:r w:rsidR="00B83ACC" w:rsidRPr="00BC42FE">
        <w:rPr>
          <w:rFonts w:ascii="Sylfaen" w:eastAsia="Sylfaen" w:hAnsi="Sylfaen" w:cs="Sylfaen"/>
          <w:sz w:val="22"/>
          <w:szCs w:val="22"/>
          <w:lang w:val="ka-GE"/>
        </w:rPr>
        <w:t xml:space="preserve"> დასრულების შ</w:t>
      </w:r>
      <w:r w:rsidR="00F5666F" w:rsidRPr="00BC42FE">
        <w:rPr>
          <w:rFonts w:ascii="Sylfaen" w:eastAsia="Sylfaen" w:hAnsi="Sylfaen" w:cs="Sylfaen"/>
          <w:sz w:val="22"/>
          <w:szCs w:val="22"/>
          <w:lang w:val="ka-GE"/>
        </w:rPr>
        <w:t>ემდეგ</w:t>
      </w:r>
      <w:r w:rsidRPr="00BC42FE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r w:rsidR="00F5666F" w:rsidRPr="00BC42FE">
        <w:rPr>
          <w:rFonts w:ascii="Sylfaen" w:eastAsia="Sylfaen" w:hAnsi="Sylfaen" w:cs="Sylfaen"/>
          <w:spacing w:val="1"/>
          <w:sz w:val="22"/>
          <w:szCs w:val="22"/>
          <w:lang w:val="ka-GE"/>
        </w:rPr>
        <w:t>კურსდამთავერბულს ენიჭება</w:t>
      </w:r>
      <w:r w:rsidR="00F5666F" w:rsidRPr="00BC42FE">
        <w:rPr>
          <w:rFonts w:ascii="Sylfaen" w:eastAsia="Sylfaen" w:hAnsi="Sylfaen" w:cs="Sylfaen"/>
          <w:spacing w:val="-4"/>
          <w:sz w:val="22"/>
          <w:szCs w:val="22"/>
          <w:lang w:val="ka-GE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BC42FE">
        <w:rPr>
          <w:rFonts w:ascii="Sylfaen" w:eastAsia="Sylfaen" w:hAnsi="Sylfaen" w:cs="Sylfaen"/>
          <w:sz w:val="22"/>
          <w:szCs w:val="22"/>
        </w:rPr>
        <w:t>აგ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BC42FE">
        <w:rPr>
          <w:rFonts w:ascii="Sylfaen" w:eastAsia="Sylfaen" w:hAnsi="Sylfaen" w:cs="Sylfaen"/>
          <w:sz w:val="22"/>
          <w:szCs w:val="22"/>
        </w:rPr>
        <w:t>რის</w:t>
      </w:r>
      <w:proofErr w:type="spellEnd"/>
      <w:r w:rsidRPr="00BC42FE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z w:val="22"/>
          <w:szCs w:val="22"/>
        </w:rPr>
        <w:t>ა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BC42FE">
        <w:rPr>
          <w:rFonts w:ascii="Sylfaen" w:eastAsia="Sylfaen" w:hAnsi="Sylfaen" w:cs="Sylfaen"/>
          <w:sz w:val="22"/>
          <w:szCs w:val="22"/>
        </w:rPr>
        <w:t>ად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BC42FE">
        <w:rPr>
          <w:rFonts w:ascii="Sylfaen" w:eastAsia="Sylfaen" w:hAnsi="Sylfaen" w:cs="Sylfaen"/>
          <w:sz w:val="22"/>
          <w:szCs w:val="22"/>
        </w:rPr>
        <w:t>უ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BC42FE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BC42FE"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z w:val="22"/>
          <w:szCs w:val="22"/>
        </w:rPr>
        <w:t>ხარი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ს</w:t>
      </w:r>
      <w:r w:rsidRPr="00BC42FE">
        <w:rPr>
          <w:rFonts w:ascii="Sylfaen" w:eastAsia="Sylfaen" w:hAnsi="Sylfaen" w:cs="Sylfaen"/>
          <w:sz w:val="22"/>
          <w:szCs w:val="22"/>
        </w:rPr>
        <w:t>ხ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 w:rsidR="00F5666F" w:rsidRPr="00BC42FE">
        <w:rPr>
          <w:rFonts w:ascii="Sylfaen" w:eastAsia="Calibri" w:hAnsi="Sylfaen" w:cs="Calibri"/>
          <w:sz w:val="22"/>
          <w:szCs w:val="22"/>
          <w:lang w:val="ka-GE"/>
        </w:rPr>
        <w:t>.</w:t>
      </w:r>
    </w:p>
    <w:p w14:paraId="3D1AC7E2" w14:textId="77777777" w:rsidR="00D243F2" w:rsidRPr="00020698" w:rsidRDefault="00D243F2" w:rsidP="00285C7E">
      <w:pPr>
        <w:spacing w:line="100" w:lineRule="exact"/>
        <w:ind w:left="426"/>
        <w:jc w:val="both"/>
        <w:rPr>
          <w:rFonts w:ascii="Sylfaen" w:hAnsi="Sylfaen"/>
          <w:sz w:val="22"/>
          <w:szCs w:val="22"/>
        </w:rPr>
      </w:pPr>
    </w:p>
    <w:p w14:paraId="2289A61F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15B6B67A" w14:textId="77777777" w:rsidR="00D243F2" w:rsidRPr="007213C7" w:rsidRDefault="005D5E8C" w:rsidP="00285C7E">
      <w:pPr>
        <w:pStyle w:val="Heading1"/>
        <w:spacing w:before="0" w:after="0"/>
        <w:rPr>
          <w:rStyle w:val="Strong"/>
          <w:b/>
          <w:bCs/>
        </w:rPr>
      </w:pPr>
      <w:bookmarkStart w:id="1" w:name="_Toc167370831"/>
      <w:proofErr w:type="spellStart"/>
      <w:r w:rsidRPr="007213C7">
        <w:rPr>
          <w:rStyle w:val="Strong"/>
          <w:rFonts w:ascii="Sylfaen" w:hAnsi="Sylfaen" w:cs="Sylfaen"/>
          <w:b/>
          <w:bCs/>
        </w:rPr>
        <w:t>მუხლი</w:t>
      </w:r>
      <w:proofErr w:type="spellEnd"/>
      <w:r w:rsidRPr="007213C7">
        <w:rPr>
          <w:rStyle w:val="Strong"/>
          <w:b/>
          <w:bCs/>
        </w:rPr>
        <w:t xml:space="preserve"> 2. </w:t>
      </w:r>
      <w:proofErr w:type="spellStart"/>
      <w:r w:rsidRPr="007213C7">
        <w:rPr>
          <w:rStyle w:val="Strong"/>
          <w:rFonts w:ascii="Sylfaen" w:hAnsi="Sylfaen" w:cs="Sylfaen"/>
          <w:b/>
          <w:bCs/>
        </w:rPr>
        <w:t>მაგისტრატურაში</w:t>
      </w:r>
      <w:proofErr w:type="spellEnd"/>
      <w:r w:rsidRPr="007213C7">
        <w:rPr>
          <w:rStyle w:val="Strong"/>
          <w:b/>
          <w:bCs/>
        </w:rPr>
        <w:t xml:space="preserve"> </w:t>
      </w:r>
      <w:proofErr w:type="spellStart"/>
      <w:r w:rsidRPr="007213C7">
        <w:rPr>
          <w:rStyle w:val="Strong"/>
          <w:rFonts w:ascii="Sylfaen" w:hAnsi="Sylfaen" w:cs="Sylfaen"/>
          <w:b/>
          <w:bCs/>
        </w:rPr>
        <w:t>სწავლის</w:t>
      </w:r>
      <w:proofErr w:type="spellEnd"/>
      <w:r w:rsidRPr="007213C7">
        <w:rPr>
          <w:rStyle w:val="Strong"/>
          <w:b/>
          <w:bCs/>
        </w:rPr>
        <w:t xml:space="preserve"> </w:t>
      </w:r>
      <w:proofErr w:type="spellStart"/>
      <w:r w:rsidRPr="007213C7">
        <w:rPr>
          <w:rStyle w:val="Strong"/>
          <w:rFonts w:ascii="Sylfaen" w:hAnsi="Sylfaen" w:cs="Sylfaen"/>
          <w:b/>
          <w:bCs/>
        </w:rPr>
        <w:t>უფლება</w:t>
      </w:r>
      <w:bookmarkEnd w:id="1"/>
      <w:proofErr w:type="spellEnd"/>
    </w:p>
    <w:p w14:paraId="1D83172D" w14:textId="77777777" w:rsidR="00D243F2" w:rsidRPr="00020698" w:rsidRDefault="00D243F2" w:rsidP="00285C7E">
      <w:pPr>
        <w:spacing w:line="280" w:lineRule="exact"/>
        <w:jc w:val="both"/>
        <w:rPr>
          <w:rFonts w:ascii="Sylfaen" w:hAnsi="Sylfaen"/>
          <w:sz w:val="22"/>
          <w:szCs w:val="22"/>
        </w:rPr>
      </w:pPr>
    </w:p>
    <w:p w14:paraId="06FE7FD4" w14:textId="77777777" w:rsidR="00020698" w:rsidRDefault="005D5E8C">
      <w:pPr>
        <w:pStyle w:val="ListParagraph"/>
        <w:numPr>
          <w:ilvl w:val="0"/>
          <w:numId w:val="3"/>
        </w:numPr>
        <w:ind w:right="71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აგ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020698">
        <w:rPr>
          <w:rFonts w:ascii="Sylfaen" w:eastAsia="Sylfaen" w:hAnsi="Sylfaen" w:cs="Sylfaen"/>
          <w:sz w:val="22"/>
          <w:szCs w:val="22"/>
        </w:rPr>
        <w:t>რა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020698">
        <w:rPr>
          <w:rFonts w:ascii="Sylfaen" w:eastAsia="Sylfaen" w:hAnsi="Sylfaen" w:cs="Sylfaen"/>
          <w:sz w:val="22"/>
          <w:szCs w:val="22"/>
        </w:rPr>
        <w:t>აში</w:t>
      </w:r>
      <w:proofErr w:type="spellEnd"/>
      <w:r w:rsidRPr="00020698"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სწ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ფ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აქვს</w:t>
      </w:r>
      <w:proofErr w:type="spellEnd"/>
      <w:r w:rsidRPr="00020698"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020698">
        <w:rPr>
          <w:rFonts w:ascii="Sylfaen" w:eastAsia="Sylfaen" w:hAnsi="Sylfaen" w:cs="Sylfaen"/>
          <w:sz w:val="22"/>
          <w:szCs w:val="22"/>
        </w:rPr>
        <w:t>რს</w:t>
      </w:r>
      <w:proofErr w:type="spellEnd"/>
      <w:r w:rsidRPr="00020698"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ან</w:t>
      </w:r>
      <w:proofErr w:type="spellEnd"/>
      <w:r w:rsidRPr="00020698"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თან</w:t>
      </w:r>
      <w:proofErr w:type="spellEnd"/>
      <w:r w:rsidRPr="00020698"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გ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თა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020698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020698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ხარი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ხ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ქო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020698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რს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,</w:t>
      </w:r>
      <w:r w:rsidRPr="00020698">
        <w:rPr>
          <w:rFonts w:ascii="Sylfaen" w:eastAsia="Calibri" w:hAnsi="Sylfaen" w:cs="Calibri"/>
          <w:spacing w:val="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რო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ც</w:t>
      </w:r>
      <w:proofErr w:type="spellEnd"/>
      <w:r w:rsidRPr="00020698"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020698">
        <w:rPr>
          <w:rFonts w:ascii="Sylfaen" w:eastAsia="Sylfaen" w:hAnsi="Sylfaen" w:cs="Sylfaen"/>
          <w:sz w:val="22"/>
          <w:szCs w:val="22"/>
        </w:rPr>
        <w:t>ოლის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რ</w:t>
      </w:r>
      <w:proofErr w:type="spellEnd"/>
      <w:r w:rsidRPr="00020698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გან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ხ</w:t>
      </w:r>
      <w:r w:rsidRPr="00020698">
        <w:rPr>
          <w:rFonts w:ascii="Sylfaen" w:eastAsia="Sylfaen" w:hAnsi="Sylfaen" w:cs="Sylfaen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020698">
        <w:rPr>
          <w:rFonts w:ascii="Sylfaen" w:eastAsia="Sylfaen" w:hAnsi="Sylfaen" w:cs="Sylfaen"/>
          <w:sz w:val="22"/>
          <w:szCs w:val="22"/>
        </w:rPr>
        <w:t>ცი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proofErr w:type="spellEnd"/>
      <w:r w:rsidRPr="00020698"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აგ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020698">
        <w:rPr>
          <w:rFonts w:ascii="Sylfaen" w:eastAsia="Sylfaen" w:hAnsi="Sylfaen" w:cs="Sylfaen"/>
          <w:sz w:val="22"/>
          <w:szCs w:val="22"/>
        </w:rPr>
        <w:t>რო</w:t>
      </w:r>
      <w:proofErr w:type="spellEnd"/>
      <w:r w:rsidRPr="00020698"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პ</w:t>
      </w:r>
      <w:r w:rsidRPr="00020698">
        <w:rPr>
          <w:rFonts w:ascii="Sylfaen" w:eastAsia="Sylfaen" w:hAnsi="Sylfaen" w:cs="Sylfaen"/>
          <w:sz w:val="22"/>
          <w:szCs w:val="22"/>
        </w:rPr>
        <w:t>რო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020698">
        <w:rPr>
          <w:rFonts w:ascii="Sylfaen" w:eastAsia="Sylfaen" w:hAnsi="Sylfaen" w:cs="Sylfaen"/>
          <w:sz w:val="22"/>
          <w:szCs w:val="22"/>
        </w:rPr>
        <w:t>რა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აზე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სწ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უფლ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იპ</w:t>
      </w:r>
      <w:r w:rsidRPr="00020698">
        <w:rPr>
          <w:rFonts w:ascii="Sylfaen" w:eastAsia="Sylfaen" w:hAnsi="Sylfaen" w:cs="Sylfaen"/>
          <w:sz w:val="22"/>
          <w:szCs w:val="22"/>
        </w:rPr>
        <w:t>ოვებს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020698">
        <w:rPr>
          <w:rFonts w:ascii="Sylfaen" w:eastAsia="Sylfaen" w:hAnsi="Sylfaen" w:cs="Sylfaen"/>
          <w:sz w:val="22"/>
          <w:szCs w:val="22"/>
        </w:rPr>
        <w:t>თო</w:t>
      </w:r>
      <w:proofErr w:type="spellEnd"/>
      <w:r w:rsidRPr="00020698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აგ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ტ</w:t>
      </w:r>
      <w:r w:rsidRPr="00020698">
        <w:rPr>
          <w:rFonts w:ascii="Sylfaen" w:eastAsia="Sylfaen" w:hAnsi="Sylfaen" w:cs="Sylfaen"/>
          <w:sz w:val="22"/>
          <w:szCs w:val="22"/>
        </w:rPr>
        <w:t>რო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გა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ც</w:t>
      </w:r>
      <w:r w:rsidRPr="00020698">
        <w:rPr>
          <w:rFonts w:ascii="Sylfaen" w:eastAsia="Sylfaen" w:hAnsi="Sylfaen" w:cs="Sylfaen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ები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აფუ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020698">
        <w:rPr>
          <w:rFonts w:ascii="Sylfaen" w:eastAsia="Sylfaen" w:hAnsi="Sylfaen" w:cs="Sylfaen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020698">
        <w:rPr>
          <w:rFonts w:ascii="Sylfaen" w:eastAsia="Sylfaen" w:hAnsi="Sylfaen" w:cs="Sylfaen"/>
          <w:spacing w:val="2"/>
          <w:sz w:val="22"/>
          <w:szCs w:val="22"/>
        </w:rPr>
        <w:t>ე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.</w:t>
      </w:r>
    </w:p>
    <w:p w14:paraId="3599257D" w14:textId="7179FE9F" w:rsidR="00D243F2" w:rsidRPr="00020698" w:rsidRDefault="005D5E8C">
      <w:pPr>
        <w:pStyle w:val="ListParagraph"/>
        <w:numPr>
          <w:ilvl w:val="0"/>
          <w:numId w:val="3"/>
        </w:numPr>
        <w:ind w:right="71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აგ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ისტ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რა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ში</w:t>
      </w:r>
      <w:proofErr w:type="spellEnd"/>
      <w:r w:rsidRPr="00020698">
        <w:rPr>
          <w:rFonts w:ascii="Sylfaen" w:eastAsia="Sylfaen" w:hAnsi="Sylfaen" w:cs="Sylfaen"/>
          <w:spacing w:val="43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4"/>
          <w:position w:val="1"/>
          <w:sz w:val="22"/>
          <w:szCs w:val="22"/>
        </w:rPr>
        <w:t>ს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წ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position w:val="1"/>
          <w:sz w:val="22"/>
          <w:szCs w:val="22"/>
        </w:rPr>
        <w:t>უფ</w:t>
      </w:r>
      <w:r w:rsidRPr="00020698"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position w:val="1"/>
          <w:sz w:val="22"/>
          <w:szCs w:val="22"/>
        </w:rPr>
        <w:t>შ</w:t>
      </w:r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ძ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proofErr w:type="gramStart"/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020698"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ენ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ჭოს</w:t>
      </w:r>
      <w:proofErr w:type="spellEnd"/>
      <w:r w:rsidRPr="00020698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020698">
        <w:rPr>
          <w:rFonts w:ascii="Sylfaen" w:eastAsia="Sylfaen" w:hAnsi="Sylfaen" w:cs="Sylfaen"/>
          <w:spacing w:val="41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ცხ</w:t>
      </w:r>
      <w:r w:rsidRPr="00020698"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თ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proofErr w:type="gramEnd"/>
      <w:r w:rsidRPr="00020698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020698">
        <w:rPr>
          <w:rFonts w:ascii="Sylfaen" w:eastAsia="Sylfaen" w:hAnsi="Sylfaen" w:cs="Sylfaen"/>
          <w:spacing w:val="43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-2"/>
          <w:position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რს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იტ</w:t>
      </w:r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ტი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="00020698" w:rsidRPr="00020698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და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თა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020698">
        <w:rPr>
          <w:rFonts w:ascii="Sylfaen" w:eastAsia="Sylfaen" w:hAnsi="Sylfaen" w:cs="Sylfaen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020698">
        <w:rPr>
          <w:rFonts w:ascii="Sylfaen" w:eastAsia="Sylfaen" w:hAnsi="Sylfaen" w:cs="Sylfaen"/>
          <w:sz w:val="22"/>
          <w:szCs w:val="22"/>
        </w:rPr>
        <w:t>ლს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pacing w:val="-1"/>
          <w:sz w:val="22"/>
          <w:szCs w:val="22"/>
        </w:rPr>
        <w:t>“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უმ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ღლ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გან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თ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შ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ახ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ბ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”</w:t>
      </w:r>
      <w:r w:rsidRPr="00020698">
        <w:rPr>
          <w:rFonts w:ascii="Sylfaen" w:eastAsia="Calibri" w:hAnsi="Sylfaen" w:cs="Calibri"/>
          <w:spacing w:val="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აქა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020698">
        <w:rPr>
          <w:rFonts w:ascii="Sylfaen" w:eastAsia="Sylfaen" w:hAnsi="Sylfaen" w:cs="Sylfaen"/>
          <w:sz w:val="22"/>
          <w:szCs w:val="22"/>
        </w:rPr>
        <w:t>თვე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020698">
        <w:rPr>
          <w:rFonts w:ascii="Sylfaen" w:eastAsia="Sylfaen" w:hAnsi="Sylfaen" w:cs="Sylfaen"/>
          <w:sz w:val="22"/>
          <w:szCs w:val="22"/>
        </w:rPr>
        <w:t>ოს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pacing w:val="-2"/>
          <w:sz w:val="22"/>
          <w:szCs w:val="22"/>
        </w:rPr>
        <w:t>5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0</w:t>
      </w:r>
      <w:r w:rsidRPr="00020698">
        <w:rPr>
          <w:rFonts w:ascii="Sylfaen" w:eastAsia="Calibri" w:hAnsi="Sylfaen" w:cs="Calibri"/>
          <w:sz w:val="22"/>
          <w:szCs w:val="22"/>
        </w:rPr>
        <w:t>-</w:t>
      </w:r>
      <w:r w:rsidRPr="00020698">
        <w:rPr>
          <w:rFonts w:ascii="Sylfaen" w:eastAsia="Sylfaen" w:hAnsi="Sylfaen" w:cs="Sylfaen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უხლ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თ</w:t>
      </w:r>
      <w:r w:rsidRPr="00020698">
        <w:rPr>
          <w:rFonts w:ascii="Sylfaen" w:eastAsia="Sylfaen" w:hAnsi="Sylfaen" w:cs="Sylfaen"/>
          <w:sz w:val="22"/>
          <w:szCs w:val="22"/>
        </w:rPr>
        <w:t>ხოვნ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თა</w:t>
      </w:r>
      <w:proofErr w:type="spellEnd"/>
      <w:r w:rsidRPr="00020698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მის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.</w:t>
      </w:r>
    </w:p>
    <w:p w14:paraId="4F400067" w14:textId="77777777" w:rsidR="00D243F2" w:rsidRPr="00020698" w:rsidRDefault="00D243F2" w:rsidP="00285C7E">
      <w:pPr>
        <w:spacing w:line="100" w:lineRule="exact"/>
        <w:jc w:val="both"/>
        <w:rPr>
          <w:rFonts w:ascii="Sylfaen" w:hAnsi="Sylfaen"/>
          <w:sz w:val="22"/>
          <w:szCs w:val="22"/>
        </w:rPr>
      </w:pPr>
    </w:p>
    <w:p w14:paraId="240271A7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0CCEEB0A" w14:textId="77777777" w:rsidR="00D243F2" w:rsidRPr="007213C7" w:rsidRDefault="005D5E8C" w:rsidP="00285C7E">
      <w:pPr>
        <w:pStyle w:val="Heading1"/>
        <w:spacing w:before="0" w:after="0"/>
        <w:rPr>
          <w:rStyle w:val="Strong"/>
          <w:b/>
          <w:bCs/>
        </w:rPr>
      </w:pPr>
      <w:bookmarkStart w:id="2" w:name="_Toc167370832"/>
      <w:proofErr w:type="spellStart"/>
      <w:r w:rsidRPr="007213C7">
        <w:rPr>
          <w:rStyle w:val="Strong"/>
          <w:rFonts w:ascii="Sylfaen" w:hAnsi="Sylfaen" w:cs="Sylfaen"/>
          <w:b/>
          <w:bCs/>
        </w:rPr>
        <w:t>მუხლი</w:t>
      </w:r>
      <w:proofErr w:type="spellEnd"/>
      <w:r w:rsidRPr="007213C7">
        <w:rPr>
          <w:rStyle w:val="Strong"/>
          <w:b/>
          <w:bCs/>
        </w:rPr>
        <w:t xml:space="preserve"> 3. </w:t>
      </w:r>
      <w:proofErr w:type="spellStart"/>
      <w:r w:rsidRPr="007213C7">
        <w:rPr>
          <w:rStyle w:val="Strong"/>
          <w:rFonts w:ascii="Sylfaen" w:hAnsi="Sylfaen" w:cs="Sylfaen"/>
          <w:b/>
          <w:bCs/>
        </w:rPr>
        <w:t>განაცხადი</w:t>
      </w:r>
      <w:bookmarkEnd w:id="2"/>
      <w:proofErr w:type="spellEnd"/>
    </w:p>
    <w:p w14:paraId="791B8A2A" w14:textId="77777777" w:rsidR="00D243F2" w:rsidRPr="00020698" w:rsidRDefault="00D243F2" w:rsidP="00285C7E">
      <w:pPr>
        <w:spacing w:line="280" w:lineRule="exact"/>
        <w:jc w:val="both"/>
        <w:rPr>
          <w:rFonts w:ascii="Sylfaen" w:hAnsi="Sylfaen"/>
          <w:sz w:val="22"/>
          <w:szCs w:val="22"/>
        </w:rPr>
      </w:pPr>
    </w:p>
    <w:p w14:paraId="30905B8E" w14:textId="0E578D78" w:rsidR="00D243F2" w:rsidRPr="00020698" w:rsidRDefault="005D5E8C">
      <w:pPr>
        <w:pStyle w:val="ListParagraph"/>
        <w:numPr>
          <w:ilvl w:val="0"/>
          <w:numId w:val="4"/>
        </w:numPr>
        <w:ind w:right="7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აგ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020698">
        <w:rPr>
          <w:rFonts w:ascii="Sylfaen" w:eastAsia="Sylfaen" w:hAnsi="Sylfaen" w:cs="Sylfaen"/>
          <w:sz w:val="22"/>
          <w:szCs w:val="22"/>
        </w:rPr>
        <w:t>რა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020698">
        <w:rPr>
          <w:rFonts w:ascii="Sylfaen" w:eastAsia="Sylfaen" w:hAnsi="Sylfaen" w:cs="Sylfaen"/>
          <w:sz w:val="22"/>
          <w:szCs w:val="22"/>
        </w:rPr>
        <w:t>ობ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და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020698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020698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020698">
        <w:rPr>
          <w:rFonts w:ascii="Sylfaen" w:eastAsia="Sylfaen" w:hAnsi="Sylfaen" w:cs="Sylfaen"/>
          <w:sz w:val="22"/>
          <w:szCs w:val="22"/>
        </w:rPr>
        <w:t>არ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ოად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გ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განა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ც</w:t>
      </w:r>
      <w:r w:rsidRPr="00020698">
        <w:rPr>
          <w:rFonts w:ascii="Sylfaen" w:eastAsia="Sylfaen" w:hAnsi="Sylfaen" w:cs="Sylfaen"/>
          <w:sz w:val="22"/>
          <w:szCs w:val="22"/>
        </w:rPr>
        <w:t>ხ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დს</w:t>
      </w:r>
      <w:proofErr w:type="spellEnd"/>
      <w:r w:rsidRPr="00020698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020698">
        <w:rPr>
          <w:rFonts w:ascii="Sylfaen" w:eastAsia="Sylfaen" w:hAnsi="Sylfaen" w:cs="Sylfaen"/>
          <w:sz w:val="22"/>
          <w:szCs w:val="22"/>
        </w:rPr>
        <w:t>ოლის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შ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მის</w:t>
      </w:r>
      <w:r w:rsidRPr="00020698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020698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მისი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ახ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>,</w:t>
      </w:r>
      <w:r w:rsidRPr="00020698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გად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გა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აუბრ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მისიი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წი</w:t>
      </w:r>
      <w:r w:rsidRPr="00020698">
        <w:rPr>
          <w:rFonts w:ascii="Sylfaen" w:eastAsia="Sylfaen" w:hAnsi="Sylfaen" w:cs="Sylfaen"/>
          <w:spacing w:val="3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აშე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ან</w:t>
      </w:r>
      <w:proofErr w:type="spellEnd"/>
      <w:r w:rsidRPr="00020698"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გა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ოცდას</w:t>
      </w:r>
      <w:proofErr w:type="spellEnd"/>
      <w:r w:rsidRPr="00020698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ციალო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აშ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ი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 xml:space="preserve">.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ჩარ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ცხვ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Pr="00020698">
        <w:rPr>
          <w:rFonts w:ascii="Sylfaen" w:eastAsia="Sylfaen" w:hAnsi="Sylfaen" w:cs="Sylfaen"/>
          <w:sz w:val="22"/>
          <w:szCs w:val="22"/>
        </w:rPr>
        <w:t>თვ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020698">
        <w:rPr>
          <w:rFonts w:ascii="Sylfaen" w:eastAsia="Sylfaen" w:hAnsi="Sylfaen" w:cs="Sylfaen"/>
          <w:sz w:val="22"/>
          <w:szCs w:val="22"/>
        </w:rPr>
        <w:t>ალ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020698">
        <w:rPr>
          <w:rFonts w:ascii="Sylfaen" w:eastAsia="Sylfaen" w:hAnsi="Sylfaen" w:cs="Sylfaen"/>
          <w:sz w:val="22"/>
          <w:szCs w:val="22"/>
        </w:rPr>
        <w:t>ოა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მისიი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020698">
        <w:rPr>
          <w:rFonts w:ascii="Sylfaen" w:eastAsia="Sylfaen" w:hAnsi="Sylfaen" w:cs="Sylfaen"/>
          <w:sz w:val="22"/>
          <w:szCs w:val="22"/>
        </w:rPr>
        <w:t>აცია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.</w:t>
      </w:r>
    </w:p>
    <w:p w14:paraId="2D151873" w14:textId="0A5A1B7D" w:rsidR="00D243F2" w:rsidRPr="00020698" w:rsidRDefault="005D5E8C">
      <w:pPr>
        <w:pStyle w:val="ListParagraph"/>
        <w:numPr>
          <w:ilvl w:val="0"/>
          <w:numId w:val="4"/>
        </w:numPr>
        <w:ind w:right="73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020698">
        <w:rPr>
          <w:rFonts w:ascii="Sylfaen" w:eastAsia="Sylfaen" w:hAnsi="Sylfaen" w:cs="Sylfaen"/>
          <w:sz w:val="22"/>
          <w:szCs w:val="22"/>
        </w:rPr>
        <w:t>გა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აუბრ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ბის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გა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მოც</w:t>
      </w:r>
      <w:r w:rsidRPr="00020698">
        <w:rPr>
          <w:rFonts w:ascii="Sylfaen" w:eastAsia="Sylfaen" w:hAnsi="Sylfaen" w:cs="Sylfaen"/>
          <w:sz w:val="22"/>
          <w:szCs w:val="22"/>
        </w:rPr>
        <w:t>დის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კი</w:t>
      </w:r>
      <w:r w:rsidRPr="00020698">
        <w:rPr>
          <w:rFonts w:ascii="Sylfaen" w:eastAsia="Sylfaen" w:hAnsi="Sylfaen" w:cs="Sylfaen"/>
          <w:sz w:val="22"/>
          <w:szCs w:val="22"/>
        </w:rPr>
        <w:t>თხ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თ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ნ</w:t>
      </w:r>
      <w:proofErr w:type="spellEnd"/>
      <w:r w:rsidRPr="00020698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020698">
        <w:rPr>
          <w:rFonts w:ascii="Sylfaen" w:eastAsia="Sylfaen" w:hAnsi="Sylfaen" w:cs="Sylfaen"/>
          <w:sz w:val="22"/>
          <w:szCs w:val="22"/>
        </w:rPr>
        <w:t>შირ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020698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რ</w:t>
      </w:r>
      <w:r w:rsidRPr="00020698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ფო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აცია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გან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თ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ვს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რს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იტ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ვებ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გ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ვე</w:t>
      </w:r>
      <w:r w:rsidRPr="00020698">
        <w:rPr>
          <w:rFonts w:ascii="Sylfaen" w:eastAsia="Sylfaen" w:hAnsi="Sylfaen" w:cs="Sylfaen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დ</w:t>
      </w:r>
      <w:r w:rsidRPr="00020698">
        <w:rPr>
          <w:rFonts w:ascii="Sylfaen" w:eastAsia="Sylfaen" w:hAnsi="Sylfaen" w:cs="Sylfaen"/>
          <w:sz w:val="22"/>
          <w:szCs w:val="22"/>
        </w:rPr>
        <w:t>ზე</w:t>
      </w:r>
      <w:proofErr w:type="spellEnd"/>
      <w:r w:rsidRPr="00020698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გა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აუბრ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18533E" w:rsidRPr="00020698">
        <w:rPr>
          <w:rFonts w:ascii="Sylfaen" w:eastAsia="Sylfaen" w:hAnsi="Sylfaen" w:cs="Sylfaen"/>
          <w:sz w:val="22"/>
          <w:szCs w:val="22"/>
        </w:rPr>
        <w:t>/</w:t>
      </w:r>
      <w:proofErr w:type="spellStart"/>
      <w:r w:rsidR="0018533E" w:rsidRPr="00020698">
        <w:rPr>
          <w:rFonts w:ascii="Sylfaen" w:eastAsia="Sylfaen" w:hAnsi="Sylfaen" w:cs="Sylfaen"/>
          <w:sz w:val="22"/>
          <w:szCs w:val="22"/>
        </w:rPr>
        <w:t>გამოცდის</w:t>
      </w:r>
      <w:proofErr w:type="spellEnd"/>
      <w:r w:rsidRPr="00020698"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ღ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დე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არ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გ</w:t>
      </w:r>
      <w:r w:rsidRPr="00020698">
        <w:rPr>
          <w:rFonts w:ascii="Sylfaen" w:eastAsia="Sylfaen" w:hAnsi="Sylfaen" w:cs="Sylfaen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ნე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z w:val="22"/>
          <w:szCs w:val="22"/>
        </w:rPr>
        <w:t>3</w:t>
      </w:r>
      <w:r w:rsidRPr="00020698">
        <w:rPr>
          <w:rFonts w:ascii="Sylfaen" w:eastAsia="Calibri" w:hAnsi="Sylfaen" w:cs="Calibri"/>
          <w:spacing w:val="-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თვ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.</w:t>
      </w:r>
    </w:p>
    <w:p w14:paraId="73660818" w14:textId="77777777" w:rsidR="00020698" w:rsidRPr="00BC42FE" w:rsidRDefault="005D5E8C">
      <w:pPr>
        <w:pStyle w:val="ListParagraph"/>
        <w:numPr>
          <w:ilvl w:val="0"/>
          <w:numId w:val="4"/>
        </w:numPr>
        <w:ind w:right="74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დიდა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თ</w:t>
      </w:r>
      <w:r w:rsidRPr="00020698">
        <w:rPr>
          <w:rFonts w:ascii="Sylfaen" w:eastAsia="Sylfaen" w:hAnsi="Sylfaen" w:cs="Sylfaen"/>
          <w:sz w:val="22"/>
          <w:szCs w:val="22"/>
        </w:rPr>
        <w:t>ხო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020698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ბ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„</w:t>
      </w:r>
      <w:r w:rsidRPr="00020698">
        <w:rPr>
          <w:rFonts w:ascii="Sylfaen" w:eastAsia="Calibri" w:hAnsi="Sylfaen" w:cs="Calibri"/>
          <w:sz w:val="22"/>
          <w:szCs w:val="22"/>
        </w:rPr>
        <w:t>B</w:t>
      </w:r>
      <w:proofErr w:type="gramStart"/>
      <w:r w:rsidRPr="00020698">
        <w:rPr>
          <w:rFonts w:ascii="Sylfaen" w:eastAsia="Calibri" w:hAnsi="Sylfaen" w:cs="Calibri"/>
          <w:spacing w:val="1"/>
          <w:sz w:val="22"/>
          <w:szCs w:val="22"/>
        </w:rPr>
        <w:t>2</w:t>
      </w:r>
      <w:r w:rsidRPr="00020698">
        <w:rPr>
          <w:rFonts w:ascii="Sylfaen" w:eastAsia="Sylfaen" w:hAnsi="Sylfaen" w:cs="Sylfaen"/>
          <w:sz w:val="22"/>
          <w:szCs w:val="22"/>
        </w:rPr>
        <w:t xml:space="preserve">“ </w:t>
      </w:r>
      <w:r w:rsidRPr="00020698">
        <w:rPr>
          <w:rFonts w:ascii="Sylfaen" w:eastAsia="Calibri" w:hAnsi="Sylfaen" w:cs="Calibri"/>
          <w:sz w:val="22"/>
          <w:szCs w:val="22"/>
        </w:rPr>
        <w:t>(</w:t>
      </w:r>
      <w:proofErr w:type="spellStart"/>
      <w:proofErr w:type="gramEnd"/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020698">
        <w:rPr>
          <w:rFonts w:ascii="Sylfaen" w:eastAsia="Sylfaen" w:hAnsi="Sylfaen" w:cs="Sylfaen"/>
          <w:sz w:val="22"/>
          <w:szCs w:val="22"/>
        </w:rPr>
        <w:t>რენოვა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020698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პ</w:t>
      </w:r>
      <w:r w:rsidRPr="00020698">
        <w:rPr>
          <w:rFonts w:ascii="Sylfaen" w:eastAsia="Sylfaen" w:hAnsi="Sylfaen" w:cs="Sylfaen"/>
          <w:sz w:val="22"/>
          <w:szCs w:val="22"/>
        </w:rPr>
        <w:t>რო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020698">
        <w:rPr>
          <w:rFonts w:ascii="Sylfaen" w:eastAsia="Sylfaen" w:hAnsi="Sylfaen" w:cs="Sylfaen"/>
          <w:sz w:val="22"/>
          <w:szCs w:val="22"/>
        </w:rPr>
        <w:t>რა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შ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თხ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pacing w:val="-1"/>
          <w:sz w:val="22"/>
          <w:szCs w:val="22"/>
        </w:rPr>
        <w:t>“</w:t>
      </w:r>
      <w:r w:rsidRPr="00020698">
        <w:rPr>
          <w:rFonts w:ascii="Sylfaen" w:eastAsia="Calibri" w:hAnsi="Sylfaen" w:cs="Calibri"/>
          <w:sz w:val="22"/>
          <w:szCs w:val="22"/>
        </w:rPr>
        <w:t>C1</w:t>
      </w:r>
      <w:r w:rsidRPr="00020698">
        <w:rPr>
          <w:rFonts w:ascii="Sylfaen" w:eastAsia="Calibri" w:hAnsi="Sylfaen" w:cs="Calibri"/>
          <w:spacing w:val="-1"/>
          <w:sz w:val="22"/>
          <w:szCs w:val="22"/>
        </w:rPr>
        <w:t>”</w:t>
      </w:r>
      <w:r w:rsidRPr="00020698">
        <w:rPr>
          <w:rFonts w:ascii="Sylfaen" w:eastAsia="Calibri" w:hAnsi="Sylfaen" w:cs="Calibri"/>
          <w:sz w:val="22"/>
          <w:szCs w:val="22"/>
        </w:rPr>
        <w:t>)</w:t>
      </w:r>
      <w:r w:rsidRPr="00020698">
        <w:rPr>
          <w:rFonts w:ascii="Sylfaen" w:eastAsia="Calibri" w:hAnsi="Sylfaen" w:cs="Calibri"/>
          <w:spacing w:val="-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ზე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ც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020698">
        <w:rPr>
          <w:rFonts w:ascii="Sylfaen" w:eastAsia="Sylfaen" w:hAnsi="Sylfaen" w:cs="Sylfaen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2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 xml:space="preserve">.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გი</w:t>
      </w:r>
      <w:proofErr w:type="spellEnd"/>
      <w:r w:rsidRPr="00020698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გ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დის</w:t>
      </w:r>
      <w:proofErr w:type="spellEnd"/>
      <w:r w:rsidRPr="00020698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ტესტი</w:t>
      </w:r>
      <w:r w:rsidRPr="00020698">
        <w:rPr>
          <w:rFonts w:ascii="Sylfaen" w:eastAsia="Sylfaen" w:hAnsi="Sylfaen" w:cs="Sylfaen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გლ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020698">
        <w:rPr>
          <w:rFonts w:ascii="Sylfaen" w:eastAsia="Sylfaen" w:hAnsi="Sylfaen" w:cs="Sylfaen"/>
          <w:sz w:val="22"/>
          <w:szCs w:val="22"/>
        </w:rPr>
        <w:t>რ</w:t>
      </w:r>
      <w:proofErr w:type="spellEnd"/>
      <w:r w:rsidRPr="00020698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ენ</w:t>
      </w:r>
      <w:r w:rsidRPr="00020698">
        <w:rPr>
          <w:rFonts w:ascii="Sylfaen" w:eastAsia="Sylfaen" w:hAnsi="Sylfaen" w:cs="Sylfaen"/>
          <w:sz w:val="22"/>
          <w:szCs w:val="22"/>
        </w:rPr>
        <w:t>აშ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.</w:t>
      </w:r>
      <w:r w:rsidR="00020698"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რი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,</w:t>
      </w:r>
      <w:r w:rsidRPr="00020698">
        <w:rPr>
          <w:rFonts w:ascii="Sylfaen" w:eastAsia="Calibri" w:hAnsi="Sylfaen" w:cs="Calibri"/>
          <w:spacing w:val="7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რო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მე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აც</w:t>
      </w:r>
      <w:proofErr w:type="spellEnd"/>
      <w:r w:rsidRPr="00020698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აქვს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დო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020698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020698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ცო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და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და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რებ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020698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თ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შო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Pr="00020698">
        <w:rPr>
          <w:rFonts w:ascii="Sylfaen" w:eastAsia="Sylfaen" w:hAnsi="Sylfaen" w:cs="Sylfaen"/>
          <w:sz w:val="22"/>
          <w:szCs w:val="22"/>
        </w:rPr>
        <w:t>ო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თ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ფ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იკ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020698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proofErr w:type="spellEnd"/>
      <w:r w:rsidRPr="00020698">
        <w:rPr>
          <w:rFonts w:ascii="Sylfaen" w:eastAsia="Calibri" w:hAnsi="Sylfaen" w:cs="Calibri"/>
          <w:spacing w:val="-1"/>
          <w:sz w:val="22"/>
          <w:szCs w:val="22"/>
        </w:rPr>
        <w:t>/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020698">
        <w:rPr>
          <w:rFonts w:ascii="Sylfaen" w:eastAsia="Sylfaen" w:hAnsi="Sylfaen" w:cs="Sylfaen"/>
          <w:sz w:val="22"/>
          <w:szCs w:val="22"/>
        </w:rPr>
        <w:t>არ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ოად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გ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020698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ნ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020698">
        <w:rPr>
          <w:rFonts w:ascii="Sylfaen" w:eastAsia="Sylfaen" w:hAnsi="Sylfaen" w:cs="Sylfaen"/>
          <w:sz w:val="22"/>
          <w:szCs w:val="22"/>
        </w:rPr>
        <w:t>რე</w:t>
      </w:r>
      <w:proofErr w:type="spellEnd"/>
      <w:r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ფ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ხ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020698">
        <w:rPr>
          <w:rFonts w:ascii="Sylfaen" w:eastAsia="Sylfaen" w:hAnsi="Sylfaen" w:cs="Sylfaen"/>
          <w:sz w:val="22"/>
          <w:szCs w:val="22"/>
        </w:rPr>
        <w:t>რის</w:t>
      </w:r>
      <w:proofErr w:type="spellEnd"/>
      <w:r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020698">
        <w:rPr>
          <w:rFonts w:ascii="Sylfaen" w:eastAsia="Sylfaen" w:hAnsi="Sylfaen" w:cs="Sylfaen"/>
          <w:sz w:val="22"/>
          <w:szCs w:val="22"/>
        </w:rPr>
        <w:t>ურ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აგ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თ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020698">
        <w:rPr>
          <w:rFonts w:ascii="Sylfaen" w:eastAsia="Sylfaen" w:hAnsi="Sylfaen" w:cs="Sylfaen"/>
          <w:sz w:val="22"/>
          <w:szCs w:val="22"/>
        </w:rPr>
        <w:t>ო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პ</w:t>
      </w:r>
      <w:r w:rsidRPr="00020698">
        <w:rPr>
          <w:rFonts w:ascii="Sylfaen" w:eastAsia="Sylfaen" w:hAnsi="Sylfaen" w:cs="Sylfaen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020698">
        <w:rPr>
          <w:rFonts w:ascii="Sylfaen" w:eastAsia="Sylfaen" w:hAnsi="Sylfaen" w:cs="Sylfaen"/>
          <w:sz w:val="22"/>
          <w:szCs w:val="22"/>
        </w:rPr>
        <w:t>გრა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აზე</w:t>
      </w:r>
      <w:proofErr w:type="spellEnd"/>
      <w:r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გლ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020698">
        <w:rPr>
          <w:rFonts w:ascii="Sylfaen" w:eastAsia="Sylfaen" w:hAnsi="Sylfaen" w:cs="Sylfaen"/>
          <w:sz w:val="22"/>
          <w:szCs w:val="22"/>
        </w:rPr>
        <w:t>რ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ზე</w:t>
      </w:r>
      <w:proofErr w:type="spellEnd"/>
      <w:r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სწ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და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ადა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proofErr w:type="spellEnd"/>
      <w:r w:rsidRPr="00020698"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020698">
        <w:rPr>
          <w:rFonts w:ascii="Sylfaen" w:eastAsia="Sylfaen" w:hAnsi="Sylfaen" w:cs="Sylfaen"/>
          <w:sz w:val="22"/>
          <w:szCs w:val="22"/>
        </w:rPr>
        <w:t>თ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,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სტი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ბის</w:t>
      </w:r>
      <w:r w:rsidRPr="00BC42FE">
        <w:rPr>
          <w:rFonts w:ascii="Sylfaen" w:eastAsia="Sylfaen" w:hAnsi="Sylfaen" w:cs="Sylfaen"/>
          <w:sz w:val="22"/>
          <w:szCs w:val="22"/>
        </w:rPr>
        <w:t>გან</w:t>
      </w:r>
      <w:proofErr w:type="spellEnd"/>
      <w:r w:rsidRPr="00BC42FE"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z w:val="22"/>
          <w:szCs w:val="22"/>
        </w:rPr>
        <w:t>თა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ვის</w:t>
      </w:r>
      <w:r w:rsidRPr="00BC42FE">
        <w:rPr>
          <w:rFonts w:ascii="Sylfaen" w:eastAsia="Sylfaen" w:hAnsi="Sylfaen" w:cs="Sylfaen"/>
          <w:sz w:val="22"/>
          <w:szCs w:val="22"/>
        </w:rPr>
        <w:t>უ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ფ</w:t>
      </w:r>
      <w:r w:rsidRPr="00BC42FE">
        <w:rPr>
          <w:rFonts w:ascii="Sylfaen" w:eastAsia="Sylfaen" w:hAnsi="Sylfaen" w:cs="Sylfaen"/>
          <w:sz w:val="22"/>
          <w:szCs w:val="22"/>
        </w:rPr>
        <w:t>ლ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BC42FE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BC42FE">
        <w:rPr>
          <w:rFonts w:ascii="Sylfaen" w:eastAsia="Calibri" w:hAnsi="Sylfaen" w:cs="Calibri"/>
          <w:sz w:val="22"/>
          <w:szCs w:val="22"/>
        </w:rPr>
        <w:t>.</w:t>
      </w:r>
    </w:p>
    <w:p w14:paraId="282F7C9C" w14:textId="65BF9E6C" w:rsidR="00D243F2" w:rsidRPr="00BC42FE" w:rsidRDefault="0018533E">
      <w:pPr>
        <w:pStyle w:val="ListParagraph"/>
        <w:numPr>
          <w:ilvl w:val="0"/>
          <w:numId w:val="4"/>
        </w:numPr>
        <w:ind w:right="74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კანდიდატი</w:t>
      </w:r>
      <w:proofErr w:type="spellEnd"/>
      <w:r w:rsidRPr="00BC42FE">
        <w:rPr>
          <w:rFonts w:ascii="Sylfaen" w:eastAsia="Sylfaen" w:hAnsi="Sylfaen" w:cs="Sylfaen"/>
          <w:position w:val="1"/>
          <w:sz w:val="22"/>
          <w:szCs w:val="22"/>
        </w:rPr>
        <w:t xml:space="preserve">    </w:t>
      </w:r>
      <w:r w:rsidRPr="00BC42FE">
        <w:rPr>
          <w:rFonts w:ascii="Sylfaen" w:eastAsia="Sylfaen" w:hAnsi="Sylfaen" w:cs="Sylfaen"/>
          <w:spacing w:val="3"/>
          <w:position w:val="1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position w:val="1"/>
          <w:sz w:val="22"/>
          <w:szCs w:val="22"/>
        </w:rPr>
        <w:t>ვ</w:t>
      </w:r>
      <w:r w:rsidR="005D5E8C"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ა</w:t>
      </w:r>
      <w:r w:rsidR="005D5E8C" w:rsidRPr="00BC42FE">
        <w:rPr>
          <w:rFonts w:ascii="Sylfaen" w:eastAsia="Sylfaen" w:hAnsi="Sylfaen" w:cs="Sylfaen"/>
          <w:position w:val="1"/>
          <w:sz w:val="22"/>
          <w:szCs w:val="22"/>
        </w:rPr>
        <w:t>ლ</w:t>
      </w:r>
      <w:r w:rsidR="005D5E8C" w:rsidRPr="00BC42FE">
        <w:rPr>
          <w:rFonts w:ascii="Sylfaen" w:eastAsia="Sylfaen" w:hAnsi="Sylfaen" w:cs="Sylfaen"/>
          <w:spacing w:val="-2"/>
          <w:position w:val="1"/>
          <w:sz w:val="22"/>
          <w:szCs w:val="22"/>
        </w:rPr>
        <w:t>დ</w:t>
      </w:r>
      <w:r w:rsidR="005D5E8C" w:rsidRPr="00BC42FE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="005D5E8C" w:rsidRPr="00BC42FE">
        <w:rPr>
          <w:rFonts w:ascii="Sylfaen" w:eastAsia="Sylfaen" w:hAnsi="Sylfaen" w:cs="Sylfaen"/>
          <w:position w:val="1"/>
          <w:sz w:val="22"/>
          <w:szCs w:val="22"/>
        </w:rPr>
        <w:t>ულია</w:t>
      </w:r>
      <w:proofErr w:type="spellEnd"/>
      <w:r w:rsidR="005D5E8C" w:rsidRPr="00BC42FE">
        <w:rPr>
          <w:rFonts w:ascii="Sylfaen" w:eastAsia="Sylfaen" w:hAnsi="Sylfaen" w:cs="Sylfaen"/>
          <w:position w:val="1"/>
          <w:sz w:val="22"/>
          <w:szCs w:val="22"/>
        </w:rPr>
        <w:t xml:space="preserve">    </w:t>
      </w:r>
      <w:r w:rsidR="005D5E8C" w:rsidRPr="00BC42FE">
        <w:rPr>
          <w:rFonts w:ascii="Sylfaen" w:eastAsia="Sylfaen" w:hAnsi="Sylfaen" w:cs="Sylfaen"/>
          <w:spacing w:val="4"/>
          <w:position w:val="1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position w:val="1"/>
          <w:sz w:val="22"/>
          <w:szCs w:val="22"/>
        </w:rPr>
        <w:t>გა</w:t>
      </w:r>
      <w:r w:rsidR="005D5E8C" w:rsidRPr="00BC42FE">
        <w:rPr>
          <w:rFonts w:ascii="Sylfaen" w:eastAsia="Sylfaen" w:hAnsi="Sylfaen" w:cs="Sylfaen"/>
          <w:spacing w:val="-2"/>
          <w:position w:val="1"/>
          <w:sz w:val="22"/>
          <w:szCs w:val="22"/>
        </w:rPr>
        <w:t>ნ</w:t>
      </w:r>
      <w:r w:rsidR="005D5E8C" w:rsidRPr="00BC42FE">
        <w:rPr>
          <w:rFonts w:ascii="Sylfaen" w:eastAsia="Sylfaen" w:hAnsi="Sylfaen" w:cs="Sylfaen"/>
          <w:position w:val="1"/>
          <w:sz w:val="22"/>
          <w:szCs w:val="22"/>
        </w:rPr>
        <w:t>ცხა</w:t>
      </w:r>
      <w:r w:rsidR="005D5E8C" w:rsidRPr="00BC42FE">
        <w:rPr>
          <w:rFonts w:ascii="Sylfaen" w:eastAsia="Sylfaen" w:hAnsi="Sylfaen" w:cs="Sylfaen"/>
          <w:spacing w:val="-2"/>
          <w:position w:val="1"/>
          <w:sz w:val="22"/>
          <w:szCs w:val="22"/>
        </w:rPr>
        <w:t>დ</w:t>
      </w:r>
      <w:r w:rsidR="005D5E8C"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ებ</w:t>
      </w:r>
      <w:r w:rsidR="005D5E8C" w:rsidRPr="00BC42FE">
        <w:rPr>
          <w:rFonts w:ascii="Sylfaen" w:eastAsia="Sylfaen" w:hAnsi="Sylfaen" w:cs="Sylfaen"/>
          <w:position w:val="1"/>
          <w:sz w:val="22"/>
          <w:szCs w:val="22"/>
        </w:rPr>
        <w:t>ა</w:t>
      </w:r>
      <w:r w:rsidR="005D5E8C"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="005D5E8C" w:rsidRPr="00BC42FE">
        <w:rPr>
          <w:rFonts w:ascii="Sylfaen" w:eastAsia="Sylfaen" w:hAnsi="Sylfaen" w:cs="Sylfaen"/>
          <w:position w:val="1"/>
          <w:sz w:val="22"/>
          <w:szCs w:val="22"/>
        </w:rPr>
        <w:t>თან</w:t>
      </w:r>
      <w:proofErr w:type="spellEnd"/>
      <w:r w:rsidR="005D5E8C" w:rsidRPr="00BC42FE">
        <w:rPr>
          <w:rFonts w:ascii="Sylfaen" w:eastAsia="Sylfaen" w:hAnsi="Sylfaen" w:cs="Sylfaen"/>
          <w:position w:val="1"/>
          <w:sz w:val="22"/>
          <w:szCs w:val="22"/>
        </w:rPr>
        <w:t xml:space="preserve">    </w:t>
      </w:r>
      <w:r w:rsidR="005D5E8C" w:rsidRPr="00BC42FE">
        <w:rPr>
          <w:rFonts w:ascii="Sylfaen" w:eastAsia="Sylfaen" w:hAnsi="Sylfaen" w:cs="Sylfaen"/>
          <w:spacing w:val="5"/>
          <w:position w:val="1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 w:rsidR="005D5E8C" w:rsidRPr="00BC42FE">
        <w:rPr>
          <w:rFonts w:ascii="Sylfaen" w:eastAsia="Sylfaen" w:hAnsi="Sylfaen" w:cs="Sylfaen"/>
          <w:position w:val="1"/>
          <w:sz w:val="22"/>
          <w:szCs w:val="22"/>
        </w:rPr>
        <w:t>თად</w:t>
      </w:r>
      <w:proofErr w:type="spellEnd"/>
      <w:r w:rsidR="005D5E8C" w:rsidRPr="00BC42FE">
        <w:rPr>
          <w:rFonts w:ascii="Sylfaen" w:eastAsia="Sylfaen" w:hAnsi="Sylfaen" w:cs="Sylfaen"/>
          <w:position w:val="1"/>
          <w:sz w:val="22"/>
          <w:szCs w:val="22"/>
        </w:rPr>
        <w:t xml:space="preserve">    </w:t>
      </w:r>
      <w:r w:rsidR="005D5E8C" w:rsidRPr="00BC42FE">
        <w:rPr>
          <w:rFonts w:ascii="Sylfaen" w:eastAsia="Sylfaen" w:hAnsi="Sylfaen" w:cs="Sylfaen"/>
          <w:spacing w:val="4"/>
          <w:position w:val="1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წ</w:t>
      </w:r>
      <w:r w:rsidR="005D5E8C" w:rsidRPr="00BC42FE">
        <w:rPr>
          <w:rFonts w:ascii="Sylfaen" w:eastAsia="Sylfaen" w:hAnsi="Sylfaen" w:cs="Sylfaen"/>
          <w:position w:val="1"/>
          <w:sz w:val="22"/>
          <w:szCs w:val="22"/>
        </w:rPr>
        <w:t>არ</w:t>
      </w:r>
      <w:r w:rsidR="005D5E8C" w:rsidRPr="00BC42FE">
        <w:rPr>
          <w:rFonts w:ascii="Sylfaen" w:eastAsia="Sylfaen" w:hAnsi="Sylfaen" w:cs="Sylfaen"/>
          <w:spacing w:val="-3"/>
          <w:position w:val="1"/>
          <w:sz w:val="22"/>
          <w:szCs w:val="22"/>
        </w:rPr>
        <w:t>მ</w:t>
      </w:r>
      <w:r w:rsidR="005D5E8C" w:rsidRPr="00BC42FE">
        <w:rPr>
          <w:rFonts w:ascii="Sylfaen" w:eastAsia="Sylfaen" w:hAnsi="Sylfaen" w:cs="Sylfaen"/>
          <w:position w:val="1"/>
          <w:sz w:val="22"/>
          <w:szCs w:val="22"/>
        </w:rPr>
        <w:t>ოადგი</w:t>
      </w:r>
      <w:r w:rsidR="005D5E8C" w:rsidRPr="00BC42FE">
        <w:rPr>
          <w:rFonts w:ascii="Sylfaen" w:eastAsia="Sylfaen" w:hAnsi="Sylfaen" w:cs="Sylfaen"/>
          <w:spacing w:val="-2"/>
          <w:position w:val="1"/>
          <w:sz w:val="22"/>
          <w:szCs w:val="22"/>
        </w:rPr>
        <w:t>ნ</w:t>
      </w:r>
      <w:r w:rsidR="005D5E8C" w:rsidRPr="00BC42FE">
        <w:rPr>
          <w:rFonts w:ascii="Sylfaen" w:eastAsia="Sylfaen" w:hAnsi="Sylfaen" w:cs="Sylfaen"/>
          <w:position w:val="1"/>
          <w:sz w:val="22"/>
          <w:szCs w:val="22"/>
        </w:rPr>
        <w:t>ოს</w:t>
      </w:r>
      <w:proofErr w:type="spellEnd"/>
      <w:r w:rsidR="005D5E8C" w:rsidRPr="00BC42FE">
        <w:rPr>
          <w:rFonts w:ascii="Sylfaen" w:eastAsia="Sylfaen" w:hAnsi="Sylfaen" w:cs="Sylfaen"/>
          <w:position w:val="1"/>
          <w:sz w:val="22"/>
          <w:szCs w:val="22"/>
        </w:rPr>
        <w:t xml:space="preserve">    </w:t>
      </w:r>
      <w:r w:rsidR="005D5E8C" w:rsidRPr="00BC42FE">
        <w:rPr>
          <w:rFonts w:ascii="Sylfaen" w:eastAsia="Sylfaen" w:hAnsi="Sylfaen" w:cs="Sylfaen"/>
          <w:spacing w:val="6"/>
          <w:position w:val="1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pacing w:val="-2"/>
          <w:position w:val="1"/>
          <w:sz w:val="22"/>
          <w:szCs w:val="22"/>
        </w:rPr>
        <w:t>შ</w:t>
      </w:r>
      <w:r w:rsidR="005D5E8C" w:rsidRPr="00BC42FE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="005D5E8C" w:rsidRPr="00BC42FE">
        <w:rPr>
          <w:rFonts w:ascii="Sylfaen" w:eastAsia="Sylfaen" w:hAnsi="Sylfaen" w:cs="Sylfaen"/>
          <w:spacing w:val="-2"/>
          <w:position w:val="1"/>
          <w:sz w:val="22"/>
          <w:szCs w:val="22"/>
        </w:rPr>
        <w:t>დ</w:t>
      </w:r>
      <w:r w:rsidR="005D5E8C" w:rsidRPr="00BC42FE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position w:val="1"/>
          <w:sz w:val="22"/>
          <w:szCs w:val="22"/>
        </w:rPr>
        <w:t>გი</w:t>
      </w:r>
      <w:proofErr w:type="spellEnd"/>
      <w:r w:rsidR="00020698" w:rsidRPr="00BC42FE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z w:val="22"/>
          <w:szCs w:val="22"/>
        </w:rPr>
        <w:t>დო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5D5E8C" w:rsidRPr="00BC42FE">
        <w:rPr>
          <w:rFonts w:ascii="Sylfaen" w:eastAsia="Sylfaen" w:hAnsi="Sylfaen" w:cs="Sylfaen"/>
          <w:sz w:val="22"/>
          <w:szCs w:val="22"/>
        </w:rPr>
        <w:t>უმ</w:t>
      </w:r>
      <w:r w:rsidR="005D5E8C" w:rsidRPr="00BC42FE">
        <w:rPr>
          <w:rFonts w:ascii="Sylfaen" w:eastAsia="Sylfaen" w:hAnsi="Sylfaen" w:cs="Sylfaen"/>
          <w:spacing w:val="-2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ტ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BC42FE">
        <w:rPr>
          <w:rFonts w:ascii="Sylfaen" w:eastAsia="Sylfaen" w:hAnsi="Sylfaen" w:cs="Sylfaen"/>
          <w:spacing w:val="-3"/>
          <w:sz w:val="22"/>
          <w:szCs w:val="22"/>
        </w:rPr>
        <w:t>ი</w:t>
      </w:r>
      <w:proofErr w:type="spellEnd"/>
      <w:r w:rsidR="005D5E8C" w:rsidRPr="00BC42FE">
        <w:rPr>
          <w:rFonts w:ascii="Sylfaen" w:eastAsia="Calibri" w:hAnsi="Sylfaen" w:cs="Calibri"/>
          <w:sz w:val="22"/>
          <w:szCs w:val="22"/>
        </w:rPr>
        <w:t>:</w:t>
      </w:r>
    </w:p>
    <w:p w14:paraId="40CC33DB" w14:textId="76CD98FD" w:rsidR="00D243F2" w:rsidRPr="00020698" w:rsidRDefault="005D5E8C">
      <w:pPr>
        <w:pStyle w:val="ListParagraph"/>
        <w:numPr>
          <w:ilvl w:val="0"/>
          <w:numId w:val="5"/>
        </w:numPr>
        <w:ind w:right="-59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ც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გ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თ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020698">
        <w:rPr>
          <w:rFonts w:ascii="Sylfaen" w:eastAsia="Sylfaen" w:hAnsi="Sylfaen" w:cs="Sylfaen"/>
          <w:spacing w:val="-4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020698">
        <w:rPr>
          <w:rFonts w:ascii="Sylfaen" w:eastAsia="Sylfaen" w:hAnsi="Sylfaen" w:cs="Sylfaen"/>
          <w:sz w:val="22"/>
          <w:szCs w:val="22"/>
        </w:rPr>
        <w:t>რო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020698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აქ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ნო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შ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ახ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ბ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z w:val="22"/>
          <w:szCs w:val="22"/>
        </w:rPr>
        <w:t>(C</w:t>
      </w:r>
      <w:r w:rsidRPr="00020698">
        <w:rPr>
          <w:rFonts w:ascii="Sylfaen" w:eastAsia="Calibri" w:hAnsi="Sylfaen" w:cs="Calibri"/>
          <w:spacing w:val="-3"/>
          <w:sz w:val="22"/>
          <w:szCs w:val="22"/>
        </w:rPr>
        <w:t>V</w:t>
      </w:r>
      <w:proofErr w:type="gramStart"/>
      <w:r w:rsidRPr="00020698">
        <w:rPr>
          <w:rFonts w:ascii="Sylfaen" w:eastAsia="Calibri" w:hAnsi="Sylfaen" w:cs="Calibri"/>
          <w:sz w:val="22"/>
          <w:szCs w:val="22"/>
        </w:rPr>
        <w:t>);</w:t>
      </w:r>
      <w:proofErr w:type="gramEnd"/>
    </w:p>
    <w:p w14:paraId="74EE2176" w14:textId="2AE2AC11" w:rsidR="00D243F2" w:rsidRPr="00020698" w:rsidRDefault="005D5E8C">
      <w:pPr>
        <w:pStyle w:val="ListParagraph"/>
        <w:numPr>
          <w:ilvl w:val="0"/>
          <w:numId w:val="5"/>
        </w:numPr>
        <w:tabs>
          <w:tab w:val="left" w:pos="460"/>
        </w:tabs>
        <w:ind w:right="70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ალა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020698">
        <w:rPr>
          <w:rFonts w:ascii="Sylfaen" w:eastAsia="Sylfaen" w:hAnsi="Sylfaen" w:cs="Sylfaen"/>
          <w:sz w:val="22"/>
          <w:szCs w:val="22"/>
        </w:rPr>
        <w:t>რის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 </w:t>
      </w:r>
      <w:r w:rsidRPr="00020698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ან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 </w:t>
      </w:r>
      <w:r w:rsidRPr="00020698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თ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ნ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 </w:t>
      </w:r>
      <w:r w:rsidRPr="00020698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გათა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 </w:t>
      </w:r>
      <w:r w:rsidRPr="00020698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020698">
        <w:rPr>
          <w:rFonts w:ascii="Sylfaen" w:eastAsia="Sylfaen" w:hAnsi="Sylfaen" w:cs="Sylfaen"/>
          <w:sz w:val="22"/>
          <w:szCs w:val="22"/>
        </w:rPr>
        <w:t>რი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 </w:t>
      </w:r>
      <w:r w:rsidRPr="00020698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ხარი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ხ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 </w:t>
      </w:r>
      <w:r w:rsidRPr="00020698">
        <w:rPr>
          <w:rFonts w:ascii="Sylfaen" w:eastAsia="Sylfaen" w:hAnsi="Sylfaen" w:cs="Sylfaen"/>
          <w:spacing w:val="14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ადა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რე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დი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020698">
        <w:rPr>
          <w:rFonts w:ascii="Sylfaen" w:eastAsia="Sylfaen" w:hAnsi="Sylfaen" w:cs="Sylfaen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მის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დი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პ</w:t>
      </w:r>
      <w:r w:rsidRPr="00020698">
        <w:rPr>
          <w:rFonts w:ascii="Sylfaen" w:eastAsia="Sylfaen" w:hAnsi="Sylfaen" w:cs="Sylfaen"/>
          <w:sz w:val="22"/>
          <w:szCs w:val="22"/>
        </w:rPr>
        <w:t>ლო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და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თ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020698">
        <w:rPr>
          <w:rFonts w:ascii="Sylfaen" w:eastAsia="Sylfaen" w:hAnsi="Sylfaen" w:cs="Sylfaen"/>
          <w:sz w:val="22"/>
          <w:szCs w:val="22"/>
        </w:rPr>
        <w:t>არიულად</w:t>
      </w:r>
      <w:proofErr w:type="spellEnd"/>
      <w:r w:rsidRPr="00020698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და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წმ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020698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pacing w:val="-2"/>
          <w:sz w:val="22"/>
          <w:szCs w:val="22"/>
        </w:rPr>
        <w:t>(</w:t>
      </w:r>
      <w:proofErr w:type="spellStart"/>
      <w:r w:rsidRPr="00020698">
        <w:rPr>
          <w:rFonts w:ascii="Sylfaen" w:eastAsia="Sylfaen" w:hAnsi="Sylfaen" w:cs="Sylfaen"/>
          <w:spacing w:val="-2"/>
          <w:sz w:val="22"/>
          <w:szCs w:val="22"/>
        </w:rPr>
        <w:t>თუ</w:t>
      </w:r>
      <w:proofErr w:type="spellEnd"/>
      <w:r w:rsidRPr="00020698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ალა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020698">
        <w:rPr>
          <w:rFonts w:ascii="Sylfaen" w:eastAsia="Sylfaen" w:hAnsi="Sylfaen" w:cs="Sylfaen"/>
          <w:sz w:val="22"/>
          <w:szCs w:val="22"/>
        </w:rPr>
        <w:t>რის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დი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020698">
        <w:rPr>
          <w:rFonts w:ascii="Sylfaen" w:eastAsia="Sylfaen" w:hAnsi="Sylfaen" w:cs="Sylfaen"/>
          <w:sz w:val="22"/>
          <w:szCs w:val="22"/>
        </w:rPr>
        <w:t>ლო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020698">
        <w:rPr>
          <w:rFonts w:ascii="Sylfaen" w:eastAsia="Sylfaen" w:hAnsi="Sylfaen" w:cs="Sylfaen"/>
          <w:sz w:val="22"/>
          <w:szCs w:val="22"/>
        </w:rPr>
        <w:t>ლო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და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თ</w:t>
      </w:r>
      <w:r w:rsidRPr="00020698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გაც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ულია</w:t>
      </w:r>
      <w:proofErr w:type="spellEnd"/>
      <w:r w:rsidRPr="00020698"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ქა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020698">
        <w:rPr>
          <w:rFonts w:ascii="Sylfaen" w:eastAsia="Sylfaen" w:hAnsi="Sylfaen" w:cs="Sylfaen"/>
          <w:sz w:val="22"/>
          <w:szCs w:val="22"/>
        </w:rPr>
        <w:t>თუ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ლ</w:t>
      </w:r>
      <w:r w:rsidRPr="00020698">
        <w:rPr>
          <w:rFonts w:ascii="Sylfaen" w:eastAsia="Calibri" w:hAnsi="Sylfaen" w:cs="Calibri"/>
          <w:sz w:val="22"/>
          <w:szCs w:val="22"/>
        </w:rPr>
        <w:t>-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4"/>
          <w:sz w:val="22"/>
          <w:szCs w:val="22"/>
        </w:rPr>
        <w:t>მ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რი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რს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იტ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რ</w:t>
      </w:r>
      <w:proofErr w:type="spellEnd"/>
      <w:r w:rsidRPr="00020698"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020698">
        <w:rPr>
          <w:rFonts w:ascii="Sylfaen" w:eastAsia="Sylfaen" w:hAnsi="Sylfaen" w:cs="Sylfaen"/>
          <w:sz w:val="22"/>
          <w:szCs w:val="22"/>
        </w:rPr>
        <w:t>არი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020698">
        <w:rPr>
          <w:rFonts w:ascii="Sylfaen" w:eastAsia="Sylfaen" w:hAnsi="Sylfaen" w:cs="Sylfaen"/>
          <w:sz w:val="22"/>
          <w:szCs w:val="22"/>
        </w:rPr>
        <w:t>ლად</w:t>
      </w:r>
      <w:proofErr w:type="spellEnd"/>
      <w:r w:rsidRPr="00020698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და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020698">
        <w:rPr>
          <w:rFonts w:ascii="Sylfaen" w:eastAsia="Sylfaen" w:hAnsi="Sylfaen" w:cs="Sylfaen"/>
          <w:spacing w:val="-4"/>
          <w:sz w:val="22"/>
          <w:szCs w:val="22"/>
        </w:rPr>
        <w:t>მ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არ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ჭ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რდ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proofErr w:type="gramStart"/>
      <w:r w:rsidRPr="00020698">
        <w:rPr>
          <w:rFonts w:ascii="Sylfaen" w:eastAsia="Calibri" w:hAnsi="Sylfaen" w:cs="Calibri"/>
          <w:sz w:val="22"/>
          <w:szCs w:val="22"/>
        </w:rPr>
        <w:t>);</w:t>
      </w:r>
      <w:proofErr w:type="gramEnd"/>
    </w:p>
    <w:p w14:paraId="38AC9A03" w14:textId="22A642BB" w:rsidR="00020698" w:rsidRPr="00020698" w:rsidRDefault="005D5E8C">
      <w:pPr>
        <w:pStyle w:val="ListParagraph"/>
        <w:numPr>
          <w:ilvl w:val="0"/>
          <w:numId w:val="5"/>
        </w:numPr>
        <w:spacing w:line="280" w:lineRule="exact"/>
        <w:ind w:right="82"/>
        <w:jc w:val="both"/>
        <w:rPr>
          <w:rFonts w:ascii="Sylfaen" w:eastAsia="Calibri" w:hAnsi="Sylfaen" w:cs="Calibri"/>
          <w:position w:val="1"/>
          <w:sz w:val="22"/>
          <w:szCs w:val="22"/>
        </w:rPr>
      </w:pPr>
      <w:proofErr w:type="spellStart"/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პ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-2"/>
          <w:position w:val="1"/>
          <w:sz w:val="22"/>
          <w:szCs w:val="22"/>
        </w:rPr>
        <w:t>ა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დო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ბი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წმ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ობა</w:t>
      </w:r>
      <w:proofErr w:type="spellEnd"/>
      <w:r w:rsidRPr="00020698"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დ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pacing w:val="-7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მის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r w:rsidRPr="00020698"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proofErr w:type="spellStart"/>
      <w:proofErr w:type="gramStart"/>
      <w:r w:rsidRPr="00020698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proofErr w:type="spellEnd"/>
      <w:r w:rsidRPr="00020698">
        <w:rPr>
          <w:rFonts w:ascii="Sylfaen" w:eastAsia="Calibri" w:hAnsi="Sylfaen" w:cs="Calibri"/>
          <w:position w:val="1"/>
          <w:sz w:val="22"/>
          <w:szCs w:val="22"/>
        </w:rPr>
        <w:t>;</w:t>
      </w:r>
      <w:proofErr w:type="gramEnd"/>
    </w:p>
    <w:p w14:paraId="3DFFF1AC" w14:textId="31FEF03D" w:rsidR="00D243F2" w:rsidRPr="00020698" w:rsidRDefault="005D5E8C">
      <w:pPr>
        <w:pStyle w:val="ListParagraph"/>
        <w:numPr>
          <w:ilvl w:val="0"/>
          <w:numId w:val="5"/>
        </w:numPr>
        <w:spacing w:line="280" w:lineRule="exact"/>
        <w:ind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020698">
        <w:rPr>
          <w:rFonts w:ascii="Sylfaen" w:eastAsia="Sylfaen" w:hAnsi="Sylfaen" w:cs="Sylfaen"/>
          <w:sz w:val="22"/>
          <w:szCs w:val="22"/>
        </w:rPr>
        <w:t>ფო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020698">
        <w:rPr>
          <w:rFonts w:ascii="Sylfaen" w:eastAsia="Sylfaen" w:hAnsi="Sylfaen" w:cs="Sylfaen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z w:val="22"/>
          <w:szCs w:val="22"/>
        </w:rPr>
        <w:t>2</w:t>
      </w:r>
      <w:r w:rsidRPr="00020698">
        <w:rPr>
          <w:rFonts w:ascii="Sylfaen" w:eastAsia="Calibri" w:hAnsi="Sylfaen" w:cs="Calibri"/>
          <w:spacing w:val="-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ც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,</w:t>
      </w:r>
      <w:r w:rsidRPr="00020698">
        <w:rPr>
          <w:rFonts w:ascii="Sylfaen" w:eastAsia="Calibri" w:hAnsi="Sylfaen" w:cs="Calibri"/>
          <w:spacing w:val="-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ზო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020698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020698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3</w:t>
      </w:r>
      <w:r w:rsidRPr="00020698">
        <w:rPr>
          <w:rFonts w:ascii="Sylfaen" w:eastAsia="Calibri" w:hAnsi="Sylfaen" w:cs="Calibri"/>
          <w:sz w:val="22"/>
          <w:szCs w:val="22"/>
        </w:rPr>
        <w:t>*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4</w:t>
      </w:r>
      <w:r w:rsidRPr="00020698">
        <w:rPr>
          <w:rFonts w:ascii="Sylfaen" w:eastAsia="Calibri" w:hAnsi="Sylfaen" w:cs="Calibri"/>
          <w:spacing w:val="-3"/>
          <w:sz w:val="22"/>
          <w:szCs w:val="22"/>
        </w:rPr>
        <w:t>-</w:t>
      </w:r>
      <w:proofErr w:type="gramStart"/>
      <w:r w:rsidRPr="00020698">
        <w:rPr>
          <w:rFonts w:ascii="Sylfaen" w:eastAsia="Sylfaen" w:hAnsi="Sylfaen" w:cs="Sylfaen"/>
          <w:sz w:val="22"/>
          <w:szCs w:val="22"/>
        </w:rPr>
        <w:t>ზ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020698">
        <w:rPr>
          <w:rFonts w:ascii="Sylfaen" w:eastAsia="Calibri" w:hAnsi="Sylfaen" w:cs="Calibri"/>
          <w:sz w:val="22"/>
          <w:szCs w:val="22"/>
        </w:rPr>
        <w:t>;</w:t>
      </w:r>
      <w:proofErr w:type="gramEnd"/>
    </w:p>
    <w:p w14:paraId="1EE719D8" w14:textId="593A4E7D" w:rsidR="00D243F2" w:rsidRPr="00020698" w:rsidRDefault="005D5E8C">
      <w:pPr>
        <w:pStyle w:val="ListParagraph"/>
        <w:numPr>
          <w:ilvl w:val="0"/>
          <w:numId w:val="5"/>
        </w:numPr>
        <w:tabs>
          <w:tab w:val="left" w:pos="460"/>
        </w:tabs>
        <w:ind w:right="7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ც</w:t>
      </w:r>
      <w:r w:rsidRPr="00020698">
        <w:rPr>
          <w:rFonts w:ascii="Sylfaen" w:eastAsia="Sylfaen" w:hAnsi="Sylfaen" w:cs="Sylfaen"/>
          <w:sz w:val="22"/>
          <w:szCs w:val="22"/>
        </w:rPr>
        <w:t>ხო</w:t>
      </w:r>
      <w:proofErr w:type="spellEnd"/>
      <w:r w:rsidRPr="00020698"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proofErr w:type="gramStart"/>
      <w:r w:rsidRPr="00020698">
        <w:rPr>
          <w:rFonts w:ascii="Sylfaen" w:eastAsia="Sylfaen" w:hAnsi="Sylfaen" w:cs="Sylfaen"/>
          <w:sz w:val="22"/>
          <w:szCs w:val="22"/>
        </w:rPr>
        <w:t>ც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020698">
        <w:rPr>
          <w:rFonts w:ascii="Sylfaen" w:eastAsia="Sylfaen" w:hAnsi="Sylfaen" w:cs="Sylfaen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2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ადა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რე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ლი</w:t>
      </w:r>
      <w:proofErr w:type="spellEnd"/>
      <w:proofErr w:type="gram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რთ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ფ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იკ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r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და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წმ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020698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r w:rsidRPr="00020698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 xml:space="preserve">, </w:t>
      </w:r>
      <w:r w:rsidRPr="00020698">
        <w:rPr>
          <w:rFonts w:ascii="Sylfaen" w:eastAsia="Calibri" w:hAnsi="Sylfaen" w:cs="Calibri"/>
          <w:spacing w:val="21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z w:val="22"/>
          <w:szCs w:val="22"/>
        </w:rPr>
        <w:t>(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4"/>
          <w:sz w:val="22"/>
          <w:szCs w:val="22"/>
        </w:rPr>
        <w:t>ს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თ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არ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ობ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თხ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შ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ი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);</w:t>
      </w:r>
    </w:p>
    <w:p w14:paraId="3636DE78" w14:textId="72A4884C" w:rsidR="00D243F2" w:rsidRPr="00020698" w:rsidRDefault="005D5E8C">
      <w:pPr>
        <w:pStyle w:val="ListParagraph"/>
        <w:numPr>
          <w:ilvl w:val="0"/>
          <w:numId w:val="5"/>
        </w:numPr>
        <w:spacing w:line="280" w:lineRule="exact"/>
        <w:ind w:right="82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მიწ</w:t>
      </w:r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რის</w:t>
      </w:r>
      <w:proofErr w:type="spellEnd"/>
      <w:r w:rsidRPr="00020698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020698">
        <w:rPr>
          <w:rFonts w:ascii="Sylfaen" w:eastAsia="Sylfaen" w:hAnsi="Sylfaen" w:cs="Sylfaen"/>
          <w:spacing w:val="28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წმ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ობა</w:t>
      </w:r>
      <w:proofErr w:type="spellEnd"/>
      <w:proofErr w:type="gramEnd"/>
      <w:r w:rsidRPr="00020698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020698">
        <w:rPr>
          <w:rFonts w:ascii="Sylfaen" w:eastAsia="Sylfaen" w:hAnsi="Sylfaen" w:cs="Sylfaen"/>
          <w:spacing w:val="28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დ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020698">
        <w:rPr>
          <w:rFonts w:ascii="Sylfaen" w:eastAsia="Sylfaen" w:hAnsi="Sylfaen" w:cs="Sylfaen"/>
          <w:spacing w:val="30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მის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r w:rsidRPr="00020698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020698">
        <w:rPr>
          <w:rFonts w:ascii="Sylfaen" w:eastAsia="Sylfaen" w:hAnsi="Sylfaen" w:cs="Sylfaen"/>
          <w:spacing w:val="29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proofErr w:type="spellEnd"/>
      <w:r w:rsidRPr="00020698">
        <w:rPr>
          <w:rFonts w:ascii="Sylfaen" w:eastAsia="Calibri" w:hAnsi="Sylfaen" w:cs="Calibri"/>
          <w:position w:val="1"/>
          <w:sz w:val="22"/>
          <w:szCs w:val="22"/>
        </w:rPr>
        <w:t xml:space="preserve">, </w:t>
      </w:r>
      <w:r w:rsidRPr="00020698">
        <w:rPr>
          <w:rFonts w:ascii="Sylfaen" w:eastAsia="Calibri" w:hAnsi="Sylfaen" w:cs="Calibri"/>
          <w:spacing w:val="40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position w:val="1"/>
          <w:sz w:val="22"/>
          <w:szCs w:val="22"/>
        </w:rPr>
        <w:t>ან</w:t>
      </w:r>
      <w:proofErr w:type="spellEnd"/>
      <w:r w:rsidRPr="00020698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020698">
        <w:rPr>
          <w:rFonts w:ascii="Sylfaen" w:eastAsia="Sylfaen" w:hAnsi="Sylfaen" w:cs="Sylfaen"/>
          <w:spacing w:val="30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ხ</w:t>
      </w:r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2"/>
          <w:position w:val="1"/>
          <w:sz w:val="22"/>
          <w:szCs w:val="22"/>
        </w:rPr>
        <w:t>დ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რო</w:t>
      </w:r>
      <w:proofErr w:type="spellEnd"/>
      <w:r w:rsidRPr="00020698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020698">
        <w:rPr>
          <w:rFonts w:ascii="Sylfaen" w:eastAsia="Sylfaen" w:hAnsi="Sylfaen" w:cs="Sylfaen"/>
          <w:spacing w:val="31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ბი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თი</w:t>
      </w:r>
      <w:proofErr w:type="spellEnd"/>
      <w:r w:rsidRPr="00020698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020698">
        <w:rPr>
          <w:rFonts w:ascii="Sylfaen" w:eastAsia="Sylfaen" w:hAnsi="Sylfaen" w:cs="Sylfaen"/>
          <w:spacing w:val="29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დ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020698">
        <w:rPr>
          <w:rFonts w:ascii="Sylfaen" w:eastAsia="Sylfaen" w:hAnsi="Sylfaen" w:cs="Sylfaen"/>
          <w:spacing w:val="27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მის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r w:rsidRPr="00020698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020698">
        <w:rPr>
          <w:rFonts w:ascii="Sylfaen" w:eastAsia="Sylfaen" w:hAnsi="Sylfaen" w:cs="Sylfaen"/>
          <w:spacing w:val="29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ლი</w:t>
      </w:r>
      <w:proofErr w:type="spellEnd"/>
      <w:r w:rsidRPr="00020698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020698">
        <w:rPr>
          <w:rFonts w:ascii="Sylfaen" w:eastAsia="Sylfaen" w:hAnsi="Sylfaen" w:cs="Sylfaen"/>
          <w:spacing w:val="36"/>
          <w:position w:val="1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position w:val="1"/>
          <w:sz w:val="22"/>
          <w:szCs w:val="22"/>
        </w:rPr>
        <w:t>(</w:t>
      </w:r>
      <w:proofErr w:type="spellStart"/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ხ</w:t>
      </w:r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რ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ო</w:t>
      </w:r>
      <w:proofErr w:type="spellEnd"/>
      <w:r w:rsidR="00020698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ლდ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020698">
        <w:rPr>
          <w:rFonts w:ascii="Sylfaen" w:eastAsia="Sylfaen" w:hAnsi="Sylfaen" w:cs="Sylfaen"/>
          <w:sz w:val="22"/>
          <w:szCs w:val="22"/>
        </w:rPr>
        <w:t>თათვ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).</w:t>
      </w:r>
    </w:p>
    <w:p w14:paraId="3ED1F885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1837EB3F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4C1A3B6B" w14:textId="77777777" w:rsidR="000E1DA9" w:rsidRPr="007213C7" w:rsidRDefault="000E1DA9" w:rsidP="00285C7E">
      <w:pPr>
        <w:pStyle w:val="Heading1"/>
        <w:spacing w:before="0" w:after="0"/>
        <w:rPr>
          <w:rStyle w:val="Strong"/>
          <w:b/>
          <w:bCs/>
        </w:rPr>
      </w:pPr>
      <w:bookmarkStart w:id="3" w:name="_Toc167370833"/>
      <w:proofErr w:type="spellStart"/>
      <w:r w:rsidRPr="007213C7">
        <w:rPr>
          <w:rStyle w:val="Strong"/>
          <w:rFonts w:ascii="Sylfaen" w:hAnsi="Sylfaen" w:cs="Sylfaen"/>
          <w:b/>
          <w:bCs/>
        </w:rPr>
        <w:t>მუხლი</w:t>
      </w:r>
      <w:proofErr w:type="spellEnd"/>
      <w:r w:rsidRPr="007213C7">
        <w:rPr>
          <w:rStyle w:val="Strong"/>
          <w:b/>
          <w:bCs/>
        </w:rPr>
        <w:t xml:space="preserve"> 4. </w:t>
      </w:r>
      <w:proofErr w:type="spellStart"/>
      <w:r w:rsidRPr="007213C7">
        <w:rPr>
          <w:rStyle w:val="Strong"/>
          <w:rFonts w:ascii="Sylfaen" w:hAnsi="Sylfaen" w:cs="Sylfaen"/>
          <w:b/>
          <w:bCs/>
        </w:rPr>
        <w:t>მაგისტრატურაში</w:t>
      </w:r>
      <w:proofErr w:type="spellEnd"/>
      <w:r w:rsidRPr="007213C7">
        <w:rPr>
          <w:rStyle w:val="Strong"/>
          <w:b/>
          <w:bCs/>
        </w:rPr>
        <w:t xml:space="preserve"> </w:t>
      </w:r>
      <w:proofErr w:type="spellStart"/>
      <w:r w:rsidRPr="007213C7">
        <w:rPr>
          <w:rStyle w:val="Strong"/>
          <w:rFonts w:ascii="Sylfaen" w:hAnsi="Sylfaen" w:cs="Sylfaen"/>
          <w:b/>
          <w:bCs/>
        </w:rPr>
        <w:t>სწავლის</w:t>
      </w:r>
      <w:proofErr w:type="spellEnd"/>
      <w:r w:rsidRPr="007213C7">
        <w:rPr>
          <w:rStyle w:val="Strong"/>
          <w:b/>
          <w:bCs/>
        </w:rPr>
        <w:t xml:space="preserve"> </w:t>
      </w:r>
      <w:proofErr w:type="spellStart"/>
      <w:r w:rsidRPr="007213C7">
        <w:rPr>
          <w:rStyle w:val="Strong"/>
          <w:rFonts w:ascii="Sylfaen" w:hAnsi="Sylfaen" w:cs="Sylfaen"/>
          <w:b/>
          <w:bCs/>
        </w:rPr>
        <w:t>ხანგრძლივობა</w:t>
      </w:r>
      <w:bookmarkEnd w:id="3"/>
      <w:proofErr w:type="spellEnd"/>
    </w:p>
    <w:p w14:paraId="25666711" w14:textId="77777777" w:rsidR="000E1DA9" w:rsidRPr="00020698" w:rsidRDefault="000E1DA9" w:rsidP="00285C7E">
      <w:pPr>
        <w:spacing w:line="280" w:lineRule="exact"/>
        <w:jc w:val="both"/>
        <w:rPr>
          <w:rFonts w:ascii="Sylfaen" w:hAnsi="Sylfaen"/>
          <w:sz w:val="22"/>
          <w:szCs w:val="22"/>
        </w:rPr>
      </w:pPr>
    </w:p>
    <w:p w14:paraId="648CBFEE" w14:textId="21DA3E38" w:rsidR="000E1DA9" w:rsidRPr="00020698" w:rsidRDefault="000E1DA9">
      <w:pPr>
        <w:pStyle w:val="ListParagraph"/>
        <w:numPr>
          <w:ilvl w:val="0"/>
          <w:numId w:val="6"/>
        </w:numPr>
        <w:ind w:right="7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აგ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020698">
        <w:rPr>
          <w:rFonts w:ascii="Sylfaen" w:eastAsia="Sylfaen" w:hAnsi="Sylfaen" w:cs="Sylfaen"/>
          <w:sz w:val="22"/>
          <w:szCs w:val="22"/>
        </w:rPr>
        <w:t>რა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ტმ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რო</w:t>
      </w:r>
      <w:r w:rsidRPr="00020698">
        <w:rPr>
          <w:rFonts w:ascii="Sylfaen" w:eastAsia="Sylfaen" w:hAnsi="Sylfaen" w:cs="Sylfaen"/>
          <w:sz w:val="22"/>
          <w:szCs w:val="22"/>
        </w:rPr>
        <w:t>გრა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ფარ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გ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020698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დაა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გ</w:t>
      </w:r>
      <w:r w:rsidRPr="00020698">
        <w:rPr>
          <w:rFonts w:ascii="Sylfaen" w:eastAsia="Sylfaen" w:hAnsi="Sylfaen" w:cs="Sylfaen"/>
          <w:sz w:val="22"/>
          <w:szCs w:val="22"/>
        </w:rPr>
        <w:t>როვოს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არ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ბ</w:t>
      </w:r>
      <w:proofErr w:type="spellEnd"/>
      <w:r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1</w:t>
      </w:r>
      <w:r w:rsidRPr="00020698">
        <w:rPr>
          <w:rFonts w:ascii="Sylfaen" w:eastAsia="Calibri" w:hAnsi="Sylfaen" w:cs="Calibri"/>
          <w:spacing w:val="-2"/>
          <w:sz w:val="22"/>
          <w:szCs w:val="22"/>
        </w:rPr>
        <w:t>2</w:t>
      </w:r>
      <w:r w:rsidRPr="00020698">
        <w:rPr>
          <w:rFonts w:ascii="Sylfaen" w:eastAsia="Calibri" w:hAnsi="Sylfaen" w:cs="Calibri"/>
          <w:sz w:val="22"/>
          <w:szCs w:val="22"/>
        </w:rPr>
        <w:t>0</w:t>
      </w:r>
      <w:r w:rsidRPr="00020698">
        <w:rPr>
          <w:rFonts w:ascii="Sylfaen" w:eastAsia="Calibri" w:hAnsi="Sylfaen" w:cs="Calibri"/>
          <w:spacing w:val="10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3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რედ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იტი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 xml:space="preserve">.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აგ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020698">
        <w:rPr>
          <w:rFonts w:ascii="Sylfaen" w:eastAsia="Sylfaen" w:hAnsi="Sylfaen" w:cs="Sylfaen"/>
          <w:sz w:val="22"/>
          <w:szCs w:val="22"/>
        </w:rPr>
        <w:t>რა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რტული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ხა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ძ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ვო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აა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z w:val="22"/>
          <w:szCs w:val="22"/>
        </w:rPr>
        <w:t xml:space="preserve">2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წე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.</w:t>
      </w:r>
      <w:r w:rsidRPr="00020698">
        <w:rPr>
          <w:rFonts w:ascii="Sylfaen" w:eastAsia="Calibri" w:hAnsi="Sylfaen" w:cs="Calibri"/>
          <w:spacing w:val="1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020698">
        <w:rPr>
          <w:rFonts w:ascii="Sylfaen" w:eastAsia="Sylfaen" w:hAnsi="Sylfaen" w:cs="Sylfaen"/>
          <w:sz w:val="22"/>
          <w:szCs w:val="22"/>
        </w:rPr>
        <w:t>ოლის</w:t>
      </w:r>
      <w:proofErr w:type="spellEnd"/>
      <w:r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გადა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020698">
        <w:rPr>
          <w:rFonts w:ascii="Sylfaen" w:eastAsia="Sylfaen" w:hAnsi="Sylfaen" w:cs="Sylfaen"/>
          <w:sz w:val="22"/>
          <w:szCs w:val="22"/>
        </w:rPr>
        <w:t>ყ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გ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020698">
        <w:rPr>
          <w:rFonts w:ascii="Sylfaen" w:eastAsia="Sylfaen" w:hAnsi="Sylfaen" w:cs="Sylfaen"/>
          <w:sz w:val="22"/>
          <w:szCs w:val="22"/>
        </w:rPr>
        <w:t>რო</w:t>
      </w:r>
      <w:proofErr w:type="spellEnd"/>
      <w:r w:rsidRPr="00020698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პ</w:t>
      </w:r>
      <w:r w:rsidRPr="00020698">
        <w:rPr>
          <w:rFonts w:ascii="Sylfaen" w:eastAsia="Sylfaen" w:hAnsi="Sylfaen" w:cs="Sylfaen"/>
          <w:sz w:val="22"/>
          <w:szCs w:val="22"/>
        </w:rPr>
        <w:t>რო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020698">
        <w:rPr>
          <w:rFonts w:ascii="Sylfaen" w:eastAsia="Sylfaen" w:hAnsi="Sylfaen" w:cs="Sylfaen"/>
          <w:sz w:val="22"/>
          <w:szCs w:val="22"/>
        </w:rPr>
        <w:t>რა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Pr="00020698">
        <w:rPr>
          <w:rFonts w:ascii="Sylfaen" w:eastAsia="Sylfaen" w:hAnsi="Sylfaen" w:cs="Sylfaen"/>
          <w:spacing w:val="-4"/>
          <w:sz w:val="22"/>
          <w:szCs w:val="22"/>
        </w:rPr>
        <w:t>ტ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,</w:t>
      </w:r>
      <w:r w:rsidRPr="00020698">
        <w:rPr>
          <w:rFonts w:ascii="Sylfaen" w:eastAsia="Calibri" w:hAnsi="Sylfaen" w:cs="Calibri"/>
          <w:spacing w:val="6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020698">
        <w:rPr>
          <w:rFonts w:ascii="Sylfaen" w:eastAsia="Sylfaen" w:hAnsi="Sylfaen" w:cs="Sylfaen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ც</w:t>
      </w:r>
      <w:proofErr w:type="spellEnd"/>
      <w:r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4"/>
          <w:sz w:val="22"/>
          <w:szCs w:val="22"/>
        </w:rPr>
        <w:t>ს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020698">
        <w:rPr>
          <w:rFonts w:ascii="Sylfaen" w:eastAsia="Sylfaen" w:hAnsi="Sylfaen" w:cs="Sylfaen"/>
          <w:sz w:val="22"/>
          <w:szCs w:val="22"/>
        </w:rPr>
        <w:t>ლობენ</w:t>
      </w:r>
      <w:proofErr w:type="spellEnd"/>
      <w:r w:rsidRPr="00020698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რა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უ</w:t>
      </w:r>
      <w:r w:rsidRPr="00020698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და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020698">
        <w:rPr>
          <w:rFonts w:ascii="Sylfaen" w:eastAsia="Sylfaen" w:hAnsi="Sylfaen" w:cs="Sylfaen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თ</w:t>
      </w:r>
      <w:r w:rsidRPr="00020698">
        <w:rPr>
          <w:rFonts w:ascii="Sylfaen" w:eastAsia="Sylfaen" w:hAnsi="Sylfaen" w:cs="Sylfaen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,</w:t>
      </w:r>
      <w:r w:rsidRPr="00020698">
        <w:rPr>
          <w:rFonts w:ascii="Sylfaen" w:eastAsia="Calibri" w:hAnsi="Sylfaen" w:cs="Calibri"/>
          <w:spacing w:val="-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ებ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020698">
        <w:rPr>
          <w:rFonts w:ascii="Sylfaen" w:eastAsia="Sylfaen" w:hAnsi="Sylfaen" w:cs="Sylfaen"/>
          <w:sz w:val="22"/>
          <w:szCs w:val="22"/>
        </w:rPr>
        <w:t>რო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020698">
        <w:rPr>
          <w:rFonts w:ascii="Sylfaen" w:eastAsia="Sylfaen" w:hAnsi="Sylfaen" w:cs="Sylfaen"/>
          <w:sz w:val="22"/>
          <w:szCs w:val="22"/>
        </w:rPr>
        <w:t>რა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020698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020698"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სწ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020698">
        <w:rPr>
          <w:rFonts w:ascii="Sylfaen" w:eastAsia="Sylfaen" w:hAnsi="Sylfaen" w:cs="Sylfaen"/>
          <w:sz w:val="22"/>
          <w:szCs w:val="22"/>
        </w:rPr>
        <w:t>ლა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გაუხ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გ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020698">
        <w:rPr>
          <w:rFonts w:ascii="Sylfaen" w:eastAsia="Sylfaen" w:hAnsi="Sylfaen" w:cs="Sylfaen"/>
          <w:sz w:val="22"/>
          <w:szCs w:val="22"/>
        </w:rPr>
        <w:t>დეთ</w:t>
      </w:r>
      <w:proofErr w:type="spellEnd"/>
      <w:r w:rsidRPr="00020698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გო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020698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020698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.</w:t>
      </w:r>
    </w:p>
    <w:p w14:paraId="0DFA4DF2" w14:textId="4444EF10" w:rsidR="000E1DA9" w:rsidRPr="00020698" w:rsidRDefault="000E1DA9">
      <w:pPr>
        <w:pStyle w:val="ListParagraph"/>
        <w:numPr>
          <w:ilvl w:val="0"/>
          <w:numId w:val="6"/>
        </w:numPr>
        <w:ind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აგ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020698">
        <w:rPr>
          <w:rFonts w:ascii="Sylfaen" w:eastAsia="Sylfaen" w:hAnsi="Sylfaen" w:cs="Sylfaen"/>
          <w:sz w:val="22"/>
          <w:szCs w:val="22"/>
        </w:rPr>
        <w:t>რა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020698">
        <w:rPr>
          <w:rFonts w:ascii="Sylfaen" w:eastAsia="Sylfaen" w:hAnsi="Sylfaen" w:cs="Sylfaen"/>
          <w:sz w:val="22"/>
          <w:szCs w:val="22"/>
        </w:rPr>
        <w:t>აში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ღ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ცხ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4"/>
          <w:sz w:val="22"/>
          <w:szCs w:val="22"/>
        </w:rPr>
        <w:t>წ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იწ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020698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020698">
        <w:rPr>
          <w:rFonts w:ascii="Sylfaen" w:eastAsia="Sylfaen" w:hAnsi="Sylfaen" w:cs="Sylfaen"/>
          <w:sz w:val="22"/>
          <w:szCs w:val="22"/>
        </w:rPr>
        <w:t>თ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ხ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proofErr w:type="spellEnd"/>
      <w:r w:rsidRPr="00020698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შ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020698">
        <w:rPr>
          <w:rFonts w:ascii="Sylfaen" w:eastAsia="Sylfaen" w:hAnsi="Sylfaen" w:cs="Sylfaen"/>
          <w:sz w:val="22"/>
          <w:szCs w:val="22"/>
        </w:rPr>
        <w:t>დგომ</w:t>
      </w:r>
      <w:r w:rsidRPr="00020698">
        <w:rPr>
          <w:rFonts w:ascii="Sylfaen" w:eastAsia="Sylfaen" w:hAnsi="Sylfaen" w:cs="Sylfaen"/>
          <w:spacing w:val="-4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020698">
        <w:rPr>
          <w:rFonts w:ascii="Sylfaen" w:eastAsia="Sylfaen" w:hAnsi="Sylfaen" w:cs="Sylfaen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ში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.</w:t>
      </w:r>
    </w:p>
    <w:p w14:paraId="30028844" w14:textId="77777777" w:rsidR="00D243F2" w:rsidRPr="00020698" w:rsidRDefault="00D243F2" w:rsidP="00285C7E">
      <w:pPr>
        <w:spacing w:line="120" w:lineRule="exact"/>
        <w:jc w:val="both"/>
        <w:rPr>
          <w:rFonts w:ascii="Sylfaen" w:hAnsi="Sylfaen"/>
          <w:sz w:val="22"/>
          <w:szCs w:val="22"/>
        </w:rPr>
      </w:pPr>
    </w:p>
    <w:p w14:paraId="64084B32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2D39A7F0" w14:textId="77777777" w:rsidR="00D243F2" w:rsidRPr="007213C7" w:rsidRDefault="005D5E8C" w:rsidP="00285C7E">
      <w:pPr>
        <w:pStyle w:val="Heading1"/>
        <w:spacing w:before="0" w:after="0"/>
        <w:rPr>
          <w:rStyle w:val="Strong"/>
          <w:b/>
          <w:bCs/>
        </w:rPr>
      </w:pPr>
      <w:bookmarkStart w:id="4" w:name="_Toc167370834"/>
      <w:proofErr w:type="spellStart"/>
      <w:r w:rsidRPr="007213C7">
        <w:rPr>
          <w:rStyle w:val="Strong"/>
          <w:rFonts w:ascii="Sylfaen" w:hAnsi="Sylfaen" w:cs="Sylfaen"/>
          <w:b/>
          <w:bCs/>
        </w:rPr>
        <w:t>მუხლი</w:t>
      </w:r>
      <w:proofErr w:type="spellEnd"/>
      <w:r w:rsidRPr="007213C7">
        <w:rPr>
          <w:rStyle w:val="Strong"/>
          <w:b/>
          <w:bCs/>
        </w:rPr>
        <w:t xml:space="preserve"> 5. </w:t>
      </w:r>
      <w:proofErr w:type="spellStart"/>
      <w:r w:rsidRPr="007213C7">
        <w:rPr>
          <w:rStyle w:val="Strong"/>
          <w:rFonts w:ascii="Sylfaen" w:hAnsi="Sylfaen" w:cs="Sylfaen"/>
          <w:b/>
          <w:bCs/>
        </w:rPr>
        <w:t>სამაგისტრო</w:t>
      </w:r>
      <w:proofErr w:type="spellEnd"/>
      <w:r w:rsidRPr="007213C7">
        <w:rPr>
          <w:rStyle w:val="Strong"/>
          <w:b/>
          <w:bCs/>
        </w:rPr>
        <w:t xml:space="preserve"> </w:t>
      </w:r>
      <w:proofErr w:type="spellStart"/>
      <w:r w:rsidRPr="007213C7">
        <w:rPr>
          <w:rStyle w:val="Strong"/>
          <w:rFonts w:ascii="Sylfaen" w:hAnsi="Sylfaen" w:cs="Sylfaen"/>
          <w:b/>
          <w:bCs/>
        </w:rPr>
        <w:t>პროგრამის</w:t>
      </w:r>
      <w:proofErr w:type="spellEnd"/>
      <w:r w:rsidRPr="007213C7">
        <w:rPr>
          <w:rStyle w:val="Strong"/>
          <w:b/>
          <w:bCs/>
        </w:rPr>
        <w:t xml:space="preserve"> </w:t>
      </w:r>
      <w:proofErr w:type="spellStart"/>
      <w:r w:rsidRPr="007213C7">
        <w:rPr>
          <w:rStyle w:val="Strong"/>
          <w:rFonts w:ascii="Sylfaen" w:hAnsi="Sylfaen" w:cs="Sylfaen"/>
          <w:b/>
          <w:bCs/>
        </w:rPr>
        <w:t>დაგეგმვა</w:t>
      </w:r>
      <w:proofErr w:type="spellEnd"/>
      <w:r w:rsidRPr="007213C7">
        <w:rPr>
          <w:rStyle w:val="Strong"/>
          <w:b/>
          <w:bCs/>
        </w:rPr>
        <w:t xml:space="preserve">, </w:t>
      </w:r>
      <w:proofErr w:type="spellStart"/>
      <w:r w:rsidRPr="007213C7">
        <w:rPr>
          <w:rStyle w:val="Strong"/>
          <w:rFonts w:ascii="Sylfaen" w:hAnsi="Sylfaen" w:cs="Sylfaen"/>
          <w:b/>
          <w:bCs/>
        </w:rPr>
        <w:t>შემუშავება</w:t>
      </w:r>
      <w:proofErr w:type="spellEnd"/>
      <w:r w:rsidRPr="007213C7">
        <w:rPr>
          <w:rStyle w:val="Strong"/>
          <w:b/>
          <w:bCs/>
        </w:rPr>
        <w:t xml:space="preserve">, </w:t>
      </w:r>
      <w:proofErr w:type="spellStart"/>
      <w:r w:rsidRPr="007213C7">
        <w:rPr>
          <w:rStyle w:val="Strong"/>
          <w:rFonts w:ascii="Sylfaen" w:hAnsi="Sylfaen" w:cs="Sylfaen"/>
          <w:b/>
          <w:bCs/>
        </w:rPr>
        <w:t>განხილვა</w:t>
      </w:r>
      <w:proofErr w:type="spellEnd"/>
      <w:r w:rsidRPr="007213C7">
        <w:rPr>
          <w:rStyle w:val="Strong"/>
          <w:b/>
          <w:bCs/>
        </w:rPr>
        <w:t xml:space="preserve"> </w:t>
      </w:r>
      <w:proofErr w:type="spellStart"/>
      <w:r w:rsidRPr="007213C7">
        <w:rPr>
          <w:rStyle w:val="Strong"/>
          <w:rFonts w:ascii="Sylfaen" w:hAnsi="Sylfaen" w:cs="Sylfaen"/>
          <w:b/>
          <w:bCs/>
        </w:rPr>
        <w:t>და</w:t>
      </w:r>
      <w:proofErr w:type="spellEnd"/>
      <w:r w:rsidRPr="007213C7">
        <w:rPr>
          <w:rStyle w:val="Strong"/>
          <w:b/>
          <w:bCs/>
        </w:rPr>
        <w:t xml:space="preserve"> </w:t>
      </w:r>
      <w:proofErr w:type="spellStart"/>
      <w:r w:rsidRPr="007213C7">
        <w:rPr>
          <w:rStyle w:val="Strong"/>
          <w:rFonts w:ascii="Sylfaen" w:hAnsi="Sylfaen" w:cs="Sylfaen"/>
          <w:b/>
          <w:bCs/>
        </w:rPr>
        <w:t>დამტკიცება</w:t>
      </w:r>
      <w:bookmarkEnd w:id="4"/>
      <w:proofErr w:type="spellEnd"/>
    </w:p>
    <w:p w14:paraId="17EC75CF" w14:textId="77777777" w:rsidR="00D243F2" w:rsidRPr="00020698" w:rsidRDefault="00D243F2" w:rsidP="00285C7E">
      <w:pPr>
        <w:spacing w:line="280" w:lineRule="exact"/>
        <w:jc w:val="both"/>
        <w:rPr>
          <w:rFonts w:ascii="Sylfaen" w:hAnsi="Sylfaen"/>
          <w:sz w:val="22"/>
          <w:szCs w:val="22"/>
        </w:rPr>
      </w:pPr>
    </w:p>
    <w:p w14:paraId="032CA7A0" w14:textId="77777777" w:rsidR="003F16F6" w:rsidRDefault="005D5E8C">
      <w:pPr>
        <w:pStyle w:val="ListParagraph"/>
        <w:numPr>
          <w:ilvl w:val="0"/>
          <w:numId w:val="7"/>
        </w:numPr>
        <w:ind w:right="70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აგ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3F16F6">
        <w:rPr>
          <w:rFonts w:ascii="Sylfaen" w:eastAsia="Sylfaen" w:hAnsi="Sylfaen" w:cs="Sylfaen"/>
          <w:sz w:val="22"/>
          <w:szCs w:val="22"/>
        </w:rPr>
        <w:t>რო</w:t>
      </w:r>
      <w:proofErr w:type="spellEnd"/>
      <w:r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3F16F6">
        <w:rPr>
          <w:rFonts w:ascii="Sylfaen" w:eastAsia="Sylfaen" w:hAnsi="Sylfaen" w:cs="Sylfaen"/>
          <w:sz w:val="22"/>
          <w:szCs w:val="22"/>
        </w:rPr>
        <w:t>რო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3F16F6">
        <w:rPr>
          <w:rFonts w:ascii="Sylfaen" w:eastAsia="Sylfaen" w:hAnsi="Sylfaen" w:cs="Sylfaen"/>
          <w:sz w:val="22"/>
          <w:szCs w:val="22"/>
        </w:rPr>
        <w:t>რა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დაგ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გ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,</w:t>
      </w:r>
      <w:r w:rsidRPr="003F16F6">
        <w:rPr>
          <w:rFonts w:ascii="Sylfaen" w:eastAsia="Calibri" w:hAnsi="Sylfaen" w:cs="Calibri"/>
          <w:spacing w:val="6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შ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უშა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ების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განვ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თა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ხარ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ჭ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რის</w:t>
      </w:r>
      <w:proofErr w:type="spellEnd"/>
      <w:r w:rsidRPr="003F16F6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 xml:space="preserve">, </w:t>
      </w:r>
      <w:proofErr w:type="spellStart"/>
      <w:r w:rsidRPr="003F16F6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3F16F6">
        <w:rPr>
          <w:rFonts w:ascii="Sylfaen" w:eastAsia="Sylfaen" w:hAnsi="Sylfaen" w:cs="Sylfaen"/>
          <w:sz w:val="22"/>
          <w:szCs w:val="22"/>
        </w:rPr>
        <w:t>რო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3F16F6">
        <w:rPr>
          <w:rFonts w:ascii="Sylfaen" w:eastAsia="Sylfaen" w:hAnsi="Sylfaen" w:cs="Sylfaen"/>
          <w:sz w:val="22"/>
          <w:szCs w:val="22"/>
        </w:rPr>
        <w:t>რა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დი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ც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დით</w:t>
      </w:r>
      <w:proofErr w:type="spellEnd"/>
      <w:r w:rsidRPr="003F16F6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3F16F6">
        <w:rPr>
          <w:rFonts w:ascii="Sylfaen" w:eastAsia="Sylfaen" w:hAnsi="Sylfaen" w:cs="Sylfaen"/>
          <w:sz w:val="22"/>
          <w:szCs w:val="22"/>
        </w:rPr>
        <w:t>ოლის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დე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კ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3F16F6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ქ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მ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3F16F6">
        <w:rPr>
          <w:rFonts w:ascii="Sylfaen" w:eastAsia="Sylfaen" w:hAnsi="Sylfaen" w:cs="Sylfaen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მისი</w:t>
      </w:r>
      <w:r w:rsidRPr="003F16F6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3F16F6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3F16F6">
        <w:rPr>
          <w:rFonts w:ascii="Sylfaen" w:eastAsia="Sylfaen" w:hAnsi="Sylfaen" w:cs="Sylfaen"/>
          <w:sz w:val="22"/>
          <w:szCs w:val="22"/>
        </w:rPr>
        <w:t>რ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3F16F6">
        <w:rPr>
          <w:rFonts w:ascii="Sylfaen" w:eastAsia="Sylfaen" w:hAnsi="Sylfaen" w:cs="Sylfaen"/>
          <w:sz w:val="22"/>
          <w:szCs w:val="22"/>
        </w:rPr>
        <w:t>გრა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ხ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მძ</w:t>
      </w:r>
      <w:r w:rsidRPr="003F16F6">
        <w:rPr>
          <w:rFonts w:ascii="Sylfaen" w:eastAsia="Sylfaen" w:hAnsi="Sylfaen" w:cs="Sylfaen"/>
          <w:sz w:val="22"/>
          <w:szCs w:val="22"/>
        </w:rPr>
        <w:t>ღ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3F16F6">
        <w:rPr>
          <w:rFonts w:ascii="Sylfaen" w:eastAsia="Calibri" w:hAnsi="Sylfaen" w:cs="Calibri"/>
          <w:spacing w:val="-1"/>
          <w:sz w:val="22"/>
          <w:szCs w:val="22"/>
        </w:rPr>
        <w:t>/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ხ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ღ</w:t>
      </w:r>
      <w:r w:rsidRPr="003F16F6">
        <w:rPr>
          <w:rFonts w:ascii="Sylfaen" w:eastAsia="Sylfaen" w:hAnsi="Sylfaen" w:cs="Sylfaen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ნე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Calibri" w:hAnsi="Sylfaen" w:cs="Calibri"/>
          <w:spacing w:val="1"/>
          <w:sz w:val="22"/>
          <w:szCs w:val="22"/>
        </w:rPr>
        <w:t>/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3F16F6">
        <w:rPr>
          <w:rFonts w:ascii="Sylfaen" w:eastAsia="Sylfaen" w:hAnsi="Sylfaen" w:cs="Sylfaen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3F16F6">
        <w:rPr>
          <w:rFonts w:ascii="Sylfaen" w:eastAsia="Sylfaen" w:hAnsi="Sylfaen" w:cs="Sylfaen"/>
          <w:sz w:val="22"/>
          <w:szCs w:val="22"/>
        </w:rPr>
        <w:t>დი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3F16F6">
        <w:rPr>
          <w:rFonts w:ascii="Sylfaen" w:eastAsia="Sylfaen" w:hAnsi="Sylfaen" w:cs="Sylfaen"/>
          <w:sz w:val="22"/>
          <w:szCs w:val="22"/>
        </w:rPr>
        <w:t>რს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.</w:t>
      </w:r>
    </w:p>
    <w:p w14:paraId="5ECCCD50" w14:textId="77777777" w:rsidR="003F16F6" w:rsidRDefault="005D5E8C">
      <w:pPr>
        <w:pStyle w:val="ListParagraph"/>
        <w:numPr>
          <w:ilvl w:val="0"/>
          <w:numId w:val="7"/>
        </w:numPr>
        <w:ind w:right="70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მისი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pacing w:val="-17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position w:val="1"/>
          <w:sz w:val="22"/>
          <w:szCs w:val="22"/>
        </w:rPr>
        <w:t>შ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უშავ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3F16F6"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ლ</w:t>
      </w:r>
      <w:proofErr w:type="spellEnd"/>
      <w:r w:rsidRPr="003F16F6">
        <w:rPr>
          <w:rFonts w:ascii="Sylfaen" w:eastAsia="Sylfaen" w:hAnsi="Sylfaen" w:cs="Sylfaen"/>
          <w:spacing w:val="-18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პ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რო</w:t>
      </w:r>
      <w:r w:rsidRPr="003F16F6">
        <w:rPr>
          <w:rFonts w:ascii="Sylfaen" w:eastAsia="Sylfaen" w:hAnsi="Sylfaen" w:cs="Sylfaen"/>
          <w:spacing w:val="-3"/>
          <w:position w:val="1"/>
          <w:sz w:val="22"/>
          <w:szCs w:val="22"/>
        </w:rPr>
        <w:t>გ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რა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ას</w:t>
      </w:r>
      <w:proofErr w:type="spellEnd"/>
      <w:r w:rsidRPr="003F16F6">
        <w:rPr>
          <w:rFonts w:ascii="Sylfaen" w:eastAsia="Sylfaen" w:hAnsi="Sylfaen" w:cs="Sylfaen"/>
          <w:spacing w:val="-17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position w:val="1"/>
          <w:sz w:val="22"/>
          <w:szCs w:val="22"/>
        </w:rPr>
        <w:t>განს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ა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ხ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ლვ</w:t>
      </w:r>
      <w:r w:rsidRPr="003F16F6">
        <w:rPr>
          <w:rFonts w:ascii="Sylfaen" w:eastAsia="Sylfaen" w:hAnsi="Sylfaen" w:cs="Sylfaen"/>
          <w:spacing w:val="-2"/>
          <w:position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ლად</w:t>
      </w:r>
      <w:proofErr w:type="spellEnd"/>
      <w:r w:rsidRPr="003F16F6">
        <w:rPr>
          <w:rFonts w:ascii="Sylfaen" w:eastAsia="Sylfaen" w:hAnsi="Sylfaen" w:cs="Sylfaen"/>
          <w:spacing w:val="-16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წ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არ</w:t>
      </w:r>
      <w:r w:rsidRPr="003F16F6"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დ</w:t>
      </w:r>
      <w:r w:rsidRPr="003F16F6">
        <w:rPr>
          <w:rFonts w:ascii="Sylfaen" w:eastAsia="Sylfaen" w:hAnsi="Sylfaen" w:cs="Sylfaen"/>
          <w:spacing w:val="-2"/>
          <w:position w:val="1"/>
          <w:sz w:val="22"/>
          <w:szCs w:val="22"/>
        </w:rPr>
        <w:t>გ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ენ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-17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სკ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ოლ</w:t>
      </w:r>
      <w:r w:rsidRPr="003F16F6"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-18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ჭოს</w:t>
      </w:r>
      <w:proofErr w:type="spellEnd"/>
      <w:r w:rsidRPr="003F16F6">
        <w:rPr>
          <w:rFonts w:ascii="Sylfaen" w:eastAsia="Sylfaen" w:hAnsi="Sylfaen" w:cs="Sylfaen"/>
          <w:spacing w:val="-17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დ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pacing w:val="-12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position w:val="1"/>
          <w:sz w:val="22"/>
          <w:szCs w:val="22"/>
        </w:rPr>
        <w:t>ხარი</w:t>
      </w:r>
      <w:r w:rsidRPr="003F16F6">
        <w:rPr>
          <w:rFonts w:ascii="Sylfaen" w:eastAsia="Sylfaen" w:hAnsi="Sylfaen" w:cs="Sylfaen"/>
          <w:spacing w:val="-2"/>
          <w:position w:val="1"/>
          <w:sz w:val="22"/>
          <w:szCs w:val="22"/>
        </w:rPr>
        <w:t>ს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ხ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="003F16F6" w:rsidRPr="003F16F6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უზ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3F16F6">
        <w:rPr>
          <w:rFonts w:ascii="Sylfaen" w:eastAsia="Sylfaen" w:hAnsi="Sylfaen" w:cs="Sylfaen"/>
          <w:sz w:val="22"/>
          <w:szCs w:val="22"/>
        </w:rPr>
        <w:t>უ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ლყ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ო</w:t>
      </w:r>
      <w:r w:rsidRPr="003F16F6">
        <w:rPr>
          <w:rFonts w:ascii="Sylfaen" w:eastAsia="Sylfaen" w:hAnsi="Sylfaen" w:cs="Sylfaen"/>
          <w:sz w:val="22"/>
          <w:szCs w:val="22"/>
        </w:rPr>
        <w:t>ფ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მს</w:t>
      </w:r>
      <w:r w:rsidRPr="003F16F6">
        <w:rPr>
          <w:rFonts w:ascii="Sylfaen" w:eastAsia="Sylfaen" w:hAnsi="Sylfaen" w:cs="Sylfaen"/>
          <w:sz w:val="22"/>
          <w:szCs w:val="22"/>
        </w:rPr>
        <w:t>ახურს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.</w:t>
      </w:r>
      <w:r w:rsidRPr="003F16F6">
        <w:rPr>
          <w:rFonts w:ascii="Sylfaen" w:eastAsia="Calibri" w:hAnsi="Sylfaen" w:cs="Calibri"/>
          <w:spacing w:val="7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3F16F6">
        <w:rPr>
          <w:rFonts w:ascii="Sylfaen" w:eastAsia="Sylfaen" w:hAnsi="Sylfaen" w:cs="Sylfaen"/>
          <w:sz w:val="22"/>
          <w:szCs w:val="22"/>
        </w:rPr>
        <w:t>ოლის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ჭოს</w:t>
      </w:r>
      <w:proofErr w:type="spellEnd"/>
      <w:r w:rsidRPr="003F16F6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გადა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3F16F6">
        <w:rPr>
          <w:rFonts w:ascii="Sylfaen" w:eastAsia="Sylfaen" w:hAnsi="Sylfaen" w:cs="Sylfaen"/>
          <w:sz w:val="22"/>
          <w:szCs w:val="22"/>
        </w:rPr>
        <w:t>ყ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3F16F6">
        <w:rPr>
          <w:rFonts w:ascii="Sylfaen" w:eastAsia="Sylfaen" w:hAnsi="Sylfaen" w:cs="Sylfaen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ხარი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ხ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უზ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3F16F6">
        <w:rPr>
          <w:rFonts w:ascii="Sylfaen" w:eastAsia="Sylfaen" w:hAnsi="Sylfaen" w:cs="Sylfaen"/>
          <w:sz w:val="22"/>
          <w:szCs w:val="22"/>
        </w:rPr>
        <w:t>უ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ლყ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ო</w:t>
      </w:r>
      <w:r w:rsidRPr="003F16F6">
        <w:rPr>
          <w:rFonts w:ascii="Sylfaen" w:eastAsia="Sylfaen" w:hAnsi="Sylfaen" w:cs="Sylfaen"/>
          <w:sz w:val="22"/>
          <w:szCs w:val="22"/>
        </w:rPr>
        <w:t>ფ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-15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მს</w:t>
      </w:r>
      <w:r w:rsidRPr="003F16F6">
        <w:rPr>
          <w:rFonts w:ascii="Sylfaen" w:eastAsia="Sylfaen" w:hAnsi="Sylfaen" w:cs="Sylfaen"/>
          <w:spacing w:val="2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ხუ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-14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დ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დ</w:t>
      </w:r>
      <w:r w:rsidRPr="003F16F6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3F16F6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Pr="003F16F6">
        <w:rPr>
          <w:rFonts w:ascii="Sylfaen" w:eastAsia="Sylfaen" w:hAnsi="Sylfaen" w:cs="Sylfaen"/>
          <w:spacing w:val="-17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და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3F16F6">
        <w:rPr>
          <w:rFonts w:ascii="Sylfaen" w:eastAsia="Sylfaen" w:hAnsi="Sylfaen" w:cs="Sylfaen"/>
          <w:sz w:val="22"/>
          <w:szCs w:val="22"/>
        </w:rPr>
        <w:t>ვნის</w:t>
      </w:r>
      <w:proofErr w:type="spellEnd"/>
      <w:r w:rsidRPr="003F16F6">
        <w:rPr>
          <w:rFonts w:ascii="Sylfaen" w:eastAsia="Sylfaen" w:hAnsi="Sylfaen" w:cs="Sylfaen"/>
          <w:spacing w:val="-15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შ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თხ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3F16F6">
        <w:rPr>
          <w:rFonts w:ascii="Sylfaen" w:eastAsia="Sylfaen" w:hAnsi="Sylfaen" w:cs="Sylfaen"/>
          <w:spacing w:val="-14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პ</w:t>
      </w:r>
      <w:r w:rsidRPr="003F16F6">
        <w:rPr>
          <w:rFonts w:ascii="Sylfaen" w:eastAsia="Sylfaen" w:hAnsi="Sylfaen" w:cs="Sylfaen"/>
          <w:sz w:val="22"/>
          <w:szCs w:val="22"/>
        </w:rPr>
        <w:t>რო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და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მტკი</w:t>
      </w:r>
      <w:r w:rsidRPr="003F16F6">
        <w:rPr>
          <w:rFonts w:ascii="Sylfaen" w:eastAsia="Sylfaen" w:hAnsi="Sylfaen" w:cs="Sylfaen"/>
          <w:sz w:val="22"/>
          <w:szCs w:val="22"/>
        </w:rPr>
        <w:t>ც</w:t>
      </w:r>
      <w:r w:rsidRPr="003F16F6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ლად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3F16F6">
        <w:rPr>
          <w:rFonts w:ascii="Sylfaen" w:eastAsia="Sylfaen" w:hAnsi="Sylfaen" w:cs="Sylfaen"/>
          <w:sz w:val="22"/>
          <w:szCs w:val="22"/>
        </w:rPr>
        <w:t>არ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დგ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ვე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3F16F6">
        <w:rPr>
          <w:rFonts w:ascii="Sylfaen" w:eastAsia="Sylfaen" w:hAnsi="Sylfaen" w:cs="Sylfaen"/>
          <w:sz w:val="22"/>
          <w:szCs w:val="22"/>
        </w:rPr>
        <w:t>ად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3F16F6">
        <w:rPr>
          <w:rFonts w:ascii="Sylfaen" w:eastAsia="Sylfaen" w:hAnsi="Sylfaen" w:cs="Sylfaen"/>
          <w:sz w:val="22"/>
          <w:szCs w:val="22"/>
        </w:rPr>
        <w:t>ურ</w:t>
      </w:r>
      <w:proofErr w:type="spellEnd"/>
      <w:r w:rsidRPr="003F16F6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ჭო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.</w:t>
      </w:r>
    </w:p>
    <w:p w14:paraId="48FA3A40" w14:textId="4504839F" w:rsidR="00D243F2" w:rsidRPr="003F16F6" w:rsidRDefault="005D5E8C">
      <w:pPr>
        <w:pStyle w:val="ListParagraph"/>
        <w:numPr>
          <w:ilvl w:val="0"/>
          <w:numId w:val="7"/>
        </w:numPr>
        <w:ind w:right="70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3F16F6">
        <w:rPr>
          <w:rFonts w:ascii="Sylfaen" w:eastAsia="Sylfaen" w:hAnsi="Sylfaen" w:cs="Sylfaen"/>
          <w:position w:val="1"/>
          <w:sz w:val="22"/>
          <w:szCs w:val="22"/>
        </w:rPr>
        <w:t>და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მტკი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ც</w:t>
      </w:r>
      <w:r w:rsidRPr="003F16F6">
        <w:rPr>
          <w:rFonts w:ascii="Sylfaen" w:eastAsia="Sylfaen" w:hAnsi="Sylfaen" w:cs="Sylfaen"/>
          <w:spacing w:val="2"/>
          <w:position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3F16F6"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ლ</w:t>
      </w:r>
      <w:proofErr w:type="spellEnd"/>
      <w:r w:rsidRPr="003F16F6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აგ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4"/>
          <w:position w:val="1"/>
          <w:sz w:val="22"/>
          <w:szCs w:val="22"/>
        </w:rPr>
        <w:t>მ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2"/>
          <w:position w:val="1"/>
          <w:sz w:val="22"/>
          <w:szCs w:val="22"/>
        </w:rPr>
        <w:t>თ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3F16F6"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ო</w:t>
      </w:r>
      <w:proofErr w:type="spellEnd"/>
      <w:r w:rsidRPr="003F16F6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პ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რო</w:t>
      </w:r>
      <w:r w:rsidRPr="003F16F6">
        <w:rPr>
          <w:rFonts w:ascii="Sylfaen" w:eastAsia="Sylfaen" w:hAnsi="Sylfaen" w:cs="Sylfaen"/>
          <w:spacing w:val="-3"/>
          <w:position w:val="1"/>
          <w:sz w:val="22"/>
          <w:szCs w:val="22"/>
        </w:rPr>
        <w:t>გ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რა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აში</w:t>
      </w:r>
      <w:proofErr w:type="spellEnd"/>
      <w:r w:rsidRPr="003F16F6">
        <w:rPr>
          <w:rFonts w:ascii="Sylfaen" w:eastAsia="Sylfaen" w:hAnsi="Sylfaen" w:cs="Sylfaen"/>
          <w:spacing w:val="48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position w:val="1"/>
          <w:sz w:val="22"/>
          <w:szCs w:val="22"/>
        </w:rPr>
        <w:t>ცვლ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3F16F6"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ბი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position w:val="1"/>
          <w:sz w:val="22"/>
          <w:szCs w:val="22"/>
        </w:rPr>
        <w:t>შ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2"/>
          <w:position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position w:val="1"/>
          <w:sz w:val="22"/>
          <w:szCs w:val="22"/>
        </w:rPr>
        <w:t>ხდ</w:t>
      </w:r>
      <w:r w:rsidRPr="003F16F6">
        <w:rPr>
          <w:rFonts w:ascii="Sylfaen" w:eastAsia="Sylfaen" w:hAnsi="Sylfaen" w:cs="Sylfaen"/>
          <w:spacing w:val="2"/>
          <w:position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პ</w:t>
      </w:r>
      <w:r w:rsidRPr="003F16F6"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ოგრა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მი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="003F16F6" w:rsidRPr="003F16F6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და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მტკი</w:t>
      </w:r>
      <w:r w:rsidRPr="003F16F6">
        <w:rPr>
          <w:rFonts w:ascii="Sylfaen" w:eastAsia="Sylfaen" w:hAnsi="Sylfaen" w:cs="Sylfaen"/>
          <w:sz w:val="22"/>
          <w:szCs w:val="22"/>
        </w:rPr>
        <w:t>ც</w:t>
      </w:r>
      <w:r w:rsidRPr="003F16F6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ბის</w:t>
      </w:r>
      <w:r w:rsidRPr="003F16F6">
        <w:rPr>
          <w:rFonts w:ascii="Sylfaen" w:eastAsia="Sylfaen" w:hAnsi="Sylfaen" w:cs="Sylfaen"/>
          <w:sz w:val="22"/>
          <w:szCs w:val="22"/>
        </w:rPr>
        <w:t>ათვ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დ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დგ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3F16F6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მის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.</w:t>
      </w:r>
    </w:p>
    <w:p w14:paraId="1CF41DED" w14:textId="77777777" w:rsidR="00931091" w:rsidRDefault="00931091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5365E9C4" w14:textId="77777777" w:rsidR="00931091" w:rsidRPr="00020698" w:rsidRDefault="00931091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0E84C0A3" w14:textId="3458432F" w:rsidR="00D243F2" w:rsidRPr="005816E7" w:rsidRDefault="005D5E8C" w:rsidP="00285C7E">
      <w:pPr>
        <w:pStyle w:val="Heading1"/>
        <w:spacing w:before="0" w:after="0"/>
        <w:rPr>
          <w:rStyle w:val="Strong"/>
          <w:b/>
          <w:bCs/>
          <w:color w:val="000000" w:themeColor="text1"/>
        </w:rPr>
      </w:pPr>
      <w:bookmarkStart w:id="5" w:name="_Toc167370835"/>
      <w:proofErr w:type="spellStart"/>
      <w:r w:rsidRPr="005816E7">
        <w:rPr>
          <w:rStyle w:val="Strong"/>
          <w:rFonts w:ascii="Sylfaen" w:hAnsi="Sylfaen" w:cs="Sylfaen"/>
          <w:b/>
          <w:bCs/>
          <w:color w:val="000000" w:themeColor="text1"/>
        </w:rPr>
        <w:t>მუხლი</w:t>
      </w:r>
      <w:proofErr w:type="spellEnd"/>
      <w:r w:rsidRPr="005816E7">
        <w:rPr>
          <w:rStyle w:val="Strong"/>
          <w:b/>
          <w:bCs/>
          <w:color w:val="000000" w:themeColor="text1"/>
        </w:rPr>
        <w:t xml:space="preserve"> 6. </w:t>
      </w:r>
      <w:proofErr w:type="spellStart"/>
      <w:r w:rsidRPr="005816E7">
        <w:rPr>
          <w:rStyle w:val="Strong"/>
          <w:rFonts w:ascii="Sylfaen" w:hAnsi="Sylfaen" w:cs="Sylfaen"/>
          <w:b/>
          <w:bCs/>
          <w:color w:val="000000" w:themeColor="text1"/>
        </w:rPr>
        <w:t>პროგრამის</w:t>
      </w:r>
      <w:proofErr w:type="spellEnd"/>
      <w:r w:rsidRPr="005816E7">
        <w:rPr>
          <w:rStyle w:val="Strong"/>
          <w:b/>
          <w:bCs/>
          <w:color w:val="000000" w:themeColor="text1"/>
        </w:rPr>
        <w:t xml:space="preserve"> </w:t>
      </w:r>
      <w:proofErr w:type="spellStart"/>
      <w:r w:rsidRPr="005816E7">
        <w:rPr>
          <w:rStyle w:val="Strong"/>
          <w:rFonts w:ascii="Sylfaen" w:hAnsi="Sylfaen" w:cs="Sylfaen"/>
          <w:b/>
          <w:bCs/>
          <w:color w:val="000000" w:themeColor="text1"/>
        </w:rPr>
        <w:t>მოცულობა</w:t>
      </w:r>
      <w:proofErr w:type="spellEnd"/>
      <w:r w:rsidR="001A7E09" w:rsidRPr="005816E7">
        <w:rPr>
          <w:rStyle w:val="Strong"/>
          <w:rFonts w:ascii="Sylfaen" w:hAnsi="Sylfaen" w:cs="Sylfaen"/>
          <w:b/>
          <w:bCs/>
          <w:color w:val="000000" w:themeColor="text1"/>
        </w:rPr>
        <w:t xml:space="preserve"> </w:t>
      </w:r>
      <w:proofErr w:type="spellStart"/>
      <w:r w:rsidR="001A7E09" w:rsidRPr="005816E7">
        <w:rPr>
          <w:rStyle w:val="Strong"/>
          <w:rFonts w:ascii="Sylfaen" w:hAnsi="Sylfaen" w:cs="Sylfaen"/>
          <w:b/>
          <w:bCs/>
          <w:color w:val="000000" w:themeColor="text1"/>
        </w:rPr>
        <w:t>და</w:t>
      </w:r>
      <w:proofErr w:type="spellEnd"/>
      <w:r w:rsidR="001A7E09" w:rsidRPr="005816E7">
        <w:rPr>
          <w:rStyle w:val="Strong"/>
          <w:rFonts w:ascii="Sylfaen" w:hAnsi="Sylfaen" w:cs="Sylfaen"/>
          <w:b/>
          <w:bCs/>
          <w:color w:val="000000" w:themeColor="text1"/>
        </w:rPr>
        <w:t xml:space="preserve"> </w:t>
      </w:r>
      <w:proofErr w:type="spellStart"/>
      <w:r w:rsidR="001A7E09" w:rsidRPr="005816E7">
        <w:rPr>
          <w:rStyle w:val="Strong"/>
          <w:rFonts w:ascii="Sylfaen" w:hAnsi="Sylfaen" w:cs="Sylfaen"/>
          <w:b/>
          <w:bCs/>
          <w:color w:val="000000" w:themeColor="text1"/>
        </w:rPr>
        <w:t>სტრუქტურა</w:t>
      </w:r>
      <w:bookmarkEnd w:id="5"/>
      <w:proofErr w:type="spellEnd"/>
    </w:p>
    <w:p w14:paraId="15DEF333" w14:textId="77777777" w:rsidR="00D243F2" w:rsidRPr="00020698" w:rsidRDefault="00D243F2" w:rsidP="00285C7E">
      <w:pPr>
        <w:spacing w:line="280" w:lineRule="exact"/>
        <w:jc w:val="both"/>
        <w:rPr>
          <w:rFonts w:ascii="Sylfaen" w:hAnsi="Sylfaen"/>
          <w:sz w:val="22"/>
          <w:szCs w:val="22"/>
        </w:rPr>
      </w:pPr>
    </w:p>
    <w:p w14:paraId="2524B808" w14:textId="11767AE9" w:rsidR="00D243F2" w:rsidRPr="003F16F6" w:rsidRDefault="005D5E8C">
      <w:pPr>
        <w:pStyle w:val="ListParagraph"/>
        <w:numPr>
          <w:ilvl w:val="0"/>
          <w:numId w:val="8"/>
        </w:numPr>
        <w:spacing w:line="280" w:lineRule="exact"/>
        <w:ind w:right="73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აგ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3F16F6">
        <w:rPr>
          <w:rFonts w:ascii="Sylfaen" w:eastAsia="Sylfaen" w:hAnsi="Sylfaen" w:cs="Sylfaen"/>
          <w:sz w:val="22"/>
          <w:szCs w:val="22"/>
        </w:rPr>
        <w:t>რა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3F16F6">
        <w:rPr>
          <w:rFonts w:ascii="Sylfaen" w:eastAsia="Sylfaen" w:hAnsi="Sylfaen" w:cs="Sylfaen"/>
          <w:sz w:val="22"/>
          <w:szCs w:val="22"/>
        </w:rPr>
        <w:t>უ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სწ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3F16F6">
        <w:rPr>
          <w:rFonts w:ascii="Sylfaen" w:eastAsia="Sylfaen" w:hAnsi="Sylfaen" w:cs="Sylfaen"/>
          <w:sz w:val="22"/>
          <w:szCs w:val="22"/>
        </w:rPr>
        <w:t>ლო</w:t>
      </w:r>
      <w:proofErr w:type="spellEnd"/>
      <w:r w:rsidRPr="003F16F6"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პ</w:t>
      </w:r>
      <w:r w:rsidRPr="003F16F6">
        <w:rPr>
          <w:rFonts w:ascii="Sylfaen" w:eastAsia="Sylfaen" w:hAnsi="Sylfaen" w:cs="Sylfaen"/>
          <w:sz w:val="22"/>
          <w:szCs w:val="22"/>
        </w:rPr>
        <w:t>რო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3F16F6">
        <w:rPr>
          <w:rFonts w:ascii="Sylfaen" w:eastAsia="Sylfaen" w:hAnsi="Sylfaen" w:cs="Sylfaen"/>
          <w:sz w:val="22"/>
          <w:szCs w:val="22"/>
        </w:rPr>
        <w:t>რა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ცავს</w:t>
      </w:r>
      <w:proofErr w:type="spellEnd"/>
      <w:r w:rsidRPr="003F16F6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სწ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3F16F6">
        <w:rPr>
          <w:rFonts w:ascii="Sylfaen" w:eastAsia="Sylfaen" w:hAnsi="Sylfaen" w:cs="Sylfaen"/>
          <w:sz w:val="22"/>
          <w:szCs w:val="22"/>
        </w:rPr>
        <w:t>ლო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,</w:t>
      </w:r>
      <w:r w:rsidRPr="003F16F6">
        <w:rPr>
          <w:rFonts w:ascii="Sylfaen" w:eastAsia="Calibri" w:hAnsi="Sylfaen" w:cs="Calibri"/>
          <w:spacing w:val="10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3F16F6">
        <w:rPr>
          <w:rFonts w:ascii="Sylfaen" w:eastAsia="Sylfaen" w:hAnsi="Sylfaen" w:cs="Sylfaen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3F16F6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3F16F6">
        <w:rPr>
          <w:rFonts w:ascii="Sylfaen" w:eastAsia="Sylfaen" w:hAnsi="Sylfaen" w:cs="Sylfaen"/>
          <w:sz w:val="22"/>
          <w:szCs w:val="22"/>
        </w:rPr>
        <w:t>რაქ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კ</w:t>
      </w:r>
      <w:r w:rsidRPr="003F16F6">
        <w:rPr>
          <w:rFonts w:ascii="Sylfaen" w:eastAsia="Sylfaen" w:hAnsi="Sylfaen" w:cs="Sylfaen"/>
          <w:sz w:val="22"/>
          <w:szCs w:val="22"/>
        </w:rPr>
        <w:t>უ</w:t>
      </w:r>
      <w:r w:rsidR="0018533E" w:rsidRPr="003F16F6">
        <w:rPr>
          <w:rFonts w:ascii="Sylfaen" w:eastAsia="Sylfaen" w:hAnsi="Sylfaen" w:cs="Sylfaen"/>
          <w:sz w:val="22"/>
          <w:szCs w:val="22"/>
        </w:rPr>
        <w:t>ლ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3F16F6">
        <w:rPr>
          <w:rFonts w:ascii="Sylfaen" w:eastAsia="Sylfaen" w:hAnsi="Sylfaen" w:cs="Sylfaen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3F16F6">
        <w:rPr>
          <w:rFonts w:ascii="Sylfaen" w:eastAsia="Sylfaen" w:hAnsi="Sylfaen" w:cs="Sylfaen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Pr="003F16F6">
        <w:rPr>
          <w:rFonts w:ascii="Sylfaen" w:eastAsia="Sylfaen" w:hAnsi="Sylfaen" w:cs="Sylfaen"/>
          <w:spacing w:val="-4"/>
          <w:sz w:val="22"/>
          <w:szCs w:val="22"/>
        </w:rPr>
        <w:t>ტ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 xml:space="preserve">.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3F16F6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შ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დის</w:t>
      </w:r>
      <w:proofErr w:type="spellEnd"/>
      <w:r w:rsidRPr="003F16F6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თა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ვის</w:t>
      </w:r>
      <w:r w:rsidRPr="003F16F6">
        <w:rPr>
          <w:rFonts w:ascii="Sylfaen" w:eastAsia="Sylfaen" w:hAnsi="Sylfaen" w:cs="Sylfaen"/>
          <w:sz w:val="22"/>
          <w:szCs w:val="22"/>
        </w:rPr>
        <w:t>უფალი</w:t>
      </w:r>
      <w:proofErr w:type="spellEnd"/>
      <w:r w:rsidRPr="003F16F6"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3F16F6">
        <w:rPr>
          <w:rFonts w:ascii="Sylfaen" w:eastAsia="Sylfaen" w:hAnsi="Sylfaen" w:cs="Sylfaen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მპ</w:t>
      </w:r>
      <w:r w:rsidRPr="003F16F6">
        <w:rPr>
          <w:rFonts w:ascii="Sylfaen" w:eastAsia="Sylfaen" w:hAnsi="Sylfaen" w:cs="Sylfaen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ც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.</w:t>
      </w:r>
    </w:p>
    <w:p w14:paraId="0CB4CFD8" w14:textId="2C8AC99B" w:rsidR="00D243F2" w:rsidRPr="003F16F6" w:rsidRDefault="005D5E8C">
      <w:pPr>
        <w:pStyle w:val="ListParagraph"/>
        <w:numPr>
          <w:ilvl w:val="0"/>
          <w:numId w:val="8"/>
        </w:numPr>
        <w:ind w:right="70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აგ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3F16F6">
        <w:rPr>
          <w:rFonts w:ascii="Sylfaen" w:eastAsia="Sylfaen" w:hAnsi="Sylfaen" w:cs="Sylfaen"/>
          <w:sz w:val="22"/>
          <w:szCs w:val="22"/>
        </w:rPr>
        <w:t>რო</w:t>
      </w:r>
      <w:proofErr w:type="spellEnd"/>
      <w:r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3F16F6">
        <w:rPr>
          <w:rFonts w:ascii="Sylfaen" w:eastAsia="Sylfaen" w:hAnsi="Sylfaen" w:cs="Sylfaen"/>
          <w:sz w:val="22"/>
          <w:szCs w:val="22"/>
        </w:rPr>
        <w:t>რო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თვ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ისწი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2"/>
          <w:sz w:val="22"/>
          <w:szCs w:val="22"/>
        </w:rPr>
        <w:t>თ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ვის</w:t>
      </w:r>
      <w:r w:rsidRPr="003F16F6">
        <w:rPr>
          <w:rFonts w:ascii="Sylfaen" w:eastAsia="Sylfaen" w:hAnsi="Sylfaen" w:cs="Sylfaen"/>
          <w:sz w:val="22"/>
          <w:szCs w:val="22"/>
        </w:rPr>
        <w:t>უფალ</w:t>
      </w:r>
      <w:proofErr w:type="spellEnd"/>
      <w:r w:rsidRPr="003F16F6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დი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ტს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,</w:t>
      </w:r>
      <w:r w:rsidRPr="003F16F6">
        <w:rPr>
          <w:rFonts w:ascii="Sylfaen" w:eastAsia="Calibri" w:hAnsi="Sylfaen" w:cs="Calibri"/>
          <w:spacing w:val="5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რო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და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გ</w:t>
      </w:r>
      <w:r w:rsidRPr="003F16F6">
        <w:rPr>
          <w:rFonts w:ascii="Sylfaen" w:eastAsia="Sylfaen" w:hAnsi="Sylfaen" w:cs="Sylfaen"/>
          <w:sz w:val="22"/>
          <w:szCs w:val="22"/>
        </w:rPr>
        <w:t>რო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3F16F6">
        <w:rPr>
          <w:rFonts w:ascii="Sylfaen" w:eastAsia="Sylfaen" w:hAnsi="Sylfaen" w:cs="Sylfaen"/>
          <w:sz w:val="22"/>
          <w:szCs w:val="22"/>
        </w:rPr>
        <w:t>უ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შ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უ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3F16F6">
        <w:rPr>
          <w:rFonts w:ascii="Sylfaen" w:eastAsia="Sylfaen" w:hAnsi="Sylfaen" w:cs="Sylfaen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ა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:</w:t>
      </w:r>
      <w:r w:rsidRPr="003F16F6">
        <w:rPr>
          <w:rFonts w:ascii="Sylfaen" w:eastAsia="Calibri" w:hAnsi="Sylfaen" w:cs="Calibri"/>
          <w:spacing w:val="7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გ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ვე</w:t>
      </w:r>
      <w:proofErr w:type="spellEnd"/>
      <w:r w:rsidRPr="003F16F6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სწ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3F16F6">
        <w:rPr>
          <w:rFonts w:ascii="Sylfaen" w:eastAsia="Sylfaen" w:hAnsi="Sylfaen" w:cs="Sylfaen"/>
          <w:sz w:val="22"/>
          <w:szCs w:val="22"/>
        </w:rPr>
        <w:t>ლო</w:t>
      </w:r>
      <w:proofErr w:type="spellEnd"/>
      <w:r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მიმ</w:t>
      </w:r>
      <w:r w:rsidRPr="003F16F6">
        <w:rPr>
          <w:rFonts w:ascii="Sylfaen" w:eastAsia="Sylfaen" w:hAnsi="Sylfaen" w:cs="Sylfaen"/>
          <w:sz w:val="22"/>
          <w:szCs w:val="22"/>
        </w:rPr>
        <w:t>არ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თ</w:t>
      </w:r>
      <w:r w:rsidRPr="003F16F6">
        <w:rPr>
          <w:rFonts w:ascii="Sylfaen" w:eastAsia="Sylfaen" w:hAnsi="Sylfaen" w:cs="Sylfaen"/>
          <w:sz w:val="22"/>
          <w:szCs w:val="22"/>
        </w:rPr>
        <w:t>ულ</w:t>
      </w:r>
      <w:r w:rsidRPr="003F16F6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Calibri" w:hAnsi="Sylfaen" w:cs="Calibri"/>
          <w:spacing w:val="1"/>
          <w:sz w:val="22"/>
          <w:szCs w:val="22"/>
        </w:rPr>
        <w:t>/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ც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3F16F6">
        <w:rPr>
          <w:rFonts w:ascii="Sylfaen" w:eastAsia="Sylfaen" w:hAnsi="Sylfaen" w:cs="Sylfaen"/>
          <w:sz w:val="22"/>
          <w:szCs w:val="22"/>
        </w:rPr>
        <w:t>რა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ც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proofErr w:type="spellEnd"/>
      <w:r w:rsidRPr="003F16F6">
        <w:rPr>
          <w:rFonts w:ascii="Sylfaen" w:eastAsia="Calibri" w:hAnsi="Sylfaen" w:cs="Calibri"/>
          <w:spacing w:val="-1"/>
          <w:sz w:val="22"/>
          <w:szCs w:val="22"/>
        </w:rPr>
        <w:t>/</w:t>
      </w:r>
      <w:proofErr w:type="spellStart"/>
      <w:r w:rsidRPr="003F16F6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ციალო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ოდულის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და</w:t>
      </w:r>
      <w:r w:rsidRPr="003F16F6">
        <w:rPr>
          <w:rFonts w:ascii="Sylfaen" w:eastAsia="Sylfaen" w:hAnsi="Sylfaen" w:cs="Sylfaen"/>
          <w:spacing w:val="2"/>
          <w:sz w:val="22"/>
          <w:szCs w:val="22"/>
        </w:rPr>
        <w:t>ნ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,</w:t>
      </w:r>
      <w:r w:rsidRPr="003F16F6">
        <w:rPr>
          <w:rFonts w:ascii="Sylfaen" w:eastAsia="Calibri" w:hAnsi="Sylfaen" w:cs="Calibri"/>
          <w:spacing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ხ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სწ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3F16F6">
        <w:rPr>
          <w:rFonts w:ascii="Sylfaen" w:eastAsia="Sylfaen" w:hAnsi="Sylfaen" w:cs="Sylfaen"/>
          <w:sz w:val="22"/>
          <w:szCs w:val="22"/>
        </w:rPr>
        <w:t>ლო</w:t>
      </w:r>
      <w:proofErr w:type="spellEnd"/>
      <w:r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მიმ</w:t>
      </w:r>
      <w:r w:rsidRPr="003F16F6">
        <w:rPr>
          <w:rFonts w:ascii="Sylfaen" w:eastAsia="Sylfaen" w:hAnsi="Sylfaen" w:cs="Sylfaen"/>
          <w:sz w:val="22"/>
          <w:szCs w:val="22"/>
        </w:rPr>
        <w:t>არ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თ</w:t>
      </w:r>
      <w:r w:rsidRPr="003F16F6">
        <w:rPr>
          <w:rFonts w:ascii="Sylfaen" w:eastAsia="Sylfaen" w:hAnsi="Sylfaen" w:cs="Sylfaen"/>
          <w:sz w:val="22"/>
          <w:szCs w:val="22"/>
        </w:rPr>
        <w:t>ულ</w:t>
      </w:r>
      <w:r w:rsidRPr="003F16F6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Calibri" w:hAnsi="Sylfaen" w:cs="Calibri"/>
          <w:spacing w:val="1"/>
          <w:sz w:val="22"/>
          <w:szCs w:val="22"/>
        </w:rPr>
        <w:t>/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ც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3F16F6">
        <w:rPr>
          <w:rFonts w:ascii="Sylfaen" w:eastAsia="Sylfaen" w:hAnsi="Sylfaen" w:cs="Sylfaen"/>
          <w:sz w:val="22"/>
          <w:szCs w:val="22"/>
        </w:rPr>
        <w:t>რა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ც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proofErr w:type="spellEnd"/>
      <w:r w:rsidRPr="003F16F6">
        <w:rPr>
          <w:rFonts w:ascii="Sylfaen" w:eastAsia="Calibri" w:hAnsi="Sylfaen" w:cs="Calibri"/>
          <w:spacing w:val="-1"/>
          <w:sz w:val="22"/>
          <w:szCs w:val="22"/>
        </w:rPr>
        <w:t>/</w:t>
      </w:r>
      <w:proofErr w:type="spellStart"/>
      <w:r w:rsidRPr="003F16F6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4"/>
          <w:sz w:val="22"/>
          <w:szCs w:val="22"/>
        </w:rPr>
        <w:t>ს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ციალო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ოდულის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და</w:t>
      </w:r>
      <w:r w:rsidRPr="003F16F6">
        <w:rPr>
          <w:rFonts w:ascii="Sylfaen" w:eastAsia="Sylfaen" w:hAnsi="Sylfaen" w:cs="Sylfaen"/>
          <w:spacing w:val="2"/>
          <w:sz w:val="22"/>
          <w:szCs w:val="22"/>
        </w:rPr>
        <w:t>ნ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,</w:t>
      </w:r>
      <w:r w:rsidRPr="003F16F6">
        <w:rPr>
          <w:rFonts w:ascii="Sylfaen" w:eastAsia="Calibri" w:hAnsi="Sylfaen" w:cs="Calibri"/>
          <w:spacing w:val="4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3F16F6">
        <w:rPr>
          <w:rFonts w:ascii="Sylfaen" w:eastAsia="Sylfaen" w:hAnsi="Sylfaen" w:cs="Sylfaen"/>
          <w:sz w:val="22"/>
          <w:szCs w:val="22"/>
        </w:rPr>
        <w:t>ოლაში</w:t>
      </w:r>
      <w:proofErr w:type="spellEnd"/>
      <w:r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ნ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ქა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3F16F6">
        <w:rPr>
          <w:rFonts w:ascii="Sylfaen" w:eastAsia="Sylfaen" w:hAnsi="Sylfaen" w:cs="Sylfaen"/>
          <w:sz w:val="22"/>
          <w:szCs w:val="22"/>
        </w:rPr>
        <w:t>თ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3F16F6">
        <w:rPr>
          <w:rFonts w:ascii="Sylfaen" w:eastAsia="Sylfaen" w:hAnsi="Sylfaen" w:cs="Sylfaen"/>
          <w:sz w:val="22"/>
          <w:szCs w:val="22"/>
        </w:rPr>
        <w:t>ლ</w:t>
      </w:r>
      <w:r w:rsidRPr="003F16F6">
        <w:rPr>
          <w:rFonts w:ascii="Sylfaen" w:eastAsia="Calibri" w:hAnsi="Sylfaen" w:cs="Calibri"/>
          <w:spacing w:val="-3"/>
          <w:sz w:val="22"/>
          <w:szCs w:val="22"/>
        </w:rPr>
        <w:t>-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რი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3F16F6">
        <w:rPr>
          <w:rFonts w:ascii="Sylfaen" w:eastAsia="Sylfaen" w:hAnsi="Sylfaen" w:cs="Sylfaen"/>
          <w:sz w:val="22"/>
          <w:szCs w:val="22"/>
        </w:rPr>
        <w:t>ულ</w:t>
      </w:r>
      <w:proofErr w:type="spellEnd"/>
      <w:r w:rsidRPr="003F16F6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ვე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სიტეტ</w:t>
      </w:r>
      <w:r w:rsidRPr="003F16F6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არ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3F16F6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ხ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იმ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3F16F6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3F16F6"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აფ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ხ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3F16F6">
        <w:rPr>
          <w:rFonts w:ascii="Sylfaen" w:eastAsia="Sylfaen" w:hAnsi="Sylfaen" w:cs="Sylfaen"/>
          <w:sz w:val="22"/>
          <w:szCs w:val="22"/>
        </w:rPr>
        <w:t>რის</w:t>
      </w:r>
      <w:proofErr w:type="spellEnd"/>
      <w:r w:rsidRPr="003F16F6">
        <w:rPr>
          <w:rFonts w:ascii="Sylfaen" w:eastAsia="Sylfaen" w:hAnsi="Sylfaen" w:cs="Sylfaen"/>
          <w:spacing w:val="-13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3F16F6">
        <w:rPr>
          <w:rFonts w:ascii="Sylfaen" w:eastAsia="Sylfaen" w:hAnsi="Sylfaen" w:cs="Sylfaen"/>
          <w:sz w:val="22"/>
          <w:szCs w:val="22"/>
        </w:rPr>
        <w:t>ად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4"/>
          <w:sz w:val="22"/>
          <w:szCs w:val="22"/>
        </w:rPr>
        <w:t>მ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უ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3F16F6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3F16F6"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აგ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თ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3F16F6">
        <w:rPr>
          <w:rFonts w:ascii="Sylfaen" w:eastAsia="Sylfaen" w:hAnsi="Sylfaen" w:cs="Sylfaen"/>
          <w:sz w:val="22"/>
          <w:szCs w:val="22"/>
        </w:rPr>
        <w:t>ო</w:t>
      </w:r>
      <w:proofErr w:type="spellEnd"/>
      <w:r w:rsidRPr="003F16F6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3F16F6">
        <w:rPr>
          <w:rFonts w:ascii="Sylfaen" w:eastAsia="Sylfaen" w:hAnsi="Sylfaen" w:cs="Sylfaen"/>
          <w:sz w:val="22"/>
          <w:szCs w:val="22"/>
        </w:rPr>
        <w:t>ოგრა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3F16F6">
        <w:rPr>
          <w:rFonts w:ascii="Sylfaen" w:eastAsia="Sylfaen" w:hAnsi="Sylfaen" w:cs="Sylfaen"/>
          <w:sz w:val="22"/>
          <w:szCs w:val="22"/>
        </w:rPr>
        <w:t>დ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2"/>
          <w:sz w:val="22"/>
          <w:szCs w:val="22"/>
        </w:rPr>
        <w:t>ნ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;</w:t>
      </w:r>
      <w:r w:rsidRPr="003F16F6">
        <w:rPr>
          <w:rFonts w:ascii="Sylfaen" w:eastAsia="Calibri" w:hAnsi="Sylfaen" w:cs="Calibri"/>
          <w:spacing w:val="-6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აქ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რ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თ</w:t>
      </w:r>
      <w:r w:rsidRPr="003F16F6">
        <w:rPr>
          <w:rFonts w:ascii="Sylfaen" w:eastAsia="Sylfaen" w:hAnsi="Sylfaen" w:cs="Sylfaen"/>
          <w:sz w:val="22"/>
          <w:szCs w:val="22"/>
        </w:rPr>
        <w:t>ველოს</w:t>
      </w:r>
      <w:proofErr w:type="spellEnd"/>
      <w:r w:rsidRPr="003F16F6"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ხ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უმ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ღ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აგ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თ</w:t>
      </w:r>
      <w:r w:rsidRPr="003F16F6">
        <w:rPr>
          <w:rFonts w:ascii="Sylfaen" w:eastAsia="Sylfaen" w:hAnsi="Sylfaen" w:cs="Sylfaen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3F16F6">
        <w:rPr>
          <w:rFonts w:ascii="Sylfaen" w:eastAsia="Sylfaen" w:hAnsi="Sylfaen" w:cs="Sylfaen"/>
          <w:sz w:val="22"/>
          <w:szCs w:val="22"/>
        </w:rPr>
        <w:t>ო</w:t>
      </w:r>
      <w:proofErr w:type="spellEnd"/>
      <w:r w:rsidRPr="003F16F6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დ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უ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აში</w:t>
      </w:r>
      <w:proofErr w:type="spellEnd"/>
      <w:r w:rsidRPr="003F16F6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არ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ს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3F16F6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დი</w:t>
      </w:r>
      <w:r w:rsidRPr="003F16F6">
        <w:rPr>
          <w:rFonts w:ascii="Sylfaen" w:eastAsia="Sylfaen" w:hAnsi="Sylfaen" w:cs="Sylfaen"/>
          <w:spacing w:val="-4"/>
          <w:sz w:val="22"/>
          <w:szCs w:val="22"/>
        </w:rPr>
        <w:t>ტ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იმ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3F16F6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3F16F6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აფ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ხ</w:t>
      </w:r>
      <w:r w:rsidRPr="003F16F6">
        <w:rPr>
          <w:rFonts w:ascii="Sylfaen" w:eastAsia="Sylfaen" w:hAnsi="Sylfaen" w:cs="Sylfaen"/>
          <w:sz w:val="22"/>
          <w:szCs w:val="22"/>
        </w:rPr>
        <w:t>უ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3F16F6">
        <w:rPr>
          <w:rFonts w:ascii="Sylfaen" w:eastAsia="Sylfaen" w:hAnsi="Sylfaen" w:cs="Sylfaen"/>
          <w:sz w:val="22"/>
          <w:szCs w:val="22"/>
        </w:rPr>
        <w:t>ად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3F16F6">
        <w:rPr>
          <w:rFonts w:ascii="Sylfaen" w:eastAsia="Sylfaen" w:hAnsi="Sylfaen" w:cs="Sylfaen"/>
          <w:sz w:val="22"/>
          <w:szCs w:val="22"/>
        </w:rPr>
        <w:t>უ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3F16F6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აგ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ნ</w:t>
      </w:r>
      <w:r w:rsidRPr="003F16F6">
        <w:rPr>
          <w:rFonts w:ascii="Sylfaen" w:eastAsia="Sylfaen" w:hAnsi="Sylfaen" w:cs="Sylfaen"/>
          <w:sz w:val="22"/>
          <w:szCs w:val="22"/>
        </w:rPr>
        <w:t>ათ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ლო</w:t>
      </w:r>
      <w:proofErr w:type="spellEnd"/>
      <w:r w:rsidRPr="003F16F6"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პ</w:t>
      </w:r>
      <w:r w:rsidRPr="003F16F6">
        <w:rPr>
          <w:rFonts w:ascii="Sylfaen" w:eastAsia="Sylfaen" w:hAnsi="Sylfaen" w:cs="Sylfaen"/>
          <w:sz w:val="22"/>
          <w:szCs w:val="22"/>
        </w:rPr>
        <w:t>რო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3F16F6">
        <w:rPr>
          <w:rFonts w:ascii="Sylfaen" w:eastAsia="Sylfaen" w:hAnsi="Sylfaen" w:cs="Sylfaen"/>
          <w:sz w:val="22"/>
          <w:szCs w:val="22"/>
        </w:rPr>
        <w:t>რა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3F16F6">
        <w:rPr>
          <w:rFonts w:ascii="Sylfaen" w:eastAsia="Sylfaen" w:hAnsi="Sylfaen" w:cs="Sylfaen"/>
          <w:sz w:val="22"/>
          <w:szCs w:val="22"/>
        </w:rPr>
        <w:t>და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ნ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;</w:t>
      </w:r>
      <w:r w:rsidRPr="003F16F6">
        <w:rPr>
          <w:rFonts w:ascii="Sylfaen" w:eastAsia="Calibri" w:hAnsi="Sylfaen" w:cs="Calibri"/>
          <w:spacing w:val="8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3F16F6">
        <w:rPr>
          <w:rFonts w:ascii="Sylfaen" w:eastAsia="Sylfaen" w:hAnsi="Sylfaen" w:cs="Sylfaen"/>
          <w:sz w:val="22"/>
          <w:szCs w:val="22"/>
        </w:rPr>
        <w:t>ცხ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თ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უმ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ღლ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სწ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3F16F6">
        <w:rPr>
          <w:rFonts w:ascii="Sylfaen" w:eastAsia="Sylfaen" w:hAnsi="Sylfaen" w:cs="Sylfaen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ბე</w:t>
      </w:r>
      <w:r w:rsidRPr="003F16F6">
        <w:rPr>
          <w:rFonts w:ascii="Sylfaen" w:eastAsia="Sylfaen" w:hAnsi="Sylfaen" w:cs="Sylfaen"/>
          <w:sz w:val="22"/>
          <w:szCs w:val="22"/>
        </w:rPr>
        <w:t>ლში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არ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3F16F6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იმ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3F16F6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3F16F6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ფ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ხ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3F16F6">
        <w:rPr>
          <w:rFonts w:ascii="Sylfaen" w:eastAsia="Sylfaen" w:hAnsi="Sylfaen" w:cs="Sylfaen"/>
          <w:sz w:val="22"/>
          <w:szCs w:val="22"/>
        </w:rPr>
        <w:t>რის</w:t>
      </w:r>
      <w:proofErr w:type="spellEnd"/>
      <w:r w:rsidRPr="003F16F6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3F16F6">
        <w:rPr>
          <w:rFonts w:ascii="Sylfaen" w:eastAsia="Sylfaen" w:hAnsi="Sylfaen" w:cs="Sylfaen"/>
          <w:sz w:val="22"/>
          <w:szCs w:val="22"/>
        </w:rPr>
        <w:t>ად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3F16F6">
        <w:rPr>
          <w:rFonts w:ascii="Sylfaen" w:eastAsia="Sylfaen" w:hAnsi="Sylfaen" w:cs="Sylfaen"/>
          <w:sz w:val="22"/>
          <w:szCs w:val="22"/>
        </w:rPr>
        <w:t>უ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3F16F6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აგ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თ</w:t>
      </w:r>
      <w:r w:rsidRPr="003F16F6">
        <w:rPr>
          <w:rFonts w:ascii="Sylfaen" w:eastAsia="Sylfaen" w:hAnsi="Sylfaen" w:cs="Sylfaen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3F16F6">
        <w:rPr>
          <w:rFonts w:ascii="Sylfaen" w:eastAsia="Sylfaen" w:hAnsi="Sylfaen" w:cs="Sylfaen"/>
          <w:sz w:val="22"/>
          <w:szCs w:val="22"/>
        </w:rPr>
        <w:t>ო</w:t>
      </w:r>
      <w:proofErr w:type="spellEnd"/>
      <w:r w:rsidRPr="003F16F6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პ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3F16F6">
        <w:rPr>
          <w:rFonts w:ascii="Sylfaen" w:eastAsia="Sylfaen" w:hAnsi="Sylfaen" w:cs="Sylfaen"/>
          <w:sz w:val="22"/>
          <w:szCs w:val="22"/>
        </w:rPr>
        <w:t>ოგრა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3F16F6">
        <w:rPr>
          <w:rFonts w:ascii="Sylfaen" w:eastAsia="Sylfaen" w:hAnsi="Sylfaen" w:cs="Sylfaen"/>
          <w:sz w:val="22"/>
          <w:szCs w:val="22"/>
        </w:rPr>
        <w:t>დ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2"/>
          <w:sz w:val="22"/>
          <w:szCs w:val="22"/>
        </w:rPr>
        <w:t>ნ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,</w:t>
      </w:r>
      <w:r w:rsidRPr="003F16F6">
        <w:rPr>
          <w:rFonts w:ascii="Sylfaen" w:eastAsia="Calibri" w:hAnsi="Sylfaen" w:cs="Calibri"/>
          <w:spacing w:val="8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2"/>
          <w:sz w:val="22"/>
          <w:szCs w:val="22"/>
        </w:rPr>
        <w:t>თ</w:t>
      </w:r>
      <w:r w:rsidRPr="003F16F6">
        <w:rPr>
          <w:rFonts w:ascii="Sylfaen" w:eastAsia="Sylfaen" w:hAnsi="Sylfaen" w:cs="Sylfaen"/>
          <w:sz w:val="22"/>
          <w:szCs w:val="22"/>
        </w:rPr>
        <w:t>უ</w:t>
      </w:r>
      <w:proofErr w:type="spellEnd"/>
      <w:r w:rsidRPr="003F16F6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1"/>
          <w:sz w:val="22"/>
          <w:szCs w:val="22"/>
        </w:rPr>
        <w:t>ეს</w:t>
      </w:r>
      <w:proofErr w:type="spellEnd"/>
      <w:r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3F16F6">
        <w:rPr>
          <w:rFonts w:ascii="Sylfaen" w:eastAsia="Sylfaen" w:hAnsi="Sylfaen" w:cs="Sylfaen"/>
          <w:sz w:val="22"/>
          <w:szCs w:val="22"/>
        </w:rPr>
        <w:t>რ</w:t>
      </w:r>
      <w:r w:rsidRPr="003F16F6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დი</w:t>
      </w:r>
      <w:r w:rsidRPr="003F16F6">
        <w:rPr>
          <w:rFonts w:ascii="Sylfaen" w:eastAsia="Sylfaen" w:hAnsi="Sylfaen" w:cs="Sylfaen"/>
          <w:spacing w:val="-4"/>
          <w:sz w:val="22"/>
          <w:szCs w:val="22"/>
        </w:rPr>
        <w:t>ტ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3F16F6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მის</w:t>
      </w:r>
      <w:r w:rsidRPr="003F16F6">
        <w:rPr>
          <w:rFonts w:ascii="Sylfaen" w:eastAsia="Sylfaen" w:hAnsi="Sylfaen" w:cs="Sylfaen"/>
          <w:spacing w:val="2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დ</w:t>
      </w:r>
      <w:proofErr w:type="spellEnd"/>
      <w:r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აღ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3F16F6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ქ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4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აქარ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თ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ლოს</w:t>
      </w:r>
      <w:proofErr w:type="spellEnd"/>
      <w:r w:rsidRPr="003F16F6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ლობ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3F16F6">
        <w:rPr>
          <w:rFonts w:ascii="Sylfaen" w:eastAsia="Sylfaen" w:hAnsi="Sylfaen" w:cs="Sylfaen"/>
          <w:sz w:val="22"/>
          <w:szCs w:val="22"/>
        </w:rPr>
        <w:t>ხ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დვ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.</w:t>
      </w:r>
    </w:p>
    <w:p w14:paraId="0F964925" w14:textId="6FEFA019" w:rsidR="00D243F2" w:rsidRPr="003F16F6" w:rsidRDefault="005D5E8C">
      <w:pPr>
        <w:pStyle w:val="ListParagraph"/>
        <w:numPr>
          <w:ilvl w:val="0"/>
          <w:numId w:val="8"/>
        </w:numPr>
        <w:ind w:right="73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აგ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3F16F6">
        <w:rPr>
          <w:rFonts w:ascii="Sylfaen" w:eastAsia="Sylfaen" w:hAnsi="Sylfaen" w:cs="Sylfaen"/>
          <w:sz w:val="22"/>
          <w:szCs w:val="22"/>
        </w:rPr>
        <w:t>რო</w:t>
      </w:r>
      <w:proofErr w:type="spellEnd"/>
      <w:r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3F16F6">
        <w:rPr>
          <w:rFonts w:ascii="Sylfaen" w:eastAsia="Sylfaen" w:hAnsi="Sylfaen" w:cs="Sylfaen"/>
          <w:sz w:val="22"/>
          <w:szCs w:val="22"/>
        </w:rPr>
        <w:t>რო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ს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3F16F6">
        <w:rPr>
          <w:rFonts w:ascii="Sylfaen" w:eastAsia="Sylfaen" w:hAnsi="Sylfaen" w:cs="Sylfaen"/>
          <w:sz w:val="22"/>
          <w:szCs w:val="22"/>
        </w:rPr>
        <w:t>ლო</w:t>
      </w:r>
      <w:proofErr w:type="spellEnd"/>
      <w:r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3F16F6">
        <w:rPr>
          <w:rFonts w:ascii="Sylfaen" w:eastAsia="Sylfaen" w:hAnsi="Sylfaen" w:cs="Sylfaen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3F16F6">
        <w:rPr>
          <w:rFonts w:ascii="Sylfaen" w:eastAsia="Sylfaen" w:hAnsi="Sylfaen" w:cs="Sylfaen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3F16F6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ყოფა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3F16F6">
        <w:rPr>
          <w:rFonts w:ascii="Sylfaen" w:eastAsia="Sylfaen" w:hAnsi="Sylfaen" w:cs="Sylfaen"/>
          <w:sz w:val="22"/>
          <w:szCs w:val="22"/>
        </w:rPr>
        <w:t>ალ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უ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3F16F6">
        <w:rPr>
          <w:rFonts w:ascii="Sylfaen" w:eastAsia="Sylfaen" w:hAnsi="Sylfaen" w:cs="Sylfaen"/>
          <w:sz w:val="22"/>
          <w:szCs w:val="22"/>
        </w:rPr>
        <w:t>ო</w:t>
      </w:r>
      <w:proofErr w:type="spellEnd"/>
      <w:r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რჩ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-4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სწ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3F16F6">
        <w:rPr>
          <w:rFonts w:ascii="Sylfaen" w:eastAsia="Sylfaen" w:hAnsi="Sylfaen" w:cs="Sylfaen"/>
          <w:sz w:val="22"/>
          <w:szCs w:val="22"/>
        </w:rPr>
        <w:t>ლო</w:t>
      </w:r>
      <w:proofErr w:type="spellEnd"/>
      <w:r w:rsidRPr="003F16F6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3F16F6">
        <w:rPr>
          <w:rFonts w:ascii="Sylfaen" w:eastAsia="Sylfaen" w:hAnsi="Sylfaen" w:cs="Sylfaen"/>
          <w:sz w:val="22"/>
          <w:szCs w:val="22"/>
        </w:rPr>
        <w:t>უ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.</w:t>
      </w:r>
    </w:p>
    <w:p w14:paraId="1380C259" w14:textId="34025C27" w:rsidR="00D243F2" w:rsidRPr="003F16F6" w:rsidRDefault="005D5E8C">
      <w:pPr>
        <w:pStyle w:val="ListParagraph"/>
        <w:numPr>
          <w:ilvl w:val="0"/>
          <w:numId w:val="8"/>
        </w:numPr>
        <w:ind w:right="73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აგ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3F16F6">
        <w:rPr>
          <w:rFonts w:ascii="Sylfaen" w:eastAsia="Sylfaen" w:hAnsi="Sylfaen" w:cs="Sylfaen"/>
          <w:sz w:val="22"/>
          <w:szCs w:val="22"/>
        </w:rPr>
        <w:t>რო</w:t>
      </w:r>
      <w:proofErr w:type="spellEnd"/>
      <w:r w:rsidRPr="003F16F6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3F16F6">
        <w:rPr>
          <w:rFonts w:ascii="Sylfaen" w:eastAsia="Sylfaen" w:hAnsi="Sylfaen" w:cs="Sylfaen"/>
          <w:sz w:val="22"/>
          <w:szCs w:val="22"/>
        </w:rPr>
        <w:t>ოგრა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მ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3F16F6">
        <w:rPr>
          <w:rFonts w:ascii="Sylfaen" w:eastAsia="Sylfaen" w:hAnsi="Sylfaen" w:cs="Sylfaen"/>
          <w:sz w:val="22"/>
          <w:szCs w:val="22"/>
        </w:rPr>
        <w:t>ვლევ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Pr="003F16F6"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3F16F6">
        <w:rPr>
          <w:rFonts w:ascii="Sylfaen" w:eastAsia="Sylfaen" w:hAnsi="Sylfaen" w:cs="Sylfaen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ნტი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r w:rsidRPr="003F16F6">
        <w:rPr>
          <w:rFonts w:ascii="Sylfaen" w:eastAsia="Calibri" w:hAnsi="Sylfaen" w:cs="Calibri"/>
          <w:sz w:val="22"/>
          <w:szCs w:val="22"/>
        </w:rPr>
        <w:t>-</w:t>
      </w:r>
      <w:r w:rsidRPr="003F16F6">
        <w:rPr>
          <w:rFonts w:ascii="Sylfaen" w:eastAsia="Calibri" w:hAnsi="Sylfaen" w:cs="Calibri"/>
          <w:spacing w:val="1"/>
          <w:sz w:val="22"/>
          <w:szCs w:val="22"/>
        </w:rPr>
        <w:t xml:space="preserve"> </w:t>
      </w:r>
      <w:proofErr w:type="spellStart"/>
      <w:r w:rsidR="005816E7">
        <w:rPr>
          <w:rFonts w:ascii="Sylfaen" w:eastAsia="Sylfaen" w:hAnsi="Sylfaen" w:cs="Sylfaen"/>
          <w:spacing w:val="-1"/>
          <w:sz w:val="22"/>
          <w:szCs w:val="22"/>
        </w:rPr>
        <w:t>სამაგისტრო</w:t>
      </w:r>
      <w:proofErr w:type="spellEnd"/>
      <w:r w:rsidR="00AA38F8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z w:val="22"/>
          <w:szCs w:val="22"/>
        </w:rPr>
        <w:t>აშ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3F16F6">
        <w:rPr>
          <w:rFonts w:ascii="Sylfaen" w:eastAsia="Sylfaen" w:hAnsi="Sylfaen" w:cs="Sylfaen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მი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/ </w:t>
      </w:r>
      <w:proofErr w:type="spellStart"/>
      <w:r w:rsidRPr="00BC42FE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BC42FE">
        <w:rPr>
          <w:rFonts w:ascii="Sylfaen" w:eastAsia="Sylfaen" w:hAnsi="Sylfaen" w:cs="Sylfaen"/>
          <w:sz w:val="22"/>
          <w:szCs w:val="22"/>
        </w:rPr>
        <w:t>რ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z w:val="22"/>
          <w:szCs w:val="22"/>
        </w:rPr>
        <w:t>ქ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BC42FE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="0000718F" w:rsidRPr="00BC42FE">
        <w:rPr>
          <w:rFonts w:ascii="Sylfaen" w:eastAsia="Sylfaen" w:hAnsi="Sylfaen" w:cs="Sylfaen"/>
          <w:sz w:val="22"/>
          <w:szCs w:val="22"/>
        </w:rPr>
        <w:t xml:space="preserve"> (</w:t>
      </w:r>
      <w:proofErr w:type="spellStart"/>
      <w:r w:rsidR="0000718F" w:rsidRPr="00BC42FE">
        <w:rPr>
          <w:rFonts w:ascii="Sylfaen" w:eastAsia="Sylfaen" w:hAnsi="Sylfaen" w:cs="Sylfaen"/>
          <w:sz w:val="22"/>
          <w:szCs w:val="22"/>
        </w:rPr>
        <w:t>შემდგომში</w:t>
      </w:r>
      <w:proofErr w:type="spellEnd"/>
      <w:r w:rsidR="0000718F" w:rsidRPr="00BC42FE">
        <w:rPr>
          <w:rFonts w:ascii="Sylfaen" w:eastAsia="Sylfaen" w:hAnsi="Sylfaen" w:cs="Sylfaen"/>
          <w:sz w:val="22"/>
          <w:szCs w:val="22"/>
        </w:rPr>
        <w:t xml:space="preserve"> “</w:t>
      </w:r>
      <w:proofErr w:type="spellStart"/>
      <w:r w:rsidR="0000718F" w:rsidRPr="00BC42FE">
        <w:rPr>
          <w:rFonts w:ascii="Sylfaen" w:eastAsia="Sylfaen" w:hAnsi="Sylfaen" w:cs="Sylfaen"/>
          <w:sz w:val="22"/>
          <w:szCs w:val="22"/>
        </w:rPr>
        <w:t>ნაშრომი</w:t>
      </w:r>
      <w:proofErr w:type="spellEnd"/>
      <w:r w:rsidR="0000718F" w:rsidRPr="00BC42FE">
        <w:rPr>
          <w:rFonts w:ascii="Sylfaen" w:eastAsia="Sylfaen" w:hAnsi="Sylfaen" w:cs="Sylfaen"/>
          <w:sz w:val="22"/>
          <w:szCs w:val="22"/>
        </w:rPr>
        <w:t>”)</w:t>
      </w:r>
      <w:r w:rsidRPr="00BC42FE">
        <w:rPr>
          <w:rFonts w:ascii="Sylfaen" w:eastAsia="Calibri" w:hAnsi="Sylfaen" w:cs="Calibri"/>
          <w:sz w:val="22"/>
          <w:szCs w:val="22"/>
        </w:rPr>
        <w:t>,</w:t>
      </w:r>
      <w:r w:rsidRPr="003F16F6">
        <w:rPr>
          <w:rFonts w:ascii="Sylfaen" w:eastAsia="Calibri" w:hAnsi="Sylfaen" w:cs="Calibri"/>
          <w:spacing w:val="-2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რო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ც</w:t>
      </w:r>
      <w:r w:rsidRPr="003F16F6">
        <w:rPr>
          <w:rFonts w:ascii="Sylfaen" w:eastAsia="Sylfaen" w:hAnsi="Sylfaen" w:cs="Sylfaen"/>
          <w:sz w:val="22"/>
          <w:szCs w:val="22"/>
        </w:rPr>
        <w:t>ულო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აც</w:t>
      </w:r>
      <w:proofErr w:type="spellEnd"/>
      <w:r w:rsidRPr="003F16F6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გათვ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ისწინებ</w:t>
      </w:r>
      <w:r w:rsidRPr="003F16F6">
        <w:rPr>
          <w:rFonts w:ascii="Sylfaen" w:eastAsia="Sylfaen" w:hAnsi="Sylfaen" w:cs="Sylfaen"/>
          <w:sz w:val="22"/>
          <w:szCs w:val="22"/>
        </w:rPr>
        <w:t>ულია</w:t>
      </w:r>
      <w:proofErr w:type="spellEnd"/>
      <w:r w:rsidRPr="003F16F6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აგ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თ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ლო</w:t>
      </w:r>
      <w:proofErr w:type="spellEnd"/>
      <w:r w:rsidRPr="003F16F6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3F16F6">
        <w:rPr>
          <w:rFonts w:ascii="Sylfaen" w:eastAsia="Sylfaen" w:hAnsi="Sylfaen" w:cs="Sylfaen"/>
          <w:sz w:val="22"/>
          <w:szCs w:val="22"/>
        </w:rPr>
        <w:t>რო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3F16F6">
        <w:rPr>
          <w:rFonts w:ascii="Sylfaen" w:eastAsia="Sylfaen" w:hAnsi="Sylfaen" w:cs="Sylfaen"/>
          <w:sz w:val="22"/>
          <w:szCs w:val="22"/>
        </w:rPr>
        <w:t>რა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3F16F6">
        <w:rPr>
          <w:rFonts w:ascii="Sylfaen" w:eastAsia="Sylfaen" w:hAnsi="Sylfaen" w:cs="Sylfaen"/>
          <w:spacing w:val="2"/>
          <w:sz w:val="22"/>
          <w:szCs w:val="22"/>
        </w:rPr>
        <w:t>თ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.</w:t>
      </w:r>
    </w:p>
    <w:p w14:paraId="0A2F12EF" w14:textId="16B325E4" w:rsidR="00D243F2" w:rsidRPr="003F16F6" w:rsidRDefault="005D5E8C">
      <w:pPr>
        <w:pStyle w:val="ListParagraph"/>
        <w:numPr>
          <w:ilvl w:val="0"/>
          <w:numId w:val="8"/>
        </w:numPr>
        <w:spacing w:line="280" w:lineRule="exact"/>
        <w:ind w:right="81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სწ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ლო</w:t>
      </w:r>
      <w:proofErr w:type="spellEnd"/>
      <w:r w:rsidRPr="003F16F6">
        <w:rPr>
          <w:rFonts w:ascii="Sylfaen" w:eastAsia="Sylfaen" w:hAnsi="Sylfaen" w:cs="Sylfaen"/>
          <w:spacing w:val="-16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პ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როგრა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3F16F6"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თ</w:t>
      </w:r>
      <w:proofErr w:type="spellEnd"/>
      <w:r w:rsidRPr="003F16F6">
        <w:rPr>
          <w:rFonts w:ascii="Sylfaen" w:eastAsia="Sylfaen" w:hAnsi="Sylfaen" w:cs="Sylfaen"/>
          <w:spacing w:val="-15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position w:val="1"/>
          <w:sz w:val="22"/>
          <w:szCs w:val="22"/>
        </w:rPr>
        <w:t>გათვ</w:t>
      </w:r>
      <w:r w:rsidRPr="003F16F6"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ისწი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ნე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3F16F6"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ლ</w:t>
      </w:r>
      <w:proofErr w:type="spellEnd"/>
      <w:r w:rsidRPr="003F16F6">
        <w:rPr>
          <w:rFonts w:ascii="Sylfaen" w:eastAsia="Sylfaen" w:hAnsi="Sylfaen" w:cs="Sylfaen"/>
          <w:spacing w:val="-15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პ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რ</w:t>
      </w:r>
      <w:r w:rsidRPr="003F16F6">
        <w:rPr>
          <w:rFonts w:ascii="Sylfaen" w:eastAsia="Sylfaen" w:hAnsi="Sylfaen" w:cs="Sylfaen"/>
          <w:spacing w:val="-2"/>
          <w:position w:val="1"/>
          <w:sz w:val="22"/>
          <w:szCs w:val="22"/>
        </w:rPr>
        <w:t>ა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ქ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ტიკ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ულ</w:t>
      </w:r>
      <w:proofErr w:type="spellEnd"/>
      <w:r w:rsidRPr="003F16F6">
        <w:rPr>
          <w:rFonts w:ascii="Sylfaen" w:eastAsia="Sylfaen" w:hAnsi="Sylfaen" w:cs="Sylfaen"/>
          <w:spacing w:val="-13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-3"/>
          <w:position w:val="1"/>
          <w:sz w:val="22"/>
          <w:szCs w:val="22"/>
        </w:rPr>
        <w:t>მ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პ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ნე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-15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სტ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უ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დ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ენ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r w:rsidRPr="003F16F6">
        <w:rPr>
          <w:rFonts w:ascii="Sylfaen" w:eastAsia="Sylfaen" w:hAnsi="Sylfaen" w:cs="Sylfaen"/>
          <w:spacing w:val="-11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position w:val="1"/>
          <w:sz w:val="22"/>
          <w:szCs w:val="22"/>
        </w:rPr>
        <w:t>გა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ვლ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ის</w:t>
      </w:r>
      <w:proofErr w:type="spellEnd"/>
      <w:r w:rsidRPr="003F16F6">
        <w:rPr>
          <w:rFonts w:ascii="Sylfaen" w:eastAsia="Calibri" w:hAnsi="Sylfaen" w:cs="Calibri"/>
          <w:spacing w:val="-10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იმ</w:t>
      </w:r>
      <w:proofErr w:type="spellEnd"/>
      <w:r w:rsid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 xml:space="preserve"> </w:t>
      </w:r>
      <w:proofErr w:type="spellStart"/>
      <w:proofErr w:type="gramStart"/>
      <w:r w:rsidRPr="003F16F6">
        <w:rPr>
          <w:rFonts w:ascii="Sylfaen" w:eastAsia="Sylfaen" w:hAnsi="Sylfaen" w:cs="Sylfaen"/>
          <w:sz w:val="22"/>
          <w:szCs w:val="22"/>
        </w:rPr>
        <w:t>და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უ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 xml:space="preserve">,   </w:t>
      </w:r>
      <w:proofErr w:type="gramEnd"/>
      <w:r w:rsidRPr="003F16F6">
        <w:rPr>
          <w:rFonts w:ascii="Sylfaen" w:eastAsia="Calibri" w:hAnsi="Sylfaen" w:cs="Calibri"/>
          <w:sz w:val="22"/>
          <w:szCs w:val="22"/>
        </w:rPr>
        <w:t xml:space="preserve">                           </w:t>
      </w:r>
      <w:r w:rsidRPr="003F16F6">
        <w:rPr>
          <w:rFonts w:ascii="Sylfaen" w:eastAsia="Calibri" w:hAnsi="Sylfaen" w:cs="Calibri"/>
          <w:spacing w:val="12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რო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თა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ც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                          </w:t>
      </w:r>
      <w:r w:rsidRPr="003F16F6"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3F16F6">
        <w:rPr>
          <w:rFonts w:ascii="Sylfaen" w:eastAsia="Sylfaen" w:hAnsi="Sylfaen" w:cs="Sylfaen"/>
          <w:sz w:val="22"/>
          <w:szCs w:val="22"/>
        </w:rPr>
        <w:t>რ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თ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იე</w:t>
      </w:r>
      <w:r w:rsidRPr="003F16F6">
        <w:rPr>
          <w:rFonts w:ascii="Sylfaen" w:eastAsia="Sylfaen" w:hAnsi="Sylfaen" w:cs="Sylfaen"/>
          <w:sz w:val="22"/>
          <w:szCs w:val="22"/>
        </w:rPr>
        <w:t>რ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თ</w:t>
      </w:r>
      <w:r w:rsidRPr="003F16F6">
        <w:rPr>
          <w:rFonts w:ascii="Sylfaen" w:eastAsia="Sylfaen" w:hAnsi="Sylfaen" w:cs="Sylfaen"/>
          <w:sz w:val="22"/>
          <w:szCs w:val="22"/>
        </w:rPr>
        <w:t>თ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შ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3F16F6">
        <w:rPr>
          <w:rFonts w:ascii="Sylfaen" w:eastAsia="Sylfaen" w:hAnsi="Sylfaen" w:cs="Sylfaen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ლო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="003F16F6"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3F16F6"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ორა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ნ</w:t>
      </w:r>
      <w:r w:rsidRPr="003F16F6">
        <w:rPr>
          <w:rFonts w:ascii="Sylfaen" w:eastAsia="Sylfaen" w:hAnsi="Sylfaen" w:cs="Sylfaen"/>
          <w:sz w:val="22"/>
          <w:szCs w:val="22"/>
        </w:rPr>
        <w:t>დ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უ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ი</w:t>
      </w:r>
      <w:proofErr w:type="spellEnd"/>
      <w:r w:rsidRPr="003F16F6">
        <w:rPr>
          <w:rFonts w:ascii="Sylfaen" w:eastAsia="Calibri" w:hAnsi="Sylfaen" w:cs="Calibri"/>
          <w:spacing w:val="1"/>
          <w:sz w:val="22"/>
          <w:szCs w:val="22"/>
        </w:rPr>
        <w:t>/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ხ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3F16F6">
        <w:rPr>
          <w:rFonts w:ascii="Sylfaen" w:eastAsia="Sylfaen" w:hAnsi="Sylfaen" w:cs="Sylfaen"/>
          <w:sz w:val="22"/>
          <w:szCs w:val="22"/>
        </w:rPr>
        <w:t>ულ</w:t>
      </w:r>
      <w:r w:rsidRPr="003F16F6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 </w:t>
      </w:r>
      <w:r w:rsidRPr="003F16F6"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ქვს</w:t>
      </w:r>
      <w:proofErr w:type="spellEnd"/>
      <w:r w:rsidRPr="003F16F6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გა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ფ</w:t>
      </w:r>
      <w:r w:rsidRPr="003F16F6">
        <w:rPr>
          <w:rFonts w:ascii="Sylfaen" w:eastAsia="Sylfaen" w:hAnsi="Sylfaen" w:cs="Sylfaen"/>
          <w:sz w:val="22"/>
          <w:szCs w:val="22"/>
        </w:rPr>
        <w:t>ორ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მებ</w:t>
      </w:r>
      <w:r w:rsidRPr="003F16F6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3F16F6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3F16F6">
        <w:rPr>
          <w:rFonts w:ascii="Sylfaen" w:eastAsia="Sylfaen" w:hAnsi="Sylfaen" w:cs="Sylfaen"/>
          <w:sz w:val="22"/>
          <w:szCs w:val="22"/>
        </w:rPr>
        <w:t>ოლას</w:t>
      </w:r>
      <w:proofErr w:type="spellEnd"/>
      <w:r w:rsidR="0024395D" w:rsidRPr="003F16F6">
        <w:rPr>
          <w:rFonts w:ascii="Sylfaen" w:eastAsia="Sylfaen" w:hAnsi="Sylfaen" w:cs="Sylfaen"/>
          <w:sz w:val="22"/>
          <w:szCs w:val="22"/>
          <w:lang w:val="ka-GE"/>
        </w:rPr>
        <w:t>,</w:t>
      </w:r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ან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თვ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თონ</w:t>
      </w:r>
      <w:proofErr w:type="spellEnd"/>
      <w:r w:rsidRPr="003F16F6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ცხა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ბე</w:t>
      </w:r>
      <w:r w:rsidRPr="003F16F6">
        <w:rPr>
          <w:rFonts w:ascii="Sylfaen" w:eastAsia="Sylfaen" w:hAnsi="Sylfaen" w:cs="Sylfaen"/>
          <w:sz w:val="22"/>
          <w:szCs w:val="22"/>
        </w:rPr>
        <w:t>ნ</w:t>
      </w:r>
      <w:proofErr w:type="spellEnd"/>
      <w:r w:rsidRPr="003F16F6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2"/>
          <w:sz w:val="22"/>
          <w:szCs w:val="22"/>
        </w:rPr>
        <w:t>და</w:t>
      </w:r>
      <w:proofErr w:type="spellEnd"/>
      <w:r w:rsidRPr="003F16F6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თხოვ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ნ</w:t>
      </w:r>
      <w:proofErr w:type="spellEnd"/>
      <w:r w:rsidRPr="003F16F6"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3F16F6">
        <w:rPr>
          <w:rFonts w:ascii="Sylfaen" w:eastAsia="Sylfaen" w:hAnsi="Sylfaen" w:cs="Sylfaen"/>
          <w:sz w:val="22"/>
          <w:szCs w:val="22"/>
        </w:rPr>
        <w:t>დენტთა</w:t>
      </w:r>
      <w:proofErr w:type="spellEnd"/>
      <w:r w:rsidRPr="003F16F6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3F16F6">
        <w:rPr>
          <w:rFonts w:ascii="Sylfaen" w:eastAsia="Sylfaen" w:hAnsi="Sylfaen" w:cs="Sylfaen"/>
          <w:sz w:val="22"/>
          <w:szCs w:val="22"/>
        </w:rPr>
        <w:t>აგზა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3F16F6"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3F16F6">
        <w:rPr>
          <w:rFonts w:ascii="Sylfaen" w:eastAsia="Sylfaen" w:hAnsi="Sylfaen" w:cs="Sylfaen"/>
          <w:sz w:val="22"/>
          <w:szCs w:val="22"/>
        </w:rPr>
        <w:t>რაქ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ტიკის</w:t>
      </w:r>
      <w:r w:rsidRPr="003F16F6">
        <w:rPr>
          <w:rFonts w:ascii="Sylfaen" w:eastAsia="Sylfaen" w:hAnsi="Sylfaen" w:cs="Sylfaen"/>
          <w:sz w:val="22"/>
          <w:szCs w:val="22"/>
        </w:rPr>
        <w:t>თვ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.</w:t>
      </w:r>
    </w:p>
    <w:p w14:paraId="4AF623E1" w14:textId="34B996B5" w:rsidR="00D243F2" w:rsidRPr="003F16F6" w:rsidRDefault="005D5E8C">
      <w:pPr>
        <w:pStyle w:val="ListParagraph"/>
        <w:numPr>
          <w:ilvl w:val="0"/>
          <w:numId w:val="8"/>
        </w:numPr>
        <w:ind w:right="73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აგ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3F16F6">
        <w:rPr>
          <w:rFonts w:ascii="Sylfaen" w:eastAsia="Sylfaen" w:hAnsi="Sylfaen" w:cs="Sylfaen"/>
          <w:sz w:val="22"/>
          <w:szCs w:val="22"/>
        </w:rPr>
        <w:t>რა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3F16F6">
        <w:rPr>
          <w:rFonts w:ascii="Sylfaen" w:eastAsia="Sylfaen" w:hAnsi="Sylfaen" w:cs="Sylfaen"/>
          <w:sz w:val="22"/>
          <w:szCs w:val="22"/>
        </w:rPr>
        <w:t>უ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ც</w:t>
      </w:r>
      <w:r w:rsidRPr="003F16F6">
        <w:rPr>
          <w:rFonts w:ascii="Sylfaen" w:eastAsia="Sylfaen" w:hAnsi="Sylfaen" w:cs="Sylfaen"/>
          <w:spacing w:val="2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3F16F6">
        <w:rPr>
          <w:rFonts w:ascii="Sylfaen" w:eastAsia="Sylfaen" w:hAnsi="Sylfaen" w:cs="Sylfaen"/>
          <w:spacing w:val="2"/>
          <w:sz w:val="22"/>
          <w:szCs w:val="22"/>
        </w:rPr>
        <w:t>ო</w:t>
      </w:r>
      <w:r w:rsidRPr="003F16F6">
        <w:rPr>
          <w:rFonts w:ascii="Sylfaen" w:eastAsia="Sylfaen" w:hAnsi="Sylfaen" w:cs="Sylfaen"/>
          <w:sz w:val="22"/>
          <w:szCs w:val="22"/>
        </w:rPr>
        <w:t>-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3F16F6">
        <w:rPr>
          <w:rFonts w:ascii="Sylfaen" w:eastAsia="Sylfaen" w:hAnsi="Sylfaen" w:cs="Sylfaen"/>
          <w:sz w:val="22"/>
          <w:szCs w:val="22"/>
        </w:rPr>
        <w:t>ვლევ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3F16F6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3"/>
          <w:sz w:val="22"/>
          <w:szCs w:val="22"/>
        </w:rPr>
        <w:t>კ</w:t>
      </w:r>
      <w:r w:rsidRPr="003F16F6">
        <w:rPr>
          <w:rFonts w:ascii="Sylfaen" w:eastAsia="Sylfaen" w:hAnsi="Sylfaen" w:cs="Sylfaen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3F16F6">
        <w:rPr>
          <w:rFonts w:ascii="Sylfaen" w:eastAsia="Sylfaen" w:hAnsi="Sylfaen" w:cs="Sylfaen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ნე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3F16F6">
        <w:rPr>
          <w:rFonts w:ascii="Sylfaen" w:eastAsia="Sylfaen" w:hAnsi="Sylfaen" w:cs="Sylfaen"/>
          <w:sz w:val="22"/>
          <w:szCs w:val="22"/>
        </w:rPr>
        <w:t>თ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ნ</w:t>
      </w:r>
      <w:proofErr w:type="spellEnd"/>
      <w:r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დაკ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ვშ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რ</w:t>
      </w:r>
      <w:r w:rsidRPr="003F16F6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3F16F6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ფ</w:t>
      </w:r>
      <w:r w:rsidRPr="003F16F6">
        <w:rPr>
          <w:rFonts w:ascii="Sylfaen" w:eastAsia="Sylfaen" w:hAnsi="Sylfaen" w:cs="Sylfaen"/>
          <w:sz w:val="22"/>
          <w:szCs w:val="22"/>
        </w:rPr>
        <w:t>ორ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აც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ოც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3F16F6">
        <w:rPr>
          <w:rFonts w:ascii="Sylfaen" w:eastAsia="Sylfaen" w:hAnsi="Sylfaen" w:cs="Sylfaen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უ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და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რ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თ</w:t>
      </w:r>
      <w:r w:rsidRPr="003F16F6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.</w:t>
      </w:r>
    </w:p>
    <w:p w14:paraId="5FCB4C66" w14:textId="268DFA29" w:rsidR="00D243F2" w:rsidRPr="003F16F6" w:rsidRDefault="005D5E8C">
      <w:pPr>
        <w:pStyle w:val="ListParagraph"/>
        <w:numPr>
          <w:ilvl w:val="0"/>
          <w:numId w:val="8"/>
        </w:numPr>
        <w:ind w:right="74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აგ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3F16F6">
        <w:rPr>
          <w:rFonts w:ascii="Sylfaen" w:eastAsia="Sylfaen" w:hAnsi="Sylfaen" w:cs="Sylfaen"/>
          <w:sz w:val="22"/>
          <w:szCs w:val="22"/>
        </w:rPr>
        <w:t>რა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3F16F6">
        <w:rPr>
          <w:rFonts w:ascii="Sylfaen" w:eastAsia="Sylfaen" w:hAnsi="Sylfaen" w:cs="Sylfaen"/>
          <w:sz w:val="22"/>
          <w:szCs w:val="22"/>
        </w:rPr>
        <w:t>უ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პ</w:t>
      </w:r>
      <w:r w:rsidRPr="003F16F6">
        <w:rPr>
          <w:rFonts w:ascii="Sylfaen" w:eastAsia="Sylfaen" w:hAnsi="Sylfaen" w:cs="Sylfaen"/>
          <w:sz w:val="22"/>
          <w:szCs w:val="22"/>
        </w:rPr>
        <w:t>რაქ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ტიკ</w:t>
      </w:r>
      <w:r w:rsidRPr="003F16F6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3F16F6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3F16F6">
        <w:rPr>
          <w:rFonts w:ascii="Sylfaen" w:eastAsia="Sylfaen" w:hAnsi="Sylfaen" w:cs="Sylfaen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ენტი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შ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3F16F6">
        <w:rPr>
          <w:rFonts w:ascii="Sylfaen" w:eastAsia="Sylfaen" w:hAnsi="Sylfaen" w:cs="Sylfaen"/>
          <w:sz w:val="22"/>
          <w:szCs w:val="22"/>
        </w:rPr>
        <w:t>უ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გა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ნ</w:t>
      </w:r>
      <w:r w:rsidRPr="003F16F6">
        <w:rPr>
          <w:rFonts w:ascii="Sylfaen" w:eastAsia="Sylfaen" w:hAnsi="Sylfaen" w:cs="Sylfaen"/>
          <w:sz w:val="22"/>
          <w:szCs w:val="22"/>
        </w:rPr>
        <w:t>ხო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3F16F6">
        <w:rPr>
          <w:rFonts w:ascii="Sylfaen" w:eastAsia="Sylfaen" w:hAnsi="Sylfaen" w:cs="Sylfaen"/>
          <w:sz w:val="22"/>
          <w:szCs w:val="22"/>
        </w:rPr>
        <w:t>ცი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თ</w:t>
      </w:r>
      <w:r w:rsidRPr="003F16F6">
        <w:rPr>
          <w:rFonts w:ascii="Sylfaen" w:eastAsia="Sylfaen" w:hAnsi="Sylfaen" w:cs="Sylfaen"/>
          <w:spacing w:val="-5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ნ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დაკ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ვშ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რ</w:t>
      </w:r>
      <w:r w:rsidRPr="003F16F6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3F16F6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და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4"/>
          <w:sz w:val="22"/>
          <w:szCs w:val="22"/>
        </w:rPr>
        <w:t>ტ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3F16F6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3F16F6"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უ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განს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3F16F6">
        <w:rPr>
          <w:rFonts w:ascii="Sylfaen" w:eastAsia="Sylfaen" w:hAnsi="Sylfaen" w:cs="Sylfaen"/>
          <w:sz w:val="22"/>
          <w:szCs w:val="22"/>
        </w:rPr>
        <w:t>ღ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3F16F6">
        <w:rPr>
          <w:rFonts w:ascii="Sylfaen" w:eastAsia="Sylfaen" w:hAnsi="Sylfaen" w:cs="Sylfaen"/>
          <w:sz w:val="22"/>
          <w:szCs w:val="22"/>
        </w:rPr>
        <w:t>რავს</w:t>
      </w:r>
      <w:proofErr w:type="spellEnd"/>
      <w:r w:rsidRPr="003F16F6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3F16F6">
        <w:rPr>
          <w:rFonts w:ascii="Sylfaen" w:eastAsia="Sylfaen" w:hAnsi="Sylfaen" w:cs="Sylfaen"/>
          <w:sz w:val="22"/>
          <w:szCs w:val="22"/>
        </w:rPr>
        <w:t>ოლის</w:t>
      </w:r>
      <w:proofErr w:type="spellEnd"/>
      <w:r w:rsidRPr="003F16F6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ჭო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.</w:t>
      </w:r>
    </w:p>
    <w:p w14:paraId="153EC0D8" w14:textId="77777777" w:rsidR="00D243F2" w:rsidRPr="00020698" w:rsidRDefault="00D243F2" w:rsidP="00285C7E">
      <w:pPr>
        <w:spacing w:line="120" w:lineRule="exact"/>
        <w:jc w:val="both"/>
        <w:rPr>
          <w:rFonts w:ascii="Sylfaen" w:hAnsi="Sylfaen"/>
          <w:sz w:val="22"/>
          <w:szCs w:val="22"/>
        </w:rPr>
      </w:pPr>
    </w:p>
    <w:p w14:paraId="2378E581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2E090359" w14:textId="59961DB5" w:rsidR="00D243F2" w:rsidRPr="007213C7" w:rsidRDefault="005D5E8C" w:rsidP="00285C7E">
      <w:pPr>
        <w:pStyle w:val="Heading1"/>
        <w:spacing w:before="0" w:after="0"/>
        <w:rPr>
          <w:rStyle w:val="Strong"/>
          <w:b/>
          <w:bCs/>
        </w:rPr>
      </w:pPr>
      <w:bookmarkStart w:id="6" w:name="_Toc167370836"/>
      <w:proofErr w:type="spellStart"/>
      <w:r w:rsidRPr="007213C7">
        <w:rPr>
          <w:rStyle w:val="Strong"/>
          <w:rFonts w:ascii="Sylfaen" w:hAnsi="Sylfaen" w:cs="Sylfaen"/>
          <w:b/>
          <w:bCs/>
        </w:rPr>
        <w:t>მუხლი</w:t>
      </w:r>
      <w:proofErr w:type="spellEnd"/>
      <w:r w:rsidRPr="007213C7">
        <w:rPr>
          <w:rStyle w:val="Strong"/>
          <w:b/>
          <w:bCs/>
        </w:rPr>
        <w:t xml:space="preserve"> 7. </w:t>
      </w:r>
      <w:proofErr w:type="spellStart"/>
      <w:r w:rsidR="005816E7">
        <w:rPr>
          <w:rStyle w:val="Strong"/>
          <w:rFonts w:ascii="Sylfaen" w:hAnsi="Sylfaen" w:cs="Sylfaen"/>
          <w:b/>
          <w:bCs/>
        </w:rPr>
        <w:t>სამაგისტრო</w:t>
      </w:r>
      <w:proofErr w:type="spellEnd"/>
      <w:r w:rsidR="00AA38F8">
        <w:rPr>
          <w:rStyle w:val="Strong"/>
          <w:rFonts w:ascii="Sylfaen" w:hAnsi="Sylfaen" w:cs="Sylfaen"/>
          <w:b/>
          <w:bCs/>
        </w:rPr>
        <w:t xml:space="preserve"> </w:t>
      </w:r>
      <w:proofErr w:type="spellStart"/>
      <w:r w:rsidRPr="007213C7">
        <w:rPr>
          <w:rStyle w:val="Strong"/>
          <w:rFonts w:ascii="Sylfaen" w:hAnsi="Sylfaen" w:cs="Sylfaen"/>
          <w:b/>
          <w:bCs/>
        </w:rPr>
        <w:t>ნაშრომი</w:t>
      </w:r>
      <w:proofErr w:type="spellEnd"/>
      <w:r w:rsidRPr="007213C7">
        <w:rPr>
          <w:rStyle w:val="Strong"/>
          <w:b/>
          <w:bCs/>
        </w:rPr>
        <w:t>/</w:t>
      </w:r>
      <w:proofErr w:type="spellStart"/>
      <w:r w:rsidRPr="007213C7">
        <w:rPr>
          <w:rStyle w:val="Strong"/>
          <w:rFonts w:ascii="Sylfaen" w:hAnsi="Sylfaen" w:cs="Sylfaen"/>
          <w:b/>
          <w:bCs/>
        </w:rPr>
        <w:t>პროექტი</w:t>
      </w:r>
      <w:bookmarkEnd w:id="6"/>
      <w:proofErr w:type="spellEnd"/>
    </w:p>
    <w:p w14:paraId="2AD22A66" w14:textId="77777777" w:rsidR="00D243F2" w:rsidRPr="00020698" w:rsidRDefault="00D243F2" w:rsidP="00285C7E">
      <w:pPr>
        <w:spacing w:line="280" w:lineRule="exact"/>
        <w:jc w:val="both"/>
        <w:rPr>
          <w:rFonts w:ascii="Sylfaen" w:hAnsi="Sylfaen"/>
          <w:sz w:val="22"/>
          <w:szCs w:val="22"/>
        </w:rPr>
      </w:pPr>
    </w:p>
    <w:p w14:paraId="5BB16651" w14:textId="12C4E006" w:rsidR="00D243F2" w:rsidRPr="003F16F6" w:rsidRDefault="007213C7">
      <w:pPr>
        <w:pStyle w:val="ListParagraph"/>
        <w:numPr>
          <w:ilvl w:val="0"/>
          <w:numId w:val="9"/>
        </w:numPr>
        <w:ind w:right="73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BC42FE">
        <w:rPr>
          <w:rFonts w:ascii="Sylfaen" w:eastAsia="Sylfaen" w:hAnsi="Sylfaen" w:cs="Sylfaen"/>
          <w:spacing w:val="7"/>
          <w:sz w:val="22"/>
          <w:szCs w:val="22"/>
        </w:rPr>
        <w:t>ნაშრომი</w:t>
      </w:r>
      <w:r w:rsidR="00F45260" w:rsidRPr="00BC42FE">
        <w:rPr>
          <w:rFonts w:ascii="Sylfaen" w:eastAsia="Sylfaen" w:hAnsi="Sylfaen" w:cs="Sylfaen"/>
          <w:spacing w:val="7"/>
          <w:sz w:val="22"/>
          <w:szCs w:val="22"/>
        </w:rPr>
        <w:t>ს</w:t>
      </w:r>
      <w:proofErr w:type="spellEnd"/>
      <w:r w:rsidRPr="00BC42FE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BC42FE">
        <w:rPr>
          <w:rFonts w:ascii="Sylfaen" w:eastAsia="Sylfaen" w:hAnsi="Sylfaen" w:cs="Sylfaen"/>
          <w:sz w:val="22"/>
          <w:szCs w:val="22"/>
        </w:rPr>
        <w:t>ახ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z w:val="22"/>
          <w:szCs w:val="22"/>
        </w:rPr>
        <w:t>ლ</w:t>
      </w:r>
      <w:r w:rsidR="005D5E8C" w:rsidRPr="00BC42FE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წ</w:t>
      </w:r>
      <w:r w:rsidR="005D5E8C" w:rsidRPr="00BC42FE">
        <w:rPr>
          <w:rFonts w:ascii="Sylfaen" w:eastAsia="Sylfaen" w:hAnsi="Sylfaen" w:cs="Sylfaen"/>
          <w:sz w:val="22"/>
          <w:szCs w:val="22"/>
        </w:rPr>
        <w:t>ოდ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pacing w:val="-3"/>
          <w:sz w:val="22"/>
          <w:szCs w:val="22"/>
        </w:rPr>
        <w:t>ბ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BC42FE">
        <w:rPr>
          <w:rFonts w:ascii="Sylfaen" w:eastAsia="Sylfaen" w:hAnsi="Sylfaen" w:cs="Sylfaen"/>
          <w:sz w:val="22"/>
          <w:szCs w:val="22"/>
        </w:rPr>
        <w:t>ა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ვ</w:t>
      </w:r>
      <w:r w:rsidR="005D5E8C" w:rsidRPr="00BC42FE">
        <w:rPr>
          <w:rFonts w:ascii="Sylfaen" w:eastAsia="Sylfaen" w:hAnsi="Sylfaen" w:cs="Sylfaen"/>
          <w:sz w:val="22"/>
          <w:szCs w:val="22"/>
        </w:rPr>
        <w:t>არა</w:t>
      </w:r>
      <w:r w:rsidR="005D5E8C" w:rsidRPr="00BC42FE">
        <w:rPr>
          <w:rFonts w:ascii="Sylfaen" w:eastAsia="Sylfaen" w:hAnsi="Sylfaen" w:cs="Sylfaen"/>
          <w:spacing w:val="-2"/>
          <w:sz w:val="22"/>
          <w:szCs w:val="22"/>
        </w:rPr>
        <w:t>უ</w:t>
      </w:r>
      <w:r w:rsidR="005D5E8C" w:rsidRPr="00BC42FE">
        <w:rPr>
          <w:rFonts w:ascii="Sylfaen" w:eastAsia="Sylfaen" w:hAnsi="Sylfaen" w:cs="Sylfaen"/>
          <w:sz w:val="22"/>
          <w:szCs w:val="22"/>
        </w:rPr>
        <w:t>დო</w:t>
      </w:r>
      <w:proofErr w:type="spellEnd"/>
      <w:r w:rsidR="005D5E8C"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ხ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z w:val="22"/>
          <w:szCs w:val="22"/>
        </w:rPr>
        <w:t>ლ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მძ</w:t>
      </w:r>
      <w:r w:rsidR="005D5E8C" w:rsidRPr="003F16F6">
        <w:rPr>
          <w:rFonts w:ascii="Sylfaen" w:eastAsia="Sylfaen" w:hAnsi="Sylfaen" w:cs="Sylfaen"/>
          <w:sz w:val="22"/>
          <w:szCs w:val="22"/>
        </w:rPr>
        <w:t>ღ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ვ</w:t>
      </w:r>
      <w:r w:rsidR="005D5E8C" w:rsidRPr="003F16F6">
        <w:rPr>
          <w:rFonts w:ascii="Sylfaen" w:eastAsia="Sylfaen" w:hAnsi="Sylfaen" w:cs="Sylfaen"/>
          <w:sz w:val="22"/>
          <w:szCs w:val="22"/>
        </w:rPr>
        <w:t>ა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ნ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ლ</w:t>
      </w:r>
      <w:r w:rsidR="005D5E8C" w:rsidRPr="003F16F6">
        <w:rPr>
          <w:rFonts w:ascii="Sylfaen" w:eastAsia="Sylfaen" w:hAnsi="Sylfaen" w:cs="Sylfaen"/>
          <w:sz w:val="22"/>
          <w:szCs w:val="22"/>
        </w:rPr>
        <w:t>თა</w:t>
      </w:r>
      <w:proofErr w:type="spellEnd"/>
      <w:r w:rsidR="005D5E8C" w:rsidRPr="003F16F6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წ</w:t>
      </w:r>
      <w:r w:rsidR="005D5E8C" w:rsidRPr="003F16F6">
        <w:rPr>
          <w:rFonts w:ascii="Sylfaen" w:eastAsia="Sylfaen" w:hAnsi="Sylfaen" w:cs="Sylfaen"/>
          <w:sz w:val="22"/>
          <w:szCs w:val="22"/>
        </w:rPr>
        <w:t>ა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="005D5E8C" w:rsidRPr="003F16F6">
        <w:rPr>
          <w:rFonts w:ascii="Sylfaen" w:eastAsia="Sylfaen" w:hAnsi="Sylfaen" w:cs="Sylfaen"/>
          <w:sz w:val="22"/>
          <w:szCs w:val="22"/>
        </w:rPr>
        <w:t>დ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გ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ნე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="005D5E8C" w:rsidRPr="003F16F6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="005D5E8C" w:rsidRPr="003F16F6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ა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მტკი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ც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3F16F6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="005D5E8C" w:rsidRPr="003F16F6">
        <w:rPr>
          <w:rFonts w:ascii="Sylfaen" w:eastAsia="Sylfaen" w:hAnsi="Sylfaen" w:cs="Sylfaen"/>
          <w:sz w:val="22"/>
          <w:szCs w:val="22"/>
        </w:rPr>
        <w:t>ოლის</w:t>
      </w:r>
      <w:proofErr w:type="spellEnd"/>
      <w:r w:rsidR="005D5E8C" w:rsidRPr="003F16F6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3F16F6">
        <w:rPr>
          <w:rFonts w:ascii="Sylfaen" w:eastAsia="Sylfaen" w:hAnsi="Sylfaen" w:cs="Sylfaen"/>
          <w:sz w:val="22"/>
          <w:szCs w:val="22"/>
        </w:rPr>
        <w:t>ა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3F16F6">
        <w:rPr>
          <w:rFonts w:ascii="Sylfaen" w:eastAsia="Sylfaen" w:hAnsi="Sylfaen" w:cs="Sylfaen"/>
          <w:sz w:val="22"/>
          <w:szCs w:val="22"/>
        </w:rPr>
        <w:t>ჭო</w:t>
      </w:r>
      <w:proofErr w:type="spellEnd"/>
      <w:r w:rsidR="005D5E8C" w:rsidRPr="003F16F6">
        <w:rPr>
          <w:rFonts w:ascii="Sylfaen" w:eastAsia="Calibri" w:hAnsi="Sylfaen" w:cs="Calibri"/>
          <w:sz w:val="22"/>
          <w:szCs w:val="22"/>
        </w:rPr>
        <w:t>.</w:t>
      </w:r>
    </w:p>
    <w:p w14:paraId="3FAF1468" w14:textId="10A22311" w:rsidR="00D243F2" w:rsidRPr="003F16F6" w:rsidRDefault="00A64783">
      <w:pPr>
        <w:pStyle w:val="ListParagraph"/>
        <w:numPr>
          <w:ilvl w:val="0"/>
          <w:numId w:val="9"/>
        </w:numPr>
        <w:ind w:right="71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ნაშრომი</w:t>
      </w:r>
      <w:r w:rsidR="005D5E8C"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3F16F6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ხ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z w:val="22"/>
          <w:szCs w:val="22"/>
        </w:rPr>
        <w:t>ლ</w:t>
      </w:r>
      <w:r w:rsidR="005D5E8C" w:rsidRPr="003F16F6">
        <w:rPr>
          <w:rFonts w:ascii="Sylfaen" w:eastAsia="Sylfaen" w:hAnsi="Sylfaen" w:cs="Sylfaen"/>
          <w:spacing w:val="-3"/>
          <w:sz w:val="22"/>
          <w:szCs w:val="22"/>
        </w:rPr>
        <w:t>მ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ძ</w:t>
      </w:r>
      <w:r w:rsidR="005D5E8C" w:rsidRPr="003F16F6">
        <w:rPr>
          <w:rFonts w:ascii="Sylfaen" w:eastAsia="Sylfaen" w:hAnsi="Sylfaen" w:cs="Sylfaen"/>
          <w:sz w:val="22"/>
          <w:szCs w:val="22"/>
        </w:rPr>
        <w:t>ღ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ვ</w:t>
      </w:r>
      <w:r w:rsidR="005D5E8C"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="005D5E8C"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შ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3"/>
          <w:sz w:val="22"/>
          <w:szCs w:val="22"/>
        </w:rPr>
        <w:t>ი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ძ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ლ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3F16F6">
        <w:rPr>
          <w:rFonts w:ascii="Sylfaen" w:eastAsia="Sylfaen" w:hAnsi="Sylfaen" w:cs="Sylfaen"/>
          <w:sz w:val="22"/>
          <w:szCs w:val="22"/>
        </w:rPr>
        <w:t>ყოს</w:t>
      </w:r>
      <w:proofErr w:type="spellEnd"/>
      <w:r w:rsidR="005D5E8C"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3F16F6">
        <w:rPr>
          <w:rFonts w:ascii="Sylfaen" w:eastAsia="Sylfaen" w:hAnsi="Sylfaen" w:cs="Sylfaen"/>
          <w:sz w:val="22"/>
          <w:szCs w:val="22"/>
        </w:rPr>
        <w:t>ფ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5D5E8C" w:rsidRPr="003F16F6">
        <w:rPr>
          <w:rFonts w:ascii="Sylfaen" w:eastAsia="Sylfaen" w:hAnsi="Sylfaen" w:cs="Sylfaen"/>
          <w:sz w:val="22"/>
          <w:szCs w:val="22"/>
        </w:rPr>
        <w:t>რმ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ატიკის</w:t>
      </w:r>
      <w:r w:rsidR="005D5E8C"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5D5E8C" w:rsidRPr="003F16F6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დ</w:t>
      </w:r>
      <w:r w:rsidR="005D5E8C"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5D5E8C" w:rsidRPr="003F16F6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3F16F6">
        <w:rPr>
          <w:rFonts w:ascii="Sylfaen" w:eastAsia="Sylfaen" w:hAnsi="Sylfaen" w:cs="Sylfaen"/>
          <w:sz w:val="22"/>
          <w:szCs w:val="22"/>
        </w:rPr>
        <w:t>ჟინერ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იი</w:t>
      </w:r>
      <w:r w:rsidR="005D5E8C"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3F16F6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="005D5E8C" w:rsidRPr="003F16F6">
        <w:rPr>
          <w:rFonts w:ascii="Sylfaen" w:eastAsia="Sylfaen" w:hAnsi="Sylfaen" w:cs="Sylfaen"/>
          <w:sz w:val="22"/>
          <w:szCs w:val="22"/>
        </w:rPr>
        <w:t>ოლის</w:t>
      </w:r>
      <w:proofErr w:type="spellEnd"/>
      <w:r w:rsidR="005D5E8C"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პ</w:t>
      </w:r>
      <w:r w:rsidR="005D5E8C" w:rsidRPr="003F16F6">
        <w:rPr>
          <w:rFonts w:ascii="Sylfaen" w:eastAsia="Sylfaen" w:hAnsi="Sylfaen" w:cs="Sylfaen"/>
          <w:sz w:val="22"/>
          <w:szCs w:val="22"/>
        </w:rPr>
        <w:t>რო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ფ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3F16F6">
        <w:rPr>
          <w:rFonts w:ascii="Sylfaen" w:eastAsia="Sylfaen" w:hAnsi="Sylfaen" w:cs="Sylfaen"/>
          <w:sz w:val="22"/>
          <w:szCs w:val="22"/>
        </w:rPr>
        <w:t>ორ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ი</w:t>
      </w:r>
      <w:proofErr w:type="spellEnd"/>
      <w:r w:rsidR="005D5E8C" w:rsidRPr="003F16F6">
        <w:rPr>
          <w:rFonts w:ascii="Sylfaen" w:eastAsia="Calibri" w:hAnsi="Sylfaen" w:cs="Calibri"/>
          <w:sz w:val="22"/>
          <w:szCs w:val="22"/>
        </w:rPr>
        <w:t>,</w:t>
      </w:r>
      <w:r w:rsidR="005D5E8C" w:rsidRPr="003F16F6">
        <w:rPr>
          <w:rFonts w:ascii="Sylfaen" w:eastAsia="Calibri" w:hAnsi="Sylfaen" w:cs="Calibri"/>
          <w:spacing w:val="7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ა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3F16F6">
        <w:rPr>
          <w:rFonts w:ascii="Sylfaen" w:eastAsia="Sylfaen" w:hAnsi="Sylfaen" w:cs="Sylfaen"/>
          <w:sz w:val="22"/>
          <w:szCs w:val="22"/>
        </w:rPr>
        <w:t>ოც</w:t>
      </w:r>
      <w:r w:rsidR="005D5E8C" w:rsidRPr="003F16F6">
        <w:rPr>
          <w:rFonts w:ascii="Sylfaen" w:eastAsia="Sylfaen" w:hAnsi="Sylfaen" w:cs="Sylfaen"/>
          <w:spacing w:val="-3"/>
          <w:sz w:val="22"/>
          <w:szCs w:val="22"/>
        </w:rPr>
        <w:t>ი</w:t>
      </w:r>
      <w:r w:rsidR="005D5E8C" w:rsidRPr="003F16F6">
        <w:rPr>
          <w:rFonts w:ascii="Sylfaen" w:eastAsia="Sylfaen" w:hAnsi="Sylfaen" w:cs="Sylfaen"/>
          <w:sz w:val="22"/>
          <w:szCs w:val="22"/>
        </w:rPr>
        <w:t>რ</w:t>
      </w:r>
      <w:r w:rsidR="005D5E8C" w:rsidRPr="003F16F6">
        <w:rPr>
          <w:rFonts w:ascii="Sylfaen" w:eastAsia="Sylfaen" w:hAnsi="Sylfaen" w:cs="Sylfaen"/>
          <w:spacing w:val="2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3"/>
          <w:sz w:val="22"/>
          <w:szCs w:val="22"/>
        </w:rPr>
        <w:t>ბ</w:t>
      </w:r>
      <w:r w:rsidR="005D5E8C" w:rsidRPr="003F16F6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="005D5E8C" w:rsidRPr="003F16F6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პ</w:t>
      </w:r>
      <w:r w:rsidR="005D5E8C" w:rsidRPr="003F16F6">
        <w:rPr>
          <w:rFonts w:ascii="Sylfaen" w:eastAsia="Sylfaen" w:hAnsi="Sylfaen" w:cs="Sylfaen"/>
          <w:sz w:val="22"/>
          <w:szCs w:val="22"/>
        </w:rPr>
        <w:t>რო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ფ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3F16F6">
        <w:rPr>
          <w:rFonts w:ascii="Sylfaen" w:eastAsia="Sylfaen" w:hAnsi="Sylfaen" w:cs="Sylfaen"/>
          <w:sz w:val="22"/>
          <w:szCs w:val="22"/>
        </w:rPr>
        <w:t>ორი</w:t>
      </w:r>
      <w:proofErr w:type="spellEnd"/>
      <w:r w:rsidR="005D5E8C" w:rsidRPr="003F16F6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ან</w:t>
      </w:r>
      <w:proofErr w:type="spellEnd"/>
      <w:r w:rsidR="005D5E8C" w:rsidRPr="003F16F6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="005D5E8C" w:rsidRPr="003F16F6">
        <w:rPr>
          <w:rFonts w:ascii="Sylfaen" w:eastAsia="Sylfaen" w:hAnsi="Sylfaen" w:cs="Sylfaen"/>
          <w:sz w:val="22"/>
          <w:szCs w:val="22"/>
        </w:rPr>
        <w:t>ოლ</w:t>
      </w:r>
      <w:r w:rsidR="005D5E8C" w:rsidRPr="003F16F6">
        <w:rPr>
          <w:rFonts w:ascii="Sylfaen" w:eastAsia="Sylfaen" w:hAnsi="Sylfaen" w:cs="Sylfaen"/>
          <w:spacing w:val="-3"/>
          <w:sz w:val="22"/>
          <w:szCs w:val="22"/>
        </w:rPr>
        <w:t>ი</w:t>
      </w:r>
      <w:r w:rsidR="005D5E8C"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3F16F6">
        <w:rPr>
          <w:rFonts w:ascii="Sylfaen" w:eastAsia="Sylfaen" w:hAnsi="Sylfaen" w:cs="Sylfaen"/>
          <w:sz w:val="22"/>
          <w:szCs w:val="22"/>
        </w:rPr>
        <w:t>ა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3F16F6">
        <w:rPr>
          <w:rFonts w:ascii="Sylfaen" w:eastAsia="Sylfaen" w:hAnsi="Sylfaen" w:cs="Sylfaen"/>
          <w:sz w:val="22"/>
          <w:szCs w:val="22"/>
        </w:rPr>
        <w:t>ჭოს</w:t>
      </w:r>
      <w:proofErr w:type="spellEnd"/>
      <w:r w:rsidR="005D5E8C" w:rsidRPr="003F16F6"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გადა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წ</w:t>
      </w:r>
      <w:r w:rsidR="005D5E8C" w:rsidRPr="003F16F6">
        <w:rPr>
          <w:rFonts w:ascii="Sylfaen" w:eastAsia="Sylfaen" w:hAnsi="Sylfaen" w:cs="Sylfaen"/>
          <w:sz w:val="22"/>
          <w:szCs w:val="22"/>
        </w:rPr>
        <w:t>ყ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ვ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="005D5E8C" w:rsidRPr="003F16F6">
        <w:rPr>
          <w:rFonts w:ascii="Sylfaen" w:eastAsia="Sylfaen" w:hAnsi="Sylfaen" w:cs="Sylfaen"/>
          <w:sz w:val="22"/>
          <w:szCs w:val="22"/>
        </w:rPr>
        <w:t>ლ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3"/>
          <w:sz w:val="22"/>
          <w:szCs w:val="22"/>
        </w:rPr>
        <w:t>ბ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3F16F6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="005D5E8C" w:rsidRPr="003F16F6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3F16F6">
        <w:rPr>
          <w:rFonts w:ascii="Sylfaen" w:eastAsia="Sylfaen" w:hAnsi="Sylfaen" w:cs="Sylfaen"/>
          <w:sz w:val="22"/>
          <w:szCs w:val="22"/>
        </w:rPr>
        <w:t>ხ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ვ</w:t>
      </w:r>
      <w:r w:rsidR="005D5E8C"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პ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3F16F6">
        <w:rPr>
          <w:rFonts w:ascii="Sylfaen" w:eastAsia="Sylfaen" w:hAnsi="Sylfaen" w:cs="Sylfaen"/>
          <w:sz w:val="22"/>
          <w:szCs w:val="22"/>
        </w:rPr>
        <w:t>რი</w:t>
      </w:r>
      <w:proofErr w:type="spellEnd"/>
      <w:r w:rsidR="005D5E8C" w:rsidRPr="003F16F6">
        <w:rPr>
          <w:rFonts w:ascii="Sylfaen" w:eastAsia="Calibri" w:hAnsi="Sylfaen" w:cs="Calibri"/>
          <w:sz w:val="22"/>
          <w:szCs w:val="22"/>
        </w:rPr>
        <w:t>,</w:t>
      </w:r>
      <w:r w:rsidR="005D5E8C" w:rsidRPr="003F16F6">
        <w:rPr>
          <w:rFonts w:ascii="Sylfaen" w:eastAsia="Calibri" w:hAnsi="Sylfaen" w:cs="Calibri"/>
          <w:spacing w:val="1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="005D5E8C" w:rsidRPr="003F16F6">
        <w:rPr>
          <w:rFonts w:ascii="Sylfaen" w:eastAsia="Sylfaen" w:hAnsi="Sylfaen" w:cs="Sylfaen"/>
          <w:sz w:val="22"/>
          <w:szCs w:val="22"/>
        </w:rPr>
        <w:t>ო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z w:val="22"/>
          <w:szCs w:val="22"/>
        </w:rPr>
        <w:t>ლ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5D5E8C" w:rsidRPr="003F16F6">
        <w:rPr>
          <w:rFonts w:ascii="Sylfaen" w:eastAsia="Sylfaen" w:hAnsi="Sylfaen" w:cs="Sylfaen"/>
          <w:sz w:val="22"/>
          <w:szCs w:val="22"/>
        </w:rPr>
        <w:t>ც</w:t>
      </w:r>
      <w:proofErr w:type="spellEnd"/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აქვს</w:t>
      </w:r>
      <w:proofErr w:type="spellEnd"/>
      <w:r w:rsidR="005D5E8C" w:rsidRPr="003F16F6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დოქ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ტ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5D5E8C" w:rsidRPr="003F16F6">
        <w:rPr>
          <w:rFonts w:ascii="Sylfaen" w:eastAsia="Sylfaen" w:hAnsi="Sylfaen" w:cs="Sylfaen"/>
          <w:sz w:val="22"/>
          <w:szCs w:val="22"/>
        </w:rPr>
        <w:t>რის</w:t>
      </w:r>
      <w:proofErr w:type="spellEnd"/>
      <w:r w:rsidR="005D5E8C" w:rsidRPr="003F16F6"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ა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5D5E8C" w:rsidRPr="003F16F6">
        <w:rPr>
          <w:rFonts w:ascii="Sylfaen" w:eastAsia="Sylfaen" w:hAnsi="Sylfaen" w:cs="Sylfaen"/>
          <w:sz w:val="22"/>
          <w:szCs w:val="22"/>
        </w:rPr>
        <w:t>ა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დ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ემი</w:t>
      </w:r>
      <w:r w:rsidR="005D5E8C" w:rsidRPr="003F16F6">
        <w:rPr>
          <w:rFonts w:ascii="Sylfaen" w:eastAsia="Sylfaen" w:hAnsi="Sylfaen" w:cs="Sylfaen"/>
          <w:sz w:val="22"/>
          <w:szCs w:val="22"/>
        </w:rPr>
        <w:t>უ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რ</w:t>
      </w:r>
      <w:r w:rsidR="005D5E8C" w:rsidRPr="003F16F6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ხარი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ს</w:t>
      </w:r>
      <w:r w:rsidR="005D5E8C" w:rsidRPr="003F16F6">
        <w:rPr>
          <w:rFonts w:ascii="Sylfaen" w:eastAsia="Sylfaen" w:hAnsi="Sylfaen" w:cs="Sylfaen"/>
          <w:sz w:val="22"/>
          <w:szCs w:val="22"/>
        </w:rPr>
        <w:t>ხი</w:t>
      </w:r>
      <w:proofErr w:type="spellEnd"/>
      <w:r w:rsidR="005D5E8C" w:rsidRPr="003F16F6"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proofErr w:type="spellEnd"/>
      <w:r w:rsidR="005D5E8C" w:rsidRPr="003F16F6">
        <w:rPr>
          <w:rFonts w:ascii="Sylfaen" w:eastAsia="Calibri" w:hAnsi="Sylfaen" w:cs="Calibri"/>
          <w:spacing w:val="-1"/>
          <w:sz w:val="22"/>
          <w:szCs w:val="22"/>
        </w:rPr>
        <w:t>/</w:t>
      </w:r>
      <w:proofErr w:type="spellStart"/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და</w:t>
      </w:r>
      <w:proofErr w:type="spellEnd"/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შ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3F16F6">
        <w:rPr>
          <w:rFonts w:ascii="Sylfaen" w:eastAsia="Sylfaen" w:hAnsi="Sylfaen" w:cs="Sylfaen"/>
          <w:sz w:val="22"/>
          <w:szCs w:val="22"/>
        </w:rPr>
        <w:t>ა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3F16F6">
        <w:rPr>
          <w:rFonts w:ascii="Sylfaen" w:eastAsia="Sylfaen" w:hAnsi="Sylfaen" w:cs="Sylfaen"/>
          <w:sz w:val="22"/>
          <w:szCs w:val="22"/>
        </w:rPr>
        <w:t>ა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მის</w:t>
      </w:r>
      <w:r w:rsidR="005D5E8C" w:rsidRPr="003F16F6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="005D5E8C"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3F16F6">
        <w:rPr>
          <w:rFonts w:ascii="Sylfaen" w:eastAsia="Sylfaen" w:hAnsi="Sylfaen" w:cs="Sylfaen"/>
          <w:sz w:val="22"/>
          <w:szCs w:val="22"/>
        </w:rPr>
        <w:t>ა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z w:val="22"/>
          <w:szCs w:val="22"/>
        </w:rPr>
        <w:t>ც</w:t>
      </w:r>
      <w:r w:rsidR="005D5E8C" w:rsidRPr="003F16F6">
        <w:rPr>
          <w:rFonts w:ascii="Sylfaen" w:eastAsia="Sylfaen" w:hAnsi="Sylfaen" w:cs="Sylfaen"/>
          <w:spacing w:val="2"/>
          <w:sz w:val="22"/>
          <w:szCs w:val="22"/>
        </w:rPr>
        <w:t>ნ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იე</w:t>
      </w:r>
      <w:r w:rsidR="005D5E8C" w:rsidRPr="003F16F6">
        <w:rPr>
          <w:rFonts w:ascii="Sylfaen" w:eastAsia="Sylfaen" w:hAnsi="Sylfaen" w:cs="Sylfaen"/>
          <w:sz w:val="22"/>
          <w:szCs w:val="22"/>
        </w:rPr>
        <w:t>რ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ო</w:t>
      </w:r>
      <w:proofErr w:type="spellEnd"/>
      <w:r w:rsidR="005D5E8C" w:rsidRPr="003F16F6">
        <w:rPr>
          <w:rFonts w:ascii="Sylfaen" w:eastAsia="Calibri" w:hAnsi="Sylfaen" w:cs="Calibri"/>
          <w:spacing w:val="-1"/>
          <w:sz w:val="22"/>
          <w:szCs w:val="22"/>
        </w:rPr>
        <w:t>/</w:t>
      </w:r>
      <w:proofErr w:type="spellStart"/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პ</w:t>
      </w:r>
      <w:r w:rsidR="005D5E8C" w:rsidRPr="003F16F6">
        <w:rPr>
          <w:rFonts w:ascii="Sylfaen" w:eastAsia="Sylfaen" w:hAnsi="Sylfaen" w:cs="Sylfaen"/>
          <w:sz w:val="22"/>
          <w:szCs w:val="22"/>
        </w:rPr>
        <w:t>რაქ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ტიკ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უ</w:t>
      </w:r>
      <w:r w:rsidR="005D5E8C" w:rsidRPr="003F16F6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="005D5E8C" w:rsidRPr="003F16F6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გა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მ</w:t>
      </w:r>
      <w:r w:rsidR="005D5E8C" w:rsidRPr="003F16F6">
        <w:rPr>
          <w:rFonts w:ascii="Sylfaen" w:eastAsia="Sylfaen" w:hAnsi="Sylfaen" w:cs="Sylfaen"/>
          <w:sz w:val="22"/>
          <w:szCs w:val="22"/>
        </w:rPr>
        <w:t>ო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ც</w:t>
      </w:r>
      <w:r w:rsidR="005D5E8C" w:rsidRPr="003F16F6">
        <w:rPr>
          <w:rFonts w:ascii="Sylfaen" w:eastAsia="Sylfaen" w:hAnsi="Sylfaen" w:cs="Sylfaen"/>
          <w:sz w:val="22"/>
          <w:szCs w:val="22"/>
        </w:rPr>
        <w:t>დ</w:t>
      </w:r>
      <w:r w:rsidR="005D5E8C" w:rsidRPr="003F16F6">
        <w:rPr>
          <w:rFonts w:ascii="Sylfaen" w:eastAsia="Sylfaen" w:hAnsi="Sylfaen" w:cs="Sylfaen"/>
          <w:spacing w:val="-3"/>
          <w:sz w:val="22"/>
          <w:szCs w:val="22"/>
        </w:rPr>
        <w:t>ი</w:t>
      </w:r>
      <w:r w:rsidR="005D5E8C" w:rsidRPr="003F16F6">
        <w:rPr>
          <w:rFonts w:ascii="Sylfaen" w:eastAsia="Sylfaen" w:hAnsi="Sylfaen" w:cs="Sylfaen"/>
          <w:sz w:val="22"/>
          <w:szCs w:val="22"/>
        </w:rPr>
        <w:t>ლ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5D5E8C" w:rsidRPr="003F16F6">
        <w:rPr>
          <w:rFonts w:ascii="Sylfaen" w:eastAsia="Calibri" w:hAnsi="Sylfaen" w:cs="Calibri"/>
          <w:sz w:val="22"/>
          <w:szCs w:val="22"/>
        </w:rPr>
        <w:t>.</w:t>
      </w:r>
    </w:p>
    <w:p w14:paraId="3AAEB199" w14:textId="12FD588B" w:rsidR="00D243F2" w:rsidRPr="003F16F6" w:rsidRDefault="00A64783">
      <w:pPr>
        <w:pStyle w:val="ListParagraph"/>
        <w:numPr>
          <w:ilvl w:val="0"/>
          <w:numId w:val="9"/>
        </w:numPr>
        <w:ind w:right="71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ნაშრომი</w:t>
      </w:r>
      <w:r w:rsidR="005D5E8C"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3F16F6"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ხ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z w:val="22"/>
          <w:szCs w:val="22"/>
        </w:rPr>
        <w:t>ლ</w:t>
      </w:r>
      <w:r w:rsidR="005D5E8C" w:rsidRPr="003F16F6">
        <w:rPr>
          <w:rFonts w:ascii="Sylfaen" w:eastAsia="Sylfaen" w:hAnsi="Sylfaen" w:cs="Sylfaen"/>
          <w:spacing w:val="-3"/>
          <w:sz w:val="22"/>
          <w:szCs w:val="22"/>
        </w:rPr>
        <w:t>მ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ძ</w:t>
      </w:r>
      <w:r w:rsidR="005D5E8C" w:rsidRPr="003F16F6">
        <w:rPr>
          <w:rFonts w:ascii="Sylfaen" w:eastAsia="Sylfaen" w:hAnsi="Sylfaen" w:cs="Sylfaen"/>
          <w:sz w:val="22"/>
          <w:szCs w:val="22"/>
        </w:rPr>
        <w:t>ღ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ვ</w:t>
      </w:r>
      <w:r w:rsidR="005D5E8C" w:rsidRPr="003F16F6">
        <w:rPr>
          <w:rFonts w:ascii="Sylfaen" w:eastAsia="Sylfaen" w:hAnsi="Sylfaen" w:cs="Sylfaen"/>
          <w:sz w:val="22"/>
          <w:szCs w:val="22"/>
        </w:rPr>
        <w:t>ა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ნ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="005D5E8C" w:rsidRPr="003F16F6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დახ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5D5E8C"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5D5E8C" w:rsidRPr="003F16F6">
        <w:rPr>
          <w:rFonts w:ascii="Sylfaen" w:eastAsia="Sylfaen" w:hAnsi="Sylfaen" w:cs="Sylfaen"/>
          <w:sz w:val="22"/>
          <w:szCs w:val="22"/>
        </w:rPr>
        <w:t>რ</w:t>
      </w:r>
      <w:r w:rsidR="005D5E8C" w:rsidRPr="003F16F6">
        <w:rPr>
          <w:rFonts w:ascii="Sylfaen" w:eastAsia="Sylfaen" w:hAnsi="Sylfaen" w:cs="Sylfaen"/>
          <w:spacing w:val="2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3F16F6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="005D5E8C"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უ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წ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z w:val="22"/>
          <w:szCs w:val="22"/>
        </w:rPr>
        <w:t>ვს</w:t>
      </w:r>
      <w:proofErr w:type="spellEnd"/>
      <w:r w:rsidR="005D5E8C"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5D5E8C" w:rsidRPr="003F16F6">
        <w:rPr>
          <w:rFonts w:ascii="Sylfaen" w:eastAsia="Sylfaen" w:hAnsi="Sylfaen" w:cs="Sylfaen"/>
          <w:sz w:val="22"/>
          <w:szCs w:val="22"/>
        </w:rPr>
        <w:t>აგ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="005D5E8C" w:rsidRPr="003F16F6">
        <w:rPr>
          <w:rFonts w:ascii="Sylfaen" w:eastAsia="Sylfaen" w:hAnsi="Sylfaen" w:cs="Sylfaen"/>
          <w:sz w:val="22"/>
          <w:szCs w:val="22"/>
        </w:rPr>
        <w:t>რა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ტ</w:t>
      </w:r>
      <w:r w:rsidR="005D5E8C"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3F16F6">
        <w:rPr>
          <w:rFonts w:ascii="Sylfaen" w:eastAsia="Sylfaen" w:hAnsi="Sylfaen" w:cs="Sylfaen"/>
          <w:sz w:val="22"/>
          <w:szCs w:val="22"/>
        </w:rPr>
        <w:t>ა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z w:val="22"/>
          <w:szCs w:val="22"/>
        </w:rPr>
        <w:t>ც</w:t>
      </w:r>
      <w:r w:rsidR="005D5E8C" w:rsidRPr="003F16F6">
        <w:rPr>
          <w:rFonts w:ascii="Sylfaen" w:eastAsia="Sylfaen" w:hAnsi="Sylfaen" w:cs="Sylfaen"/>
          <w:spacing w:val="2"/>
          <w:sz w:val="22"/>
          <w:szCs w:val="22"/>
        </w:rPr>
        <w:t>ნ</w:t>
      </w:r>
      <w:r w:rsidR="005D5E8C" w:rsidRPr="003F16F6">
        <w:rPr>
          <w:rFonts w:ascii="Sylfaen" w:eastAsia="Sylfaen" w:hAnsi="Sylfaen" w:cs="Sylfaen"/>
          <w:spacing w:val="-3"/>
          <w:sz w:val="22"/>
          <w:szCs w:val="22"/>
        </w:rPr>
        <w:t>ი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="005D5E8C" w:rsidRPr="003F16F6">
        <w:rPr>
          <w:rFonts w:ascii="Sylfaen" w:eastAsia="Sylfaen" w:hAnsi="Sylfaen" w:cs="Sylfaen"/>
          <w:spacing w:val="2"/>
          <w:sz w:val="22"/>
          <w:szCs w:val="22"/>
        </w:rPr>
        <w:t>ო</w:t>
      </w:r>
      <w:r w:rsidR="005D5E8C" w:rsidRPr="003F16F6">
        <w:rPr>
          <w:rFonts w:ascii="Sylfaen" w:eastAsia="Sylfaen" w:hAnsi="Sylfaen" w:cs="Sylfaen"/>
          <w:sz w:val="22"/>
          <w:szCs w:val="22"/>
        </w:rPr>
        <w:t>-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5D5E8C" w:rsidRPr="003F16F6">
        <w:rPr>
          <w:rFonts w:ascii="Sylfaen" w:eastAsia="Sylfaen" w:hAnsi="Sylfaen" w:cs="Sylfaen"/>
          <w:sz w:val="22"/>
          <w:szCs w:val="22"/>
        </w:rPr>
        <w:t>ვლევ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3F16F6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="005D5E8C" w:rsidRPr="003F16F6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5D5E8C" w:rsidRPr="003F16F6">
        <w:rPr>
          <w:rFonts w:ascii="Sylfaen" w:eastAsia="Sylfaen" w:hAnsi="Sylfaen" w:cs="Sylfaen"/>
          <w:sz w:val="22"/>
          <w:szCs w:val="22"/>
        </w:rPr>
        <w:t>ო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პ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ენტი</w:t>
      </w:r>
      <w:r w:rsidR="005D5E8C"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შ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3F16F6">
        <w:rPr>
          <w:rFonts w:ascii="Sylfaen" w:eastAsia="Sylfaen" w:hAnsi="Sylfaen" w:cs="Sylfaen"/>
          <w:sz w:val="22"/>
          <w:szCs w:val="22"/>
        </w:rPr>
        <w:t>რ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უ</w:t>
      </w:r>
      <w:r w:rsidR="005D5E8C" w:rsidRPr="003F16F6">
        <w:rPr>
          <w:rFonts w:ascii="Sylfaen" w:eastAsia="Sylfaen" w:hAnsi="Sylfaen" w:cs="Sylfaen"/>
          <w:sz w:val="22"/>
          <w:szCs w:val="22"/>
        </w:rPr>
        <w:t>ლ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5D5E8C" w:rsidRPr="003F16F6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="005D5E8C" w:rsidRPr="003F16F6">
        <w:rPr>
          <w:rFonts w:ascii="Sylfaen" w:eastAsia="Calibri" w:hAnsi="Sylfaen" w:cs="Calibri"/>
          <w:sz w:val="22"/>
          <w:szCs w:val="22"/>
        </w:rPr>
        <w:t>.</w:t>
      </w:r>
      <w:r w:rsidR="005D5E8C" w:rsidRPr="003F16F6">
        <w:rPr>
          <w:rFonts w:ascii="Sylfaen" w:eastAsia="Calibri" w:hAnsi="Sylfaen" w:cs="Calibri"/>
          <w:spacing w:val="6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ამ</w:t>
      </w:r>
      <w:proofErr w:type="spellEnd"/>
      <w:r w:rsidR="005D5E8C"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4"/>
          <w:sz w:val="22"/>
          <w:szCs w:val="22"/>
        </w:rPr>
        <w:t>მ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3F16F6">
        <w:rPr>
          <w:rFonts w:ascii="Sylfaen" w:eastAsia="Sylfaen" w:hAnsi="Sylfaen" w:cs="Sylfaen"/>
          <w:sz w:val="22"/>
          <w:szCs w:val="22"/>
        </w:rPr>
        <w:t>ზ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3F16F6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ახ</w:t>
      </w:r>
      <w:r w:rsidR="005D5E8C" w:rsidRPr="003F16F6">
        <w:rPr>
          <w:rFonts w:ascii="Sylfaen" w:eastAsia="Sylfaen" w:hAnsi="Sylfaen" w:cs="Sylfaen"/>
          <w:spacing w:val="-3"/>
          <w:sz w:val="22"/>
          <w:szCs w:val="22"/>
        </w:rPr>
        <w:t>ო</w:t>
      </w:r>
      <w:r w:rsidR="005D5E8C" w:rsidRPr="003F16F6">
        <w:rPr>
          <w:rFonts w:ascii="Sylfaen" w:eastAsia="Sylfaen" w:hAnsi="Sylfaen" w:cs="Sylfaen"/>
          <w:sz w:val="22"/>
          <w:szCs w:val="22"/>
        </w:rPr>
        <w:t>რ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ც</w:t>
      </w:r>
      <w:r w:rsidR="005D5E8C" w:rsidRPr="003F16F6">
        <w:rPr>
          <w:rFonts w:ascii="Sylfaen" w:eastAsia="Sylfaen" w:hAnsi="Sylfaen" w:cs="Sylfaen"/>
          <w:spacing w:val="-3"/>
          <w:sz w:val="22"/>
          <w:szCs w:val="22"/>
        </w:rPr>
        <w:t>ი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ლ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="005D5E8C" w:rsidRPr="003F16F6">
        <w:rPr>
          <w:rFonts w:ascii="Sylfaen" w:eastAsia="Sylfaen" w:hAnsi="Sylfaen" w:cs="Sylfaen"/>
          <w:sz w:val="22"/>
          <w:szCs w:val="22"/>
        </w:rPr>
        <w:t>უ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დ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ტ</w:t>
      </w:r>
      <w:r w:rsidR="005D5E8C" w:rsidRPr="003F16F6">
        <w:rPr>
          <w:rFonts w:ascii="Sylfaen" w:eastAsia="Sylfaen" w:hAnsi="Sylfaen" w:cs="Sylfaen"/>
          <w:sz w:val="22"/>
          <w:szCs w:val="22"/>
        </w:rPr>
        <w:t>თ</w:t>
      </w:r>
      <w:r w:rsidR="005D5E8C"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5D5E8C" w:rsidRPr="003F16F6">
        <w:rPr>
          <w:rFonts w:ascii="Sylfaen" w:eastAsia="Sylfaen" w:hAnsi="Sylfaen" w:cs="Sylfaen"/>
          <w:sz w:val="22"/>
          <w:szCs w:val="22"/>
        </w:rPr>
        <w:t>ნ</w:t>
      </w:r>
      <w:proofErr w:type="spellEnd"/>
      <w:r w:rsidR="005D5E8C" w:rsidRPr="003F16F6"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z w:val="22"/>
          <w:szCs w:val="22"/>
        </w:rPr>
        <w:t>გ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უ</w:t>
      </w:r>
      <w:r w:rsidR="005D5E8C" w:rsidRPr="003F16F6">
        <w:rPr>
          <w:rFonts w:ascii="Sylfaen" w:eastAsia="Sylfaen" w:hAnsi="Sylfaen" w:cs="Sylfaen"/>
          <w:sz w:val="22"/>
          <w:szCs w:val="22"/>
        </w:rPr>
        <w:t>ლა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="005D5E8C" w:rsidRPr="003F16F6">
        <w:rPr>
          <w:rFonts w:ascii="Sylfaen" w:eastAsia="Sylfaen" w:hAnsi="Sylfaen" w:cs="Sylfaen"/>
          <w:sz w:val="22"/>
          <w:szCs w:val="22"/>
        </w:rPr>
        <w:t>ულ</w:t>
      </w:r>
      <w:proofErr w:type="spellEnd"/>
      <w:r w:rsidR="005D5E8C" w:rsidRPr="003F16F6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შ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z w:val="22"/>
          <w:szCs w:val="22"/>
        </w:rPr>
        <w:t>ხ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ვე</w:t>
      </w:r>
      <w:r w:rsidR="005D5E8C" w:rsidRPr="003F16F6">
        <w:rPr>
          <w:rFonts w:ascii="Sylfaen" w:eastAsia="Sylfaen" w:hAnsi="Sylfaen" w:cs="Sylfaen"/>
          <w:sz w:val="22"/>
          <w:szCs w:val="22"/>
        </w:rPr>
        <w:t>დ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რ</w:t>
      </w:r>
      <w:r w:rsidR="005D5E8C" w:rsidRPr="003F16F6">
        <w:rPr>
          <w:rFonts w:ascii="Sylfaen" w:eastAsia="Sylfaen" w:hAnsi="Sylfaen" w:cs="Sylfaen"/>
          <w:sz w:val="22"/>
          <w:szCs w:val="22"/>
        </w:rPr>
        <w:t>ა</w:t>
      </w:r>
      <w:r w:rsidR="005D5E8C" w:rsidRPr="003F16F6">
        <w:rPr>
          <w:rFonts w:ascii="Sylfaen" w:eastAsia="Calibri" w:hAnsi="Sylfaen" w:cs="Calibri"/>
          <w:sz w:val="22"/>
          <w:szCs w:val="22"/>
        </w:rPr>
        <w:t>-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3F16F6">
        <w:rPr>
          <w:rFonts w:ascii="Sylfaen" w:eastAsia="Sylfaen" w:hAnsi="Sylfaen" w:cs="Sylfaen"/>
          <w:sz w:val="22"/>
          <w:szCs w:val="22"/>
        </w:rPr>
        <w:t>უ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ლ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ტ</w:t>
      </w:r>
      <w:r w:rsidR="005D5E8C" w:rsidRPr="003F16F6">
        <w:rPr>
          <w:rFonts w:ascii="Sylfaen" w:eastAsia="Sylfaen" w:hAnsi="Sylfaen" w:cs="Sylfaen"/>
          <w:sz w:val="22"/>
          <w:szCs w:val="22"/>
        </w:rPr>
        <w:t>აციე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3F16F6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შ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4"/>
          <w:sz w:val="22"/>
          <w:szCs w:val="22"/>
        </w:rPr>
        <w:t>მ</w:t>
      </w:r>
      <w:r w:rsidR="005D5E8C" w:rsidRPr="003F16F6">
        <w:rPr>
          <w:rFonts w:ascii="Sylfaen" w:eastAsia="Sylfaen" w:hAnsi="Sylfaen" w:cs="Sylfaen"/>
          <w:sz w:val="22"/>
          <w:szCs w:val="22"/>
        </w:rPr>
        <w:t>დ</w:t>
      </w:r>
      <w:r w:rsidR="005D5E8C" w:rsidRPr="003F16F6">
        <w:rPr>
          <w:rFonts w:ascii="Sylfaen" w:eastAsia="Sylfaen" w:hAnsi="Sylfaen" w:cs="Sylfaen"/>
          <w:spacing w:val="2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z w:val="22"/>
          <w:szCs w:val="22"/>
        </w:rPr>
        <w:t>გ</w:t>
      </w:r>
      <w:proofErr w:type="spellEnd"/>
      <w:r w:rsidR="005D5E8C" w:rsidRPr="003F16F6"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აქ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ტ</w:t>
      </w:r>
      <w:r w:rsidR="005D5E8C" w:rsidRPr="003F16F6">
        <w:rPr>
          <w:rFonts w:ascii="Sylfaen" w:eastAsia="Sylfaen" w:hAnsi="Sylfaen" w:cs="Sylfaen"/>
          <w:sz w:val="22"/>
          <w:szCs w:val="22"/>
        </w:rPr>
        <w:t>უ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ა</w:t>
      </w:r>
      <w:r w:rsidR="005D5E8C" w:rsidRPr="003F16F6">
        <w:rPr>
          <w:rFonts w:ascii="Sylfaen" w:eastAsia="Sylfaen" w:hAnsi="Sylfaen" w:cs="Sylfaen"/>
          <w:sz w:val="22"/>
          <w:szCs w:val="22"/>
        </w:rPr>
        <w:t>ლურ</w:t>
      </w:r>
      <w:proofErr w:type="spellEnd"/>
      <w:r w:rsidR="005D5E8C" w:rsidRPr="003F16F6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3F16F6">
        <w:rPr>
          <w:rFonts w:ascii="Sylfaen" w:eastAsia="Sylfaen" w:hAnsi="Sylfaen" w:cs="Sylfaen"/>
          <w:sz w:val="22"/>
          <w:szCs w:val="22"/>
        </w:rPr>
        <w:t>ა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კი</w:t>
      </w:r>
      <w:r w:rsidR="005D5E8C" w:rsidRPr="003F16F6">
        <w:rPr>
          <w:rFonts w:ascii="Sylfaen" w:eastAsia="Sylfaen" w:hAnsi="Sylfaen" w:cs="Sylfaen"/>
          <w:sz w:val="22"/>
          <w:szCs w:val="22"/>
        </w:rPr>
        <w:t>თხ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ზ</w:t>
      </w:r>
      <w:r w:rsidR="005D5E8C" w:rsidRPr="003F16F6">
        <w:rPr>
          <w:rFonts w:ascii="Sylfaen" w:eastAsia="Sylfaen" w:hAnsi="Sylfaen" w:cs="Sylfaen"/>
          <w:spacing w:val="2"/>
          <w:sz w:val="22"/>
          <w:szCs w:val="22"/>
        </w:rPr>
        <w:t>ე</w:t>
      </w:r>
      <w:proofErr w:type="spellEnd"/>
      <w:r w:rsidR="005D5E8C" w:rsidRPr="003F16F6">
        <w:rPr>
          <w:rFonts w:ascii="Sylfaen" w:eastAsia="Calibri" w:hAnsi="Sylfaen" w:cs="Calibri"/>
          <w:sz w:val="22"/>
          <w:szCs w:val="22"/>
        </w:rPr>
        <w:t>:</w:t>
      </w:r>
    </w:p>
    <w:p w14:paraId="5AE00FED" w14:textId="0677525F" w:rsidR="00D243F2" w:rsidRPr="00BC42FE" w:rsidRDefault="005D5E8C">
      <w:pPr>
        <w:pStyle w:val="ListParagraph"/>
        <w:numPr>
          <w:ilvl w:val="0"/>
          <w:numId w:val="10"/>
        </w:numPr>
        <w:ind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BC42FE">
        <w:rPr>
          <w:rFonts w:ascii="Sylfaen" w:eastAsia="Sylfaen" w:hAnsi="Sylfaen" w:cs="Sylfaen"/>
          <w:sz w:val="22"/>
          <w:szCs w:val="22"/>
        </w:rPr>
        <w:t>დი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ვი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BC42FE">
        <w:rPr>
          <w:rFonts w:ascii="Sylfaen" w:eastAsia="Sylfaen" w:hAnsi="Sylfaen" w:cs="Sylfaen"/>
          <w:sz w:val="22"/>
          <w:szCs w:val="22"/>
        </w:rPr>
        <w:t>უალ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BC42FE">
        <w:rPr>
          <w:rFonts w:ascii="Sylfaen" w:eastAsia="Sylfaen" w:hAnsi="Sylfaen" w:cs="Sylfaen"/>
          <w:sz w:val="22"/>
          <w:szCs w:val="22"/>
        </w:rPr>
        <w:t>რი</w:t>
      </w:r>
      <w:proofErr w:type="spellEnd"/>
      <w:r w:rsidRPr="00BC42FE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BC42FE">
        <w:rPr>
          <w:rFonts w:ascii="Sylfaen" w:eastAsia="Sylfaen" w:hAnsi="Sylfaen" w:cs="Sylfaen"/>
          <w:sz w:val="22"/>
          <w:szCs w:val="22"/>
        </w:rPr>
        <w:t>ვ</w:t>
      </w:r>
      <w:r w:rsidRPr="00BC42FE">
        <w:rPr>
          <w:rFonts w:ascii="Sylfaen" w:eastAsia="Sylfaen" w:hAnsi="Sylfaen" w:cs="Sylfaen"/>
          <w:spacing w:val="-3"/>
          <w:sz w:val="22"/>
          <w:szCs w:val="22"/>
        </w:rPr>
        <w:t>ლ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BC42FE">
        <w:rPr>
          <w:rFonts w:ascii="Sylfaen" w:eastAsia="Sylfaen" w:hAnsi="Sylfaen" w:cs="Sylfaen"/>
          <w:sz w:val="22"/>
          <w:szCs w:val="22"/>
        </w:rPr>
        <w:t>ვ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BC42FE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Pr="00BC42FE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z w:val="22"/>
          <w:szCs w:val="22"/>
        </w:rPr>
        <w:t>გ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z w:val="22"/>
          <w:szCs w:val="22"/>
        </w:rPr>
        <w:t>გ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BC42FE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proofErr w:type="gramStart"/>
      <w:r w:rsidRPr="00BC42FE">
        <w:rPr>
          <w:rFonts w:ascii="Sylfaen" w:eastAsia="Sylfaen" w:hAnsi="Sylfaen" w:cs="Sylfaen"/>
          <w:sz w:val="22"/>
          <w:szCs w:val="22"/>
        </w:rPr>
        <w:t>შ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4"/>
          <w:sz w:val="22"/>
          <w:szCs w:val="22"/>
        </w:rPr>
        <w:t>მ</w:t>
      </w:r>
      <w:r w:rsidRPr="00BC42FE">
        <w:rPr>
          <w:rFonts w:ascii="Sylfaen" w:eastAsia="Sylfaen" w:hAnsi="Sylfaen" w:cs="Sylfaen"/>
          <w:sz w:val="22"/>
          <w:szCs w:val="22"/>
        </w:rPr>
        <w:t>უშავ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ა</w:t>
      </w:r>
      <w:proofErr w:type="spellEnd"/>
      <w:r w:rsidRPr="00BC42FE">
        <w:rPr>
          <w:rFonts w:ascii="Sylfaen" w:eastAsia="Calibri" w:hAnsi="Sylfaen" w:cs="Calibri"/>
          <w:sz w:val="22"/>
          <w:szCs w:val="22"/>
        </w:rPr>
        <w:t>;</w:t>
      </w:r>
      <w:proofErr w:type="gramEnd"/>
    </w:p>
    <w:p w14:paraId="60CFCCAA" w14:textId="647C63C4" w:rsidR="00D243F2" w:rsidRPr="00BC42FE" w:rsidRDefault="005D5E8C">
      <w:pPr>
        <w:pStyle w:val="ListParagraph"/>
        <w:numPr>
          <w:ilvl w:val="0"/>
          <w:numId w:val="10"/>
        </w:numPr>
        <w:ind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BC42FE">
        <w:rPr>
          <w:rFonts w:ascii="Sylfaen" w:eastAsia="Sylfaen" w:hAnsi="Sylfaen" w:cs="Sylfaen"/>
          <w:sz w:val="22"/>
          <w:szCs w:val="22"/>
        </w:rPr>
        <w:t>ვლევ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BC42FE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="005C4D9D" w:rsidRPr="00BC42FE">
        <w:rPr>
          <w:rFonts w:ascii="Sylfaen" w:eastAsia="Sylfaen" w:hAnsi="Sylfaen" w:cs="Sylfaen"/>
          <w:sz w:val="22"/>
          <w:szCs w:val="22"/>
        </w:rPr>
        <w:t>მეთოდოლოგიის</w:t>
      </w:r>
      <w:proofErr w:type="spellEnd"/>
      <w:r w:rsidR="003F16F6" w:rsidRPr="00BC42FE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proofErr w:type="gramStart"/>
      <w:r w:rsidRPr="00BC42FE">
        <w:rPr>
          <w:rFonts w:ascii="Sylfaen" w:eastAsia="Sylfaen" w:hAnsi="Sylfaen" w:cs="Sylfaen"/>
          <w:sz w:val="22"/>
          <w:szCs w:val="22"/>
        </w:rPr>
        <w:t>შ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BC42FE">
        <w:rPr>
          <w:rFonts w:ascii="Sylfaen" w:eastAsia="Sylfaen" w:hAnsi="Sylfaen" w:cs="Sylfaen"/>
          <w:sz w:val="22"/>
          <w:szCs w:val="22"/>
        </w:rPr>
        <w:t>ჩ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z w:val="22"/>
          <w:szCs w:val="22"/>
        </w:rPr>
        <w:t>ვა</w:t>
      </w:r>
      <w:proofErr w:type="spellEnd"/>
      <w:r w:rsidRPr="00BC42FE">
        <w:rPr>
          <w:rFonts w:ascii="Sylfaen" w:eastAsia="Calibri" w:hAnsi="Sylfaen" w:cs="Calibri"/>
          <w:sz w:val="22"/>
          <w:szCs w:val="22"/>
        </w:rPr>
        <w:t>;</w:t>
      </w:r>
      <w:proofErr w:type="gramEnd"/>
    </w:p>
    <w:p w14:paraId="4BA3358B" w14:textId="10375735" w:rsidR="00D243F2" w:rsidRPr="003F16F6" w:rsidRDefault="005D5E8C">
      <w:pPr>
        <w:pStyle w:val="ListParagraph"/>
        <w:numPr>
          <w:ilvl w:val="0"/>
          <w:numId w:val="10"/>
        </w:numPr>
        <w:spacing w:line="280" w:lineRule="exact"/>
        <w:ind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ც</w:t>
      </w:r>
      <w:r w:rsidRPr="003F16F6">
        <w:rPr>
          <w:rFonts w:ascii="Sylfaen" w:eastAsia="Sylfaen" w:hAnsi="Sylfaen" w:cs="Sylfaen"/>
          <w:spacing w:val="2"/>
          <w:position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რო</w:t>
      </w:r>
      <w:proofErr w:type="spellEnd"/>
      <w:r w:rsidRPr="003F16F6">
        <w:rPr>
          <w:rFonts w:ascii="Sylfaen" w:eastAsia="Sylfaen" w:hAnsi="Sylfaen" w:cs="Sylfaen"/>
          <w:spacing w:val="40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position w:val="1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3F16F6">
        <w:rPr>
          <w:rFonts w:ascii="Sylfaen" w:eastAsia="Sylfaen" w:hAnsi="Sylfaen" w:cs="Sylfaen"/>
          <w:spacing w:val="-4"/>
          <w:position w:val="1"/>
          <w:sz w:val="22"/>
          <w:szCs w:val="22"/>
        </w:rPr>
        <w:t>ტ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რა</w:t>
      </w:r>
      <w:r w:rsidRPr="003F16F6">
        <w:rPr>
          <w:rFonts w:ascii="Sylfaen" w:eastAsia="Sylfaen" w:hAnsi="Sylfaen" w:cs="Sylfaen"/>
          <w:spacing w:val="-3"/>
          <w:position w:val="1"/>
          <w:sz w:val="22"/>
          <w:szCs w:val="22"/>
        </w:rPr>
        <w:t>ტ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უ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რ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2"/>
          <w:position w:val="1"/>
          <w:sz w:val="22"/>
          <w:szCs w:val="22"/>
        </w:rPr>
        <w:t>ზ</w:t>
      </w:r>
      <w:r w:rsidRPr="003F16F6">
        <w:rPr>
          <w:rFonts w:ascii="Sylfaen" w:eastAsia="Sylfaen" w:hAnsi="Sylfaen" w:cs="Sylfaen"/>
          <w:spacing w:val="2"/>
          <w:position w:val="1"/>
          <w:sz w:val="22"/>
          <w:szCs w:val="22"/>
        </w:rPr>
        <w:t>ე</w:t>
      </w:r>
      <w:proofErr w:type="spellEnd"/>
      <w:r w:rsidRPr="003F16F6">
        <w:rPr>
          <w:rFonts w:ascii="Sylfaen" w:eastAsia="Calibri" w:hAnsi="Sylfaen" w:cs="Calibri"/>
          <w:position w:val="1"/>
          <w:sz w:val="22"/>
          <w:szCs w:val="22"/>
        </w:rPr>
        <w:t>,</w:t>
      </w:r>
      <w:r w:rsidRPr="003F16F6">
        <w:rPr>
          <w:rFonts w:ascii="Sylfaen" w:eastAsia="Calibri" w:hAnsi="Sylfaen" w:cs="Calibri"/>
          <w:spacing w:val="44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2"/>
          <w:position w:val="1"/>
          <w:sz w:val="22"/>
          <w:szCs w:val="22"/>
        </w:rPr>
        <w:t>შ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მი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38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პ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რა</w:t>
      </w:r>
      <w:r w:rsidRPr="003F16F6">
        <w:rPr>
          <w:rFonts w:ascii="Sylfaen" w:eastAsia="Sylfaen" w:hAnsi="Sylfaen" w:cs="Sylfaen"/>
          <w:spacing w:val="-2"/>
          <w:position w:val="1"/>
          <w:sz w:val="22"/>
          <w:szCs w:val="22"/>
        </w:rPr>
        <w:t>ქ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ტიკ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pacing w:val="39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დ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pacing w:val="48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ქ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რ</w:t>
      </w:r>
      <w:r w:rsidRPr="003F16F6"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ლი</w:t>
      </w:r>
      <w:proofErr w:type="spellEnd"/>
      <w:r w:rsidRPr="003F16F6">
        <w:rPr>
          <w:rFonts w:ascii="Sylfaen" w:eastAsia="Sylfaen" w:hAnsi="Sylfaen" w:cs="Sylfaen"/>
          <w:spacing w:val="39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აზ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3F16F6">
        <w:rPr>
          <w:rFonts w:ascii="Sylfaen" w:eastAsia="Sylfaen" w:hAnsi="Sylfaen" w:cs="Sylfaen"/>
          <w:spacing w:val="-2"/>
          <w:position w:val="1"/>
          <w:sz w:val="22"/>
          <w:szCs w:val="22"/>
        </w:rPr>
        <w:t>ზ</w:t>
      </w:r>
      <w:r w:rsidRPr="003F16F6">
        <w:rPr>
          <w:rFonts w:ascii="Sylfaen" w:eastAsia="Sylfaen" w:hAnsi="Sylfaen" w:cs="Sylfaen"/>
          <w:spacing w:val="2"/>
          <w:position w:val="1"/>
          <w:sz w:val="22"/>
          <w:szCs w:val="22"/>
        </w:rPr>
        <w:t>ე</w:t>
      </w:r>
      <w:proofErr w:type="spellEnd"/>
      <w:r w:rsidRPr="003F16F6">
        <w:rPr>
          <w:rFonts w:ascii="Sylfaen" w:eastAsia="Calibri" w:hAnsi="Sylfaen" w:cs="Calibri"/>
          <w:position w:val="1"/>
          <w:sz w:val="22"/>
          <w:szCs w:val="22"/>
        </w:rPr>
        <w:t>,</w:t>
      </w:r>
      <w:r w:rsidRPr="003F16F6">
        <w:rPr>
          <w:rFonts w:ascii="Sylfaen" w:eastAsia="Calibri" w:hAnsi="Sylfaen" w:cs="Calibri"/>
          <w:spacing w:val="44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ვე</w:t>
      </w:r>
      <w:proofErr w:type="spellEnd"/>
      <w:r w:rsidR="003F16F6" w:rsidRPr="003F16F6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ხ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რ</w:t>
      </w:r>
      <w:r w:rsidRPr="003F16F6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3F16F6">
        <w:rPr>
          <w:rFonts w:ascii="Sylfaen" w:eastAsia="Sylfaen" w:hAnsi="Sylfaen" w:cs="Sylfaen"/>
          <w:sz w:val="22"/>
          <w:szCs w:val="22"/>
        </w:rPr>
        <w:t>რსე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3F16F6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3F16F6"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proofErr w:type="gramStart"/>
      <w:r w:rsidRPr="003F16F6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3F16F6">
        <w:rPr>
          <w:rFonts w:ascii="Sylfaen" w:eastAsia="Sylfaen" w:hAnsi="Sylfaen" w:cs="Sylfaen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დო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;</w:t>
      </w:r>
      <w:proofErr w:type="gramEnd"/>
    </w:p>
    <w:p w14:paraId="4F49F4BB" w14:textId="38DA9B16" w:rsidR="00D243F2" w:rsidRPr="003F16F6" w:rsidRDefault="00A64783">
      <w:pPr>
        <w:pStyle w:val="ListParagraph"/>
        <w:numPr>
          <w:ilvl w:val="0"/>
          <w:numId w:val="10"/>
        </w:numPr>
        <w:tabs>
          <w:tab w:val="left" w:pos="460"/>
        </w:tabs>
        <w:ind w:right="69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ნაშრომი</w:t>
      </w:r>
      <w:r w:rsidR="005D5E8C"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3F16F6"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წ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z w:val="22"/>
          <w:szCs w:val="22"/>
        </w:rPr>
        <w:t>რის</w:t>
      </w:r>
      <w:proofErr w:type="spellEnd"/>
      <w:r w:rsidR="005D5E8C" w:rsidRPr="003F16F6">
        <w:rPr>
          <w:rFonts w:ascii="Sylfaen" w:eastAsia="Sylfaen" w:hAnsi="Sylfaen" w:cs="Sylfaen"/>
          <w:spacing w:val="-18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პ</w:t>
      </w:r>
      <w:r w:rsidR="005D5E8C" w:rsidRPr="003F16F6">
        <w:rPr>
          <w:rFonts w:ascii="Sylfaen" w:eastAsia="Sylfaen" w:hAnsi="Sylfaen" w:cs="Sylfaen"/>
          <w:sz w:val="22"/>
          <w:szCs w:val="22"/>
        </w:rPr>
        <w:t>რ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5D5E8C" w:rsidRPr="003F16F6">
        <w:rPr>
          <w:rFonts w:ascii="Sylfaen" w:eastAsia="Sylfaen" w:hAnsi="Sylfaen" w:cs="Sylfaen"/>
          <w:sz w:val="22"/>
          <w:szCs w:val="22"/>
        </w:rPr>
        <w:t>ც</w:t>
      </w:r>
      <w:r w:rsidR="005D5E8C" w:rsidRPr="003F16F6">
        <w:rPr>
          <w:rFonts w:ascii="Sylfaen" w:eastAsia="Sylfaen" w:hAnsi="Sylfaen" w:cs="Sylfaen"/>
          <w:spacing w:val="2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სი</w:t>
      </w:r>
      <w:r w:rsidR="005D5E8C"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3F16F6">
        <w:rPr>
          <w:rFonts w:ascii="Sylfaen" w:eastAsia="Sylfaen" w:hAnsi="Sylfaen" w:cs="Sylfaen"/>
          <w:spacing w:val="-17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სწ</w:t>
      </w:r>
      <w:r w:rsidR="005D5E8C" w:rsidRPr="003F16F6">
        <w:rPr>
          <w:rFonts w:ascii="Sylfaen" w:eastAsia="Sylfaen" w:hAnsi="Sylfaen" w:cs="Sylfaen"/>
          <w:sz w:val="22"/>
          <w:szCs w:val="22"/>
        </w:rPr>
        <w:t>ორად</w:t>
      </w:r>
      <w:proofErr w:type="spellEnd"/>
      <w:r w:rsidR="005D5E8C" w:rsidRPr="003F16F6">
        <w:rPr>
          <w:rFonts w:ascii="Sylfaen" w:eastAsia="Sylfaen" w:hAnsi="Sylfaen" w:cs="Sylfaen"/>
          <w:spacing w:val="-18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დაგ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z w:val="22"/>
          <w:szCs w:val="22"/>
        </w:rPr>
        <w:t>გ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5D5E8C" w:rsidRPr="003F16F6">
        <w:rPr>
          <w:rFonts w:ascii="Sylfaen" w:eastAsia="Sylfaen" w:hAnsi="Sylfaen" w:cs="Sylfaen"/>
          <w:sz w:val="22"/>
          <w:szCs w:val="22"/>
        </w:rPr>
        <w:t>ვა</w:t>
      </w:r>
      <w:proofErr w:type="spellEnd"/>
      <w:r w:rsidR="005D5E8C" w:rsidRPr="003F16F6">
        <w:rPr>
          <w:rFonts w:ascii="Sylfaen" w:eastAsia="Sylfaen" w:hAnsi="Sylfaen" w:cs="Sylfaen"/>
          <w:spacing w:val="-17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და</w:t>
      </w:r>
      <w:proofErr w:type="spellEnd"/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განხ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5D5E8C" w:rsidRPr="003F16F6">
        <w:rPr>
          <w:rFonts w:ascii="Sylfaen" w:eastAsia="Sylfaen" w:hAnsi="Sylfaen" w:cs="Sylfaen"/>
          <w:sz w:val="22"/>
          <w:szCs w:val="22"/>
        </w:rPr>
        <w:t>რ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ც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იე</w:t>
      </w:r>
      <w:r w:rsidR="005D5E8C" w:rsidRPr="003F16F6">
        <w:rPr>
          <w:rFonts w:ascii="Sylfaen" w:eastAsia="Sylfaen" w:hAnsi="Sylfaen" w:cs="Sylfaen"/>
          <w:sz w:val="22"/>
          <w:szCs w:val="22"/>
        </w:rPr>
        <w:t>ლ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5D5E8C" w:rsidRPr="003F16F6">
        <w:rPr>
          <w:rFonts w:ascii="Sylfaen" w:eastAsia="Calibri" w:hAnsi="Sylfaen" w:cs="Calibri"/>
          <w:sz w:val="22"/>
          <w:szCs w:val="22"/>
        </w:rPr>
        <w:t>.</w:t>
      </w:r>
    </w:p>
    <w:p w14:paraId="633E7E9A" w14:textId="7FC0D048" w:rsidR="00D243F2" w:rsidRPr="003F16F6" w:rsidRDefault="00A64783">
      <w:pPr>
        <w:pStyle w:val="ListParagraph"/>
        <w:numPr>
          <w:ilvl w:val="0"/>
          <w:numId w:val="9"/>
        </w:numPr>
        <w:ind w:right="69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ნაშრომი</w:t>
      </w:r>
      <w:r w:rsidR="005D5E8C"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3F16F6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თ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="005D5E8C"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3F16F6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3F16F6">
        <w:rPr>
          <w:rFonts w:ascii="Sylfaen" w:eastAsia="Sylfaen" w:hAnsi="Sylfaen" w:cs="Sylfaen"/>
          <w:spacing w:val="2"/>
          <w:sz w:val="22"/>
          <w:szCs w:val="22"/>
        </w:rPr>
        <w:t>ა</w:t>
      </w:r>
      <w:r w:rsidR="005D5E8C" w:rsidRPr="003F16F6">
        <w:rPr>
          <w:rFonts w:ascii="Sylfaen" w:eastAsia="Sylfaen" w:hAnsi="Sylfaen" w:cs="Sylfaen"/>
          <w:sz w:val="22"/>
          <w:szCs w:val="22"/>
        </w:rPr>
        <w:t>ხ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z w:val="22"/>
          <w:szCs w:val="22"/>
        </w:rPr>
        <w:t>ლ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წ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5D5E8C" w:rsidRPr="003F16F6">
        <w:rPr>
          <w:rFonts w:ascii="Sylfaen" w:eastAsia="Sylfaen" w:hAnsi="Sylfaen" w:cs="Sylfaen"/>
          <w:sz w:val="22"/>
          <w:szCs w:val="22"/>
        </w:rPr>
        <w:t>დ</w:t>
      </w:r>
      <w:r w:rsidR="005D5E8C" w:rsidRPr="003F16F6">
        <w:rPr>
          <w:rFonts w:ascii="Sylfaen" w:eastAsia="Sylfaen" w:hAnsi="Sylfaen" w:cs="Sylfaen"/>
          <w:spacing w:val="2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="005D5E8C"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3F16F6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არჩ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z w:val="22"/>
          <w:szCs w:val="22"/>
        </w:rPr>
        <w:t>ვა</w:t>
      </w:r>
      <w:proofErr w:type="spellEnd"/>
      <w:r w:rsidR="005D5E8C"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="005D5E8C" w:rsidRPr="003F16F6">
        <w:rPr>
          <w:rFonts w:ascii="Sylfaen" w:eastAsia="Sylfaen" w:hAnsi="Sylfaen" w:cs="Sylfaen"/>
          <w:sz w:val="22"/>
          <w:szCs w:val="22"/>
        </w:rPr>
        <w:t>უ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დ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="005D5E8C"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3F16F6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z w:val="22"/>
          <w:szCs w:val="22"/>
        </w:rPr>
        <w:t>რ</w:t>
      </w:r>
      <w:proofErr w:type="spellEnd"/>
      <w:r w:rsidR="005D5E8C" w:rsidRPr="003F16F6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მტკი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ც</w:t>
      </w:r>
      <w:r w:rsidR="005D5E8C" w:rsidRPr="003F16F6">
        <w:rPr>
          <w:rFonts w:ascii="Sylfaen" w:eastAsia="Sylfaen" w:hAnsi="Sylfaen" w:cs="Sylfaen"/>
          <w:sz w:val="22"/>
          <w:szCs w:val="22"/>
        </w:rPr>
        <w:t>დ</w:t>
      </w:r>
      <w:r w:rsidR="005D5E8C" w:rsidRPr="003F16F6">
        <w:rPr>
          <w:rFonts w:ascii="Sylfaen" w:eastAsia="Sylfaen" w:hAnsi="Sylfaen" w:cs="Sylfaen"/>
          <w:spacing w:val="2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5D5E8C" w:rsidRPr="003F16F6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="005D5E8C" w:rsidRPr="003F16F6">
        <w:rPr>
          <w:rFonts w:ascii="Sylfaen" w:eastAsia="Sylfaen" w:hAnsi="Sylfaen" w:cs="Sylfaen"/>
          <w:sz w:val="22"/>
          <w:szCs w:val="22"/>
        </w:rPr>
        <w:t>ოლის</w:t>
      </w:r>
      <w:proofErr w:type="spellEnd"/>
      <w:r w:rsidR="005D5E8C" w:rsidRPr="003F16F6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3F16F6">
        <w:rPr>
          <w:rFonts w:ascii="Sylfaen" w:eastAsia="Sylfaen" w:hAnsi="Sylfaen" w:cs="Sylfaen"/>
          <w:sz w:val="22"/>
          <w:szCs w:val="22"/>
        </w:rPr>
        <w:t>ა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3F16F6">
        <w:rPr>
          <w:rFonts w:ascii="Sylfaen" w:eastAsia="Sylfaen" w:hAnsi="Sylfaen" w:cs="Sylfaen"/>
          <w:sz w:val="22"/>
          <w:szCs w:val="22"/>
        </w:rPr>
        <w:t>ჭოს</w:t>
      </w:r>
      <w:proofErr w:type="spellEnd"/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გ</w:t>
      </w:r>
      <w:r w:rsidR="005D5E8C"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5D5E8C" w:rsidRPr="003F16F6">
        <w:rPr>
          <w:rFonts w:ascii="Sylfaen" w:eastAsia="Sylfaen" w:hAnsi="Sylfaen" w:cs="Sylfaen"/>
          <w:sz w:val="22"/>
          <w:szCs w:val="22"/>
        </w:rPr>
        <w:t>და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წ</w:t>
      </w:r>
      <w:r w:rsidR="005D5E8C" w:rsidRPr="003F16F6">
        <w:rPr>
          <w:rFonts w:ascii="Sylfaen" w:eastAsia="Sylfaen" w:hAnsi="Sylfaen" w:cs="Sylfaen"/>
          <w:sz w:val="22"/>
          <w:szCs w:val="22"/>
        </w:rPr>
        <w:t>ყ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ვ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="005D5E8C" w:rsidRPr="003F16F6">
        <w:rPr>
          <w:rFonts w:ascii="Sylfaen" w:eastAsia="Sylfaen" w:hAnsi="Sylfaen" w:cs="Sylfaen"/>
          <w:sz w:val="22"/>
          <w:szCs w:val="22"/>
        </w:rPr>
        <w:t>ლ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3F16F6">
        <w:rPr>
          <w:rFonts w:ascii="Sylfaen" w:eastAsia="Sylfaen" w:hAnsi="Sylfaen" w:cs="Sylfaen"/>
          <w:spacing w:val="-3"/>
          <w:sz w:val="22"/>
          <w:szCs w:val="22"/>
        </w:rPr>
        <w:t>ი</w:t>
      </w:r>
      <w:r w:rsidR="005D5E8C" w:rsidRPr="003F16F6">
        <w:rPr>
          <w:rFonts w:ascii="Sylfaen" w:eastAsia="Sylfaen" w:hAnsi="Sylfaen" w:cs="Sylfaen"/>
          <w:spacing w:val="2"/>
          <w:sz w:val="22"/>
          <w:szCs w:val="22"/>
        </w:rPr>
        <w:t>თ</w:t>
      </w:r>
      <w:proofErr w:type="spellEnd"/>
      <w:r w:rsidR="005D5E8C" w:rsidRPr="003F16F6">
        <w:rPr>
          <w:rFonts w:ascii="Sylfaen" w:eastAsia="Calibri" w:hAnsi="Sylfaen" w:cs="Calibri"/>
          <w:sz w:val="22"/>
          <w:szCs w:val="22"/>
        </w:rPr>
        <w:t>.</w:t>
      </w:r>
    </w:p>
    <w:p w14:paraId="6F8BBD86" w14:textId="3DC5C4D1" w:rsidR="00D243F2" w:rsidRPr="00BC42FE" w:rsidRDefault="0000718F">
      <w:pPr>
        <w:pStyle w:val="ListParagraph"/>
        <w:numPr>
          <w:ilvl w:val="0"/>
          <w:numId w:val="9"/>
        </w:numPr>
        <w:ind w:right="71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BC42FE">
        <w:rPr>
          <w:rFonts w:ascii="Sylfaen" w:eastAsia="Sylfaen" w:hAnsi="Sylfaen" w:cs="Sylfaen"/>
          <w:spacing w:val="1"/>
          <w:sz w:val="22"/>
          <w:szCs w:val="22"/>
        </w:rPr>
        <w:t>ნაშრომი</w:t>
      </w:r>
      <w:proofErr w:type="spellEnd"/>
      <w:r w:rsidR="005D5E8C" w:rsidRPr="00BC42FE"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r w:rsidR="005D5E8C" w:rsidRPr="00BC42FE">
        <w:rPr>
          <w:rFonts w:ascii="Sylfaen" w:eastAsia="Calibri" w:hAnsi="Sylfaen" w:cs="Calibri"/>
          <w:sz w:val="22"/>
          <w:szCs w:val="22"/>
        </w:rPr>
        <w:t>2</w:t>
      </w:r>
      <w:r w:rsidR="005D5E8C" w:rsidRPr="00BC42FE">
        <w:rPr>
          <w:rFonts w:ascii="Sylfaen" w:eastAsia="Calibri" w:hAnsi="Sylfaen" w:cs="Calibri"/>
          <w:spacing w:val="9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BC42FE">
        <w:rPr>
          <w:rFonts w:ascii="Sylfaen" w:eastAsia="Sylfaen" w:hAnsi="Sylfaen" w:cs="Sylfaen"/>
          <w:sz w:val="22"/>
          <w:szCs w:val="22"/>
        </w:rPr>
        <w:t>ა</w:t>
      </w:r>
      <w:r w:rsidR="005D5E8C" w:rsidRPr="00BC42FE">
        <w:rPr>
          <w:rFonts w:ascii="Sylfaen" w:eastAsia="Sylfaen" w:hAnsi="Sylfaen" w:cs="Sylfaen"/>
          <w:spacing w:val="-3"/>
          <w:sz w:val="22"/>
          <w:szCs w:val="22"/>
        </w:rPr>
        <w:t>ბ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z w:val="22"/>
          <w:szCs w:val="22"/>
        </w:rPr>
        <w:t>ჭდ</w:t>
      </w:r>
      <w:proofErr w:type="spellEnd"/>
      <w:r w:rsidR="005D5E8C" w:rsidRPr="00BC42FE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დ</w:t>
      </w:r>
      <w:r w:rsidR="005D5E8C" w:rsidRPr="00BC42FE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5D5E8C" w:rsidRPr="00BC42FE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pacing w:val="-2"/>
          <w:sz w:val="22"/>
          <w:szCs w:val="22"/>
        </w:rPr>
        <w:t>რ</w:t>
      </w:r>
      <w:r w:rsidR="005D5E8C" w:rsidRPr="00BC42FE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="005D5E8C" w:rsidRPr="00BC42FE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z w:val="22"/>
          <w:szCs w:val="22"/>
        </w:rPr>
        <w:t>ლ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z w:val="22"/>
          <w:szCs w:val="22"/>
        </w:rPr>
        <w:t>ქ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ტ</w:t>
      </w:r>
      <w:r w:rsidR="005D5E8C" w:rsidRPr="00BC42FE">
        <w:rPr>
          <w:rFonts w:ascii="Sylfaen" w:eastAsia="Sylfaen" w:hAnsi="Sylfaen" w:cs="Sylfaen"/>
          <w:sz w:val="22"/>
          <w:szCs w:val="22"/>
        </w:rPr>
        <w:t>რ</w:t>
      </w:r>
      <w:r w:rsidR="005D5E8C" w:rsidRPr="00BC42FE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BC42FE">
        <w:rPr>
          <w:rFonts w:ascii="Sylfaen" w:eastAsia="Sylfaen" w:hAnsi="Sylfaen" w:cs="Sylfaen"/>
          <w:sz w:val="22"/>
          <w:szCs w:val="22"/>
        </w:rPr>
        <w:t>ულ</w:t>
      </w:r>
      <w:proofErr w:type="spellEnd"/>
      <w:r w:rsidR="005D5E8C" w:rsidRPr="00BC42FE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z w:val="22"/>
          <w:szCs w:val="22"/>
        </w:rPr>
        <w:t>გ</w:t>
      </w:r>
      <w:r w:rsidR="005D5E8C" w:rsidRPr="00BC42FE">
        <w:rPr>
          <w:rFonts w:ascii="Sylfaen" w:eastAsia="Sylfaen" w:hAnsi="Sylfaen" w:cs="Sylfaen"/>
          <w:spacing w:val="-2"/>
          <w:sz w:val="22"/>
          <w:szCs w:val="22"/>
        </w:rPr>
        <w:t>ზ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პ</w:t>
      </w:r>
      <w:r w:rsidR="005D5E8C" w:rsidRPr="00BC42FE">
        <w:rPr>
          <w:rFonts w:ascii="Sylfaen" w:eastAsia="Sylfaen" w:hAnsi="Sylfaen" w:cs="Sylfaen"/>
          <w:sz w:val="22"/>
          <w:szCs w:val="22"/>
        </w:rPr>
        <w:t>ლ</w:t>
      </w:r>
      <w:r w:rsidR="005D5E8C" w:rsidRPr="00BC42FE">
        <w:rPr>
          <w:rFonts w:ascii="Sylfaen" w:eastAsia="Sylfaen" w:hAnsi="Sylfaen" w:cs="Sylfaen"/>
          <w:spacing w:val="-2"/>
          <w:sz w:val="22"/>
          <w:szCs w:val="22"/>
        </w:rPr>
        <w:t>ა</w:t>
      </w:r>
      <w:r w:rsidR="005D5E8C" w:rsidRPr="00BC42FE">
        <w:rPr>
          <w:rFonts w:ascii="Sylfaen" w:eastAsia="Sylfaen" w:hAnsi="Sylfaen" w:cs="Sylfaen"/>
          <w:sz w:val="22"/>
          <w:szCs w:val="22"/>
        </w:rPr>
        <w:t>რად</w:t>
      </w:r>
      <w:proofErr w:type="spellEnd"/>
      <w:r w:rsidR="005D5E8C" w:rsidRPr="00BC42FE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="00932DDF" w:rsidRPr="00BC42FE">
        <w:rPr>
          <w:rFonts w:ascii="Sylfaen" w:eastAsia="Sylfaen" w:hAnsi="Sylfaen" w:cs="Sylfaen"/>
          <w:spacing w:val="-4"/>
          <w:sz w:val="22"/>
          <w:szCs w:val="22"/>
        </w:rPr>
        <w:t>წინამდებარე</w:t>
      </w:r>
      <w:proofErr w:type="spellEnd"/>
      <w:r w:rsidR="00932DDF" w:rsidRPr="00BC42FE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="00932DDF" w:rsidRPr="00BC42FE">
        <w:rPr>
          <w:rFonts w:ascii="Sylfaen" w:eastAsia="Sylfaen" w:hAnsi="Sylfaen" w:cs="Sylfaen"/>
          <w:spacing w:val="-4"/>
          <w:sz w:val="22"/>
          <w:szCs w:val="22"/>
        </w:rPr>
        <w:t>დებულების</w:t>
      </w:r>
      <w:proofErr w:type="spellEnd"/>
      <w:r w:rsidR="00932DDF" w:rsidRPr="00BC42FE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r w:rsidR="008526BF" w:rsidRPr="00BC42FE">
        <w:rPr>
          <w:rFonts w:ascii="Sylfaen" w:eastAsia="Sylfaen" w:hAnsi="Sylfaen" w:cs="Sylfaen"/>
          <w:color w:val="FF0000"/>
          <w:spacing w:val="-4"/>
          <w:sz w:val="22"/>
          <w:szCs w:val="22"/>
        </w:rPr>
        <w:t xml:space="preserve">N1 </w:t>
      </w:r>
      <w:proofErr w:type="spellStart"/>
      <w:r w:rsidR="00411DD4" w:rsidRPr="00BC42FE">
        <w:rPr>
          <w:rFonts w:ascii="Sylfaen" w:eastAsia="Sylfaen" w:hAnsi="Sylfaen" w:cs="Sylfaen"/>
          <w:spacing w:val="-4"/>
          <w:sz w:val="22"/>
          <w:szCs w:val="22"/>
        </w:rPr>
        <w:t>დ</w:t>
      </w:r>
      <w:r w:rsidR="00932DDF" w:rsidRPr="00BC42FE">
        <w:rPr>
          <w:rFonts w:ascii="Sylfaen" w:eastAsia="Sylfaen" w:hAnsi="Sylfaen" w:cs="Sylfaen"/>
          <w:spacing w:val="-4"/>
          <w:sz w:val="22"/>
          <w:szCs w:val="22"/>
        </w:rPr>
        <w:t>ანართში</w:t>
      </w:r>
      <w:proofErr w:type="spellEnd"/>
      <w:r w:rsidR="00932DDF" w:rsidRPr="00BC42FE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pacing w:val="-3"/>
          <w:sz w:val="22"/>
          <w:szCs w:val="22"/>
        </w:rPr>
        <w:t>გ</w:t>
      </w:r>
      <w:r w:rsidR="005D5E8C" w:rsidRPr="00BC42FE">
        <w:rPr>
          <w:rFonts w:ascii="Sylfaen" w:eastAsia="Sylfaen" w:hAnsi="Sylfaen" w:cs="Sylfaen"/>
          <w:sz w:val="22"/>
          <w:szCs w:val="22"/>
        </w:rPr>
        <w:t>ა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BC42FE">
        <w:rPr>
          <w:rFonts w:ascii="Sylfaen" w:eastAsia="Sylfaen" w:hAnsi="Sylfaen" w:cs="Sylfaen"/>
          <w:sz w:val="22"/>
          <w:szCs w:val="22"/>
        </w:rPr>
        <w:t>აზღ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ვ</w:t>
      </w:r>
      <w:r w:rsidR="005D5E8C" w:rsidRPr="00BC42FE">
        <w:rPr>
          <w:rFonts w:ascii="Sylfaen" w:eastAsia="Sylfaen" w:hAnsi="Sylfaen" w:cs="Sylfaen"/>
          <w:spacing w:val="-2"/>
          <w:sz w:val="22"/>
          <w:szCs w:val="22"/>
        </w:rPr>
        <w:t>რ</w:t>
      </w:r>
      <w:r w:rsidR="005D5E8C" w:rsidRPr="00BC42FE">
        <w:rPr>
          <w:rFonts w:ascii="Sylfaen" w:eastAsia="Sylfaen" w:hAnsi="Sylfaen" w:cs="Sylfaen"/>
          <w:sz w:val="22"/>
          <w:szCs w:val="22"/>
        </w:rPr>
        <w:t>ულ</w:t>
      </w:r>
      <w:proofErr w:type="spellEnd"/>
      <w:r w:rsidR="005D5E8C" w:rsidRPr="00BC42FE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z w:val="22"/>
          <w:szCs w:val="22"/>
        </w:rPr>
        <w:t>ვ</w:t>
      </w:r>
      <w:r w:rsidR="005D5E8C" w:rsidRPr="00BC42FE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5D5E8C" w:rsidRPr="00BC42FE">
        <w:rPr>
          <w:rFonts w:ascii="Sylfaen" w:eastAsia="Sylfaen" w:hAnsi="Sylfaen" w:cs="Sylfaen"/>
          <w:sz w:val="22"/>
          <w:szCs w:val="22"/>
        </w:rPr>
        <w:t>დაში</w:t>
      </w:r>
      <w:proofErr w:type="spellEnd"/>
      <w:r w:rsidR="005D5E8C" w:rsidRPr="00BC42FE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z w:val="22"/>
          <w:szCs w:val="22"/>
        </w:rPr>
        <w:t>ხ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z w:val="22"/>
          <w:szCs w:val="22"/>
        </w:rPr>
        <w:t>ლ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მძ</w:t>
      </w:r>
      <w:r w:rsidR="005D5E8C" w:rsidRPr="00BC42FE">
        <w:rPr>
          <w:rFonts w:ascii="Sylfaen" w:eastAsia="Sylfaen" w:hAnsi="Sylfaen" w:cs="Sylfaen"/>
          <w:sz w:val="22"/>
          <w:szCs w:val="22"/>
        </w:rPr>
        <w:t>ღ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ვ</w:t>
      </w:r>
      <w:r w:rsidR="005D5E8C" w:rsidRPr="00BC42FE">
        <w:rPr>
          <w:rFonts w:ascii="Sylfaen" w:eastAsia="Sylfaen" w:hAnsi="Sylfaen" w:cs="Sylfaen"/>
          <w:sz w:val="22"/>
          <w:szCs w:val="22"/>
        </w:rPr>
        <w:t>ა</w:t>
      </w:r>
      <w:r w:rsidR="005D5E8C" w:rsidRPr="00BC42FE">
        <w:rPr>
          <w:rFonts w:ascii="Sylfaen" w:eastAsia="Sylfaen" w:hAnsi="Sylfaen" w:cs="Sylfaen"/>
          <w:spacing w:val="-2"/>
          <w:sz w:val="22"/>
          <w:szCs w:val="22"/>
        </w:rPr>
        <w:t>ნ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z w:val="22"/>
          <w:szCs w:val="22"/>
        </w:rPr>
        <w:t>ლ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BC42FE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z w:val="22"/>
          <w:szCs w:val="22"/>
        </w:rPr>
        <w:t>და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="005D5E8C" w:rsidRPr="00BC42FE">
        <w:rPr>
          <w:rFonts w:ascii="Sylfaen" w:eastAsia="Sylfaen" w:hAnsi="Sylfaen" w:cs="Sylfaen"/>
          <w:sz w:val="22"/>
          <w:szCs w:val="22"/>
        </w:rPr>
        <w:t>ვ</w:t>
      </w:r>
      <w:r w:rsidR="005D5E8C" w:rsidRPr="00BC42FE">
        <w:rPr>
          <w:rFonts w:ascii="Sylfaen" w:eastAsia="Sylfaen" w:hAnsi="Sylfaen" w:cs="Sylfaen"/>
          <w:spacing w:val="-2"/>
          <w:sz w:val="22"/>
          <w:szCs w:val="22"/>
        </w:rPr>
        <w:t>ნ</w:t>
      </w:r>
      <w:r w:rsidR="005D5E8C" w:rsidRPr="00BC42FE">
        <w:rPr>
          <w:rFonts w:ascii="Sylfaen" w:eastAsia="Sylfaen" w:hAnsi="Sylfaen" w:cs="Sylfaen"/>
          <w:sz w:val="22"/>
          <w:szCs w:val="22"/>
        </w:rPr>
        <w:t>ა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BC42FE">
        <w:rPr>
          <w:rFonts w:ascii="Sylfaen" w:eastAsia="Sylfaen" w:hAnsi="Sylfaen" w:cs="Sylfaen"/>
          <w:sz w:val="22"/>
          <w:szCs w:val="22"/>
        </w:rPr>
        <w:t>თან</w:t>
      </w:r>
      <w:proofErr w:type="spellEnd"/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pacing w:val="-2"/>
          <w:sz w:val="22"/>
          <w:szCs w:val="22"/>
        </w:rPr>
        <w:t>რ</w:t>
      </w:r>
      <w:r w:rsidR="005D5E8C" w:rsidRPr="00BC42FE">
        <w:rPr>
          <w:rFonts w:ascii="Sylfaen" w:eastAsia="Sylfaen" w:hAnsi="Sylfaen" w:cs="Sylfaen"/>
          <w:sz w:val="22"/>
          <w:szCs w:val="22"/>
        </w:rPr>
        <w:t>თ</w:t>
      </w:r>
      <w:r w:rsidR="005D5E8C" w:rsidRPr="00BC42FE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5D5E8C" w:rsidRPr="00BC42FE">
        <w:rPr>
          <w:rFonts w:ascii="Sylfaen" w:eastAsia="Sylfaen" w:hAnsi="Sylfaen" w:cs="Sylfaen"/>
          <w:sz w:val="22"/>
          <w:szCs w:val="22"/>
        </w:rPr>
        <w:t>დ</w:t>
      </w:r>
      <w:proofErr w:type="spellEnd"/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წ</w:t>
      </w:r>
      <w:r w:rsidR="005D5E8C" w:rsidRPr="00BC42FE">
        <w:rPr>
          <w:rFonts w:ascii="Sylfaen" w:eastAsia="Sylfaen" w:hAnsi="Sylfaen" w:cs="Sylfaen"/>
          <w:sz w:val="22"/>
          <w:szCs w:val="22"/>
        </w:rPr>
        <w:t>ა</w:t>
      </w:r>
      <w:r w:rsidR="005D5E8C" w:rsidRPr="00BC42FE">
        <w:rPr>
          <w:rFonts w:ascii="Sylfaen" w:eastAsia="Sylfaen" w:hAnsi="Sylfaen" w:cs="Sylfaen"/>
          <w:spacing w:val="-2"/>
          <w:sz w:val="22"/>
          <w:szCs w:val="22"/>
        </w:rPr>
        <w:t>რ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z w:val="22"/>
          <w:szCs w:val="22"/>
        </w:rPr>
        <w:t>დგ</w:t>
      </w:r>
      <w:r w:rsidR="005D5E8C" w:rsidRPr="00BC42FE">
        <w:rPr>
          <w:rFonts w:ascii="Sylfaen" w:eastAsia="Sylfaen" w:hAnsi="Sylfaen" w:cs="Sylfaen"/>
          <w:spacing w:val="-3"/>
          <w:sz w:val="22"/>
          <w:szCs w:val="22"/>
        </w:rPr>
        <w:t>ი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ნ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BC42FE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="005D5E8C" w:rsidRPr="00BC42FE">
        <w:rPr>
          <w:rFonts w:ascii="Sylfaen" w:eastAsia="Sylfaen" w:hAnsi="Sylfaen" w:cs="Sylfaen"/>
          <w:sz w:val="22"/>
          <w:szCs w:val="22"/>
        </w:rPr>
        <w:t>ოლის</w:t>
      </w:r>
      <w:proofErr w:type="spellEnd"/>
      <w:r w:rsidR="005D5E8C" w:rsidRPr="00BC42FE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="00932DDF" w:rsidRPr="00BC42FE">
        <w:rPr>
          <w:rFonts w:ascii="Sylfaen" w:eastAsia="Sylfaen" w:hAnsi="Sylfaen" w:cs="Sylfaen"/>
          <w:spacing w:val="-4"/>
          <w:sz w:val="22"/>
          <w:szCs w:val="22"/>
        </w:rPr>
        <w:t>ადმინისტრაციას</w:t>
      </w:r>
      <w:proofErr w:type="spellEnd"/>
      <w:r w:rsidR="00932DDF" w:rsidRPr="00BC42FE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="00932DDF" w:rsidRPr="00BC42FE">
        <w:rPr>
          <w:rFonts w:ascii="Sylfaen" w:eastAsia="Sylfaen" w:hAnsi="Sylfaen" w:cs="Sylfaen"/>
          <w:spacing w:val="-4"/>
          <w:sz w:val="22"/>
          <w:szCs w:val="22"/>
        </w:rPr>
        <w:t>მისი</w:t>
      </w:r>
      <w:proofErr w:type="spellEnd"/>
      <w:r w:rsidR="00411DD4" w:rsidRPr="00BC42FE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="00411DD4" w:rsidRPr="00BC42FE">
        <w:rPr>
          <w:rFonts w:ascii="Sylfaen" w:eastAsia="Sylfaen" w:hAnsi="Sylfaen" w:cs="Sylfaen"/>
          <w:spacing w:val="-4"/>
          <w:sz w:val="22"/>
          <w:szCs w:val="22"/>
        </w:rPr>
        <w:t>პლაგიატზე</w:t>
      </w:r>
      <w:proofErr w:type="spellEnd"/>
      <w:r w:rsidR="00411DD4" w:rsidRPr="00BC42FE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="00411DD4" w:rsidRPr="00BC42FE">
        <w:rPr>
          <w:rFonts w:ascii="Sylfaen" w:eastAsia="Sylfaen" w:hAnsi="Sylfaen" w:cs="Sylfaen"/>
          <w:spacing w:val="-4"/>
          <w:sz w:val="22"/>
          <w:szCs w:val="22"/>
        </w:rPr>
        <w:t>შემოწმებისა</w:t>
      </w:r>
      <w:proofErr w:type="spellEnd"/>
      <w:r w:rsidR="00411DD4" w:rsidRPr="00BC42FE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="00411DD4" w:rsidRPr="00BC42FE">
        <w:rPr>
          <w:rFonts w:ascii="Sylfaen" w:eastAsia="Sylfaen" w:hAnsi="Sylfaen" w:cs="Sylfaen"/>
          <w:spacing w:val="-4"/>
          <w:sz w:val="22"/>
          <w:szCs w:val="22"/>
        </w:rPr>
        <w:t>და</w:t>
      </w:r>
      <w:proofErr w:type="spellEnd"/>
      <w:r w:rsidR="00411DD4" w:rsidRPr="00BC42FE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="00411DD4" w:rsidRPr="00BC42FE">
        <w:rPr>
          <w:rFonts w:ascii="Sylfaen" w:eastAsia="Sylfaen" w:hAnsi="Sylfaen" w:cs="Sylfaen"/>
          <w:spacing w:val="-4"/>
          <w:sz w:val="22"/>
          <w:szCs w:val="22"/>
        </w:rPr>
        <w:t>რეცენზირების</w:t>
      </w:r>
      <w:proofErr w:type="spellEnd"/>
      <w:r w:rsidR="00411DD4" w:rsidRPr="00BC42FE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="00411DD4" w:rsidRPr="00BC42FE">
        <w:rPr>
          <w:rFonts w:ascii="Sylfaen" w:eastAsia="Sylfaen" w:hAnsi="Sylfaen" w:cs="Sylfaen"/>
          <w:spacing w:val="-4"/>
          <w:sz w:val="22"/>
          <w:szCs w:val="22"/>
        </w:rPr>
        <w:t>მიზნით</w:t>
      </w:r>
      <w:proofErr w:type="spellEnd"/>
      <w:r w:rsidR="00411DD4" w:rsidRPr="00BC42FE">
        <w:rPr>
          <w:rFonts w:ascii="Sylfaen" w:eastAsia="Sylfaen" w:hAnsi="Sylfaen" w:cs="Sylfaen"/>
          <w:spacing w:val="-4"/>
          <w:sz w:val="22"/>
          <w:szCs w:val="22"/>
        </w:rPr>
        <w:t>.</w:t>
      </w:r>
      <w:r w:rsidR="005D5E8C" w:rsidRPr="00BC42FE">
        <w:rPr>
          <w:rFonts w:ascii="Sylfaen" w:eastAsia="Calibri" w:hAnsi="Sylfaen" w:cs="Calibri"/>
          <w:spacing w:val="5"/>
          <w:sz w:val="22"/>
          <w:szCs w:val="22"/>
        </w:rPr>
        <w:t xml:space="preserve"> </w:t>
      </w:r>
      <w:proofErr w:type="spellStart"/>
      <w:r w:rsidR="00411DD4" w:rsidRPr="00BC42FE">
        <w:rPr>
          <w:rFonts w:ascii="Sylfaen" w:eastAsia="Sylfaen" w:hAnsi="Sylfaen" w:cs="Sylfaen"/>
          <w:spacing w:val="-2"/>
          <w:sz w:val="22"/>
          <w:szCs w:val="22"/>
        </w:rPr>
        <w:t>სკოლის</w:t>
      </w:r>
      <w:proofErr w:type="spellEnd"/>
      <w:r w:rsidR="00411DD4" w:rsidRPr="00BC42FE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="00411DD4" w:rsidRPr="00BC42FE">
        <w:rPr>
          <w:rFonts w:ascii="Sylfaen" w:eastAsia="Sylfaen" w:hAnsi="Sylfaen" w:cs="Sylfaen"/>
          <w:spacing w:val="-2"/>
          <w:sz w:val="22"/>
          <w:szCs w:val="22"/>
        </w:rPr>
        <w:t>ადმინისტრაცია</w:t>
      </w:r>
      <w:proofErr w:type="spellEnd"/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z w:val="22"/>
          <w:szCs w:val="22"/>
        </w:rPr>
        <w:t>ორ</w:t>
      </w:r>
      <w:r w:rsidR="005D5E8C" w:rsidRPr="00BC42FE">
        <w:rPr>
          <w:rFonts w:ascii="Sylfaen" w:eastAsia="Sylfaen" w:hAnsi="Sylfaen" w:cs="Sylfaen"/>
          <w:spacing w:val="-3"/>
          <w:sz w:val="22"/>
          <w:szCs w:val="22"/>
        </w:rPr>
        <w:t>გ</w:t>
      </w:r>
      <w:r w:rsidR="005D5E8C" w:rsidRPr="00BC42FE">
        <w:rPr>
          <w:rFonts w:ascii="Sylfaen" w:eastAsia="Sylfaen" w:hAnsi="Sylfaen" w:cs="Sylfaen"/>
          <w:sz w:val="22"/>
          <w:szCs w:val="22"/>
        </w:rPr>
        <w:t>ა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BC42FE">
        <w:rPr>
          <w:rFonts w:ascii="Sylfaen" w:eastAsia="Sylfaen" w:hAnsi="Sylfaen" w:cs="Sylfaen"/>
          <w:sz w:val="22"/>
          <w:szCs w:val="22"/>
        </w:rPr>
        <w:t>ზ</w:t>
      </w:r>
      <w:r w:rsidR="005D5E8C" w:rsidRPr="00BC42FE">
        <w:rPr>
          <w:rFonts w:ascii="Sylfaen" w:eastAsia="Sylfaen" w:hAnsi="Sylfaen" w:cs="Sylfaen"/>
          <w:spacing w:val="-2"/>
          <w:sz w:val="22"/>
          <w:szCs w:val="22"/>
        </w:rPr>
        <w:t>ა</w:t>
      </w:r>
      <w:r w:rsidR="005D5E8C" w:rsidRPr="00BC42FE">
        <w:rPr>
          <w:rFonts w:ascii="Sylfaen" w:eastAsia="Sylfaen" w:hAnsi="Sylfaen" w:cs="Sylfaen"/>
          <w:sz w:val="22"/>
          <w:szCs w:val="22"/>
        </w:rPr>
        <w:t>ციას</w:t>
      </w:r>
      <w:proofErr w:type="spellEnd"/>
      <w:r w:rsidR="005D5E8C" w:rsidRPr="00BC42FE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z w:val="22"/>
          <w:szCs w:val="22"/>
        </w:rPr>
        <w:t>უ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წ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z w:val="22"/>
          <w:szCs w:val="22"/>
        </w:rPr>
        <w:t>ვს</w:t>
      </w:r>
      <w:proofErr w:type="spellEnd"/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pacing w:val="-2"/>
          <w:sz w:val="22"/>
          <w:szCs w:val="22"/>
        </w:rPr>
        <w:t>რ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pacing w:val="-2"/>
          <w:sz w:val="22"/>
          <w:szCs w:val="22"/>
        </w:rPr>
        <w:t>ც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ნ</w:t>
      </w:r>
      <w:r w:rsidR="005D5E8C" w:rsidRPr="00BC42FE">
        <w:rPr>
          <w:rFonts w:ascii="Sylfaen" w:eastAsia="Sylfaen" w:hAnsi="Sylfaen" w:cs="Sylfaen"/>
          <w:sz w:val="22"/>
          <w:szCs w:val="22"/>
        </w:rPr>
        <w:t>ზ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="005D5E8C"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BC42FE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z w:val="22"/>
          <w:szCs w:val="22"/>
        </w:rPr>
        <w:t>დ</w:t>
      </w:r>
      <w:r w:rsidR="005D5E8C" w:rsidRPr="00BC42FE">
        <w:rPr>
          <w:rFonts w:ascii="Sylfaen" w:eastAsia="Sylfaen" w:hAnsi="Sylfaen" w:cs="Sylfaen"/>
          <w:spacing w:val="-2"/>
          <w:sz w:val="22"/>
          <w:szCs w:val="22"/>
        </w:rPr>
        <w:t>ა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BC42FE">
        <w:rPr>
          <w:rFonts w:ascii="Sylfaen" w:eastAsia="Sylfaen" w:hAnsi="Sylfaen" w:cs="Sylfaen"/>
          <w:sz w:val="22"/>
          <w:szCs w:val="22"/>
        </w:rPr>
        <w:t>შვნა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="005D5E8C" w:rsidRPr="00BC42FE">
        <w:rPr>
          <w:rFonts w:ascii="Sylfaen" w:eastAsia="Calibri" w:hAnsi="Sylfaen" w:cs="Calibri"/>
          <w:sz w:val="22"/>
          <w:szCs w:val="22"/>
        </w:rPr>
        <w:t>.</w:t>
      </w:r>
    </w:p>
    <w:p w14:paraId="5EF2A6E1" w14:textId="5897669E" w:rsidR="00D243F2" w:rsidRPr="00BC42FE" w:rsidRDefault="005D5E8C">
      <w:pPr>
        <w:pStyle w:val="ListParagraph"/>
        <w:numPr>
          <w:ilvl w:val="0"/>
          <w:numId w:val="9"/>
        </w:numPr>
        <w:spacing w:line="280" w:lineRule="exact"/>
        <w:ind w:right="93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BC42FE"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 w:rsidRPr="00BC42FE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2"/>
          <w:position w:val="1"/>
          <w:sz w:val="22"/>
          <w:szCs w:val="22"/>
        </w:rPr>
        <w:t>ც</w:t>
      </w:r>
      <w:r w:rsidRPr="00BC42FE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ნ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ზ</w:t>
      </w:r>
      <w:r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r w:rsidRPr="00BC42FE"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position w:val="1"/>
          <w:sz w:val="22"/>
          <w:szCs w:val="22"/>
        </w:rPr>
        <w:t>და</w:t>
      </w:r>
      <w:r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სკ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ვნას</w:t>
      </w:r>
      <w:proofErr w:type="spellEnd"/>
      <w:r w:rsidRPr="00BC42FE">
        <w:rPr>
          <w:rFonts w:ascii="Sylfaen" w:eastAsia="Sylfaen" w:hAnsi="Sylfaen" w:cs="Sylfaen"/>
          <w:spacing w:val="-6"/>
          <w:position w:val="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წ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არ</w:t>
      </w:r>
      <w:r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ო</w:t>
      </w:r>
      <w:r w:rsidRPr="00BC42FE">
        <w:rPr>
          <w:rFonts w:ascii="Sylfaen" w:eastAsia="Sylfaen" w:hAnsi="Sylfaen" w:cs="Sylfaen"/>
          <w:spacing w:val="-2"/>
          <w:position w:val="1"/>
          <w:sz w:val="22"/>
          <w:szCs w:val="22"/>
        </w:rPr>
        <w:t>ა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დგ</w:t>
      </w:r>
      <w:r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BC42FE"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position w:val="1"/>
          <w:sz w:val="22"/>
          <w:szCs w:val="22"/>
        </w:rPr>
        <w:t>დ</w:t>
      </w:r>
      <w:r w:rsidRPr="00BC42FE">
        <w:rPr>
          <w:rFonts w:ascii="Sylfaen" w:eastAsia="Sylfaen" w:hAnsi="Sylfaen" w:cs="Sylfaen"/>
          <w:spacing w:val="-2"/>
          <w:position w:val="1"/>
          <w:sz w:val="22"/>
          <w:szCs w:val="22"/>
        </w:rPr>
        <w:t>ა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ცვ</w:t>
      </w:r>
      <w:r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BC42FE">
        <w:rPr>
          <w:rFonts w:ascii="Sylfaen" w:eastAsia="Sylfaen" w:hAnsi="Sylfaen" w:cs="Sylfaen"/>
          <w:spacing w:val="-6"/>
          <w:position w:val="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position w:val="1"/>
          <w:sz w:val="22"/>
          <w:szCs w:val="22"/>
        </w:rPr>
        <w:t>თ</w:t>
      </w:r>
      <w:r w:rsidRPr="00BC42FE"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რიღა</w:t>
      </w:r>
      <w:r w:rsidRPr="00BC42FE">
        <w:rPr>
          <w:rFonts w:ascii="Sylfaen" w:eastAsia="Sylfaen" w:hAnsi="Sylfaen" w:cs="Sylfaen"/>
          <w:spacing w:val="-2"/>
          <w:position w:val="1"/>
          <w:sz w:val="22"/>
          <w:szCs w:val="22"/>
        </w:rPr>
        <w:t>მ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დე</w:t>
      </w:r>
      <w:proofErr w:type="spellEnd"/>
      <w:r w:rsidRPr="00BC42FE"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proofErr w:type="spellStart"/>
      <w:r w:rsidR="00212601" w:rsidRPr="00BC42FE">
        <w:rPr>
          <w:rFonts w:ascii="Sylfaen" w:eastAsia="Sylfaen" w:hAnsi="Sylfaen" w:cs="Sylfaen"/>
          <w:position w:val="1"/>
          <w:sz w:val="22"/>
          <w:szCs w:val="22"/>
        </w:rPr>
        <w:t>არან</w:t>
      </w:r>
      <w:r w:rsidR="001A7E09" w:rsidRPr="00BC42FE">
        <w:rPr>
          <w:rFonts w:ascii="Sylfaen" w:eastAsia="Sylfaen" w:hAnsi="Sylfaen" w:cs="Sylfaen"/>
          <w:position w:val="1"/>
          <w:sz w:val="22"/>
          <w:szCs w:val="22"/>
        </w:rPr>
        <w:t>ა</w:t>
      </w:r>
      <w:r w:rsidR="00212601" w:rsidRPr="00BC42FE">
        <w:rPr>
          <w:rFonts w:ascii="Sylfaen" w:eastAsia="Sylfaen" w:hAnsi="Sylfaen" w:cs="Sylfaen"/>
          <w:position w:val="1"/>
          <w:sz w:val="22"/>
          <w:szCs w:val="22"/>
        </w:rPr>
        <w:t>კლებ</w:t>
      </w:r>
      <w:proofErr w:type="spellEnd"/>
      <w:r w:rsidR="00212601" w:rsidRPr="00BC42FE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="00212601" w:rsidRPr="00BC42FE">
        <w:rPr>
          <w:rFonts w:ascii="Sylfaen" w:eastAsia="Sylfaen" w:hAnsi="Sylfaen" w:cs="Sylfaen"/>
          <w:position w:val="1"/>
          <w:sz w:val="22"/>
          <w:szCs w:val="22"/>
        </w:rPr>
        <w:t>ერთი</w:t>
      </w:r>
      <w:proofErr w:type="spellEnd"/>
      <w:r w:rsidR="00212601" w:rsidRPr="00BC42FE"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ვ</w:t>
      </w:r>
      <w:r w:rsidRPr="00BC42FE">
        <w:rPr>
          <w:rFonts w:ascii="Sylfaen" w:eastAsia="Sylfaen" w:hAnsi="Sylfaen" w:cs="Sylfaen"/>
          <w:spacing w:val="-2"/>
          <w:position w:val="1"/>
          <w:sz w:val="22"/>
          <w:szCs w:val="22"/>
        </w:rPr>
        <w:t>ი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რ</w:t>
      </w:r>
      <w:r w:rsidRPr="00BC42FE"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თ</w:t>
      </w:r>
      <w:proofErr w:type="spellEnd"/>
      <w:r w:rsidRPr="00BC42FE">
        <w:rPr>
          <w:rFonts w:ascii="Sylfaen" w:eastAsia="Sylfaen" w:hAnsi="Sylfaen" w:cs="Sylfaen"/>
          <w:spacing w:val="1"/>
          <w:position w:val="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BC42FE">
        <w:rPr>
          <w:rFonts w:ascii="Sylfaen" w:eastAsia="Sylfaen" w:hAnsi="Sylfaen" w:cs="Sylfaen"/>
          <w:spacing w:val="-2"/>
          <w:position w:val="1"/>
          <w:sz w:val="22"/>
          <w:szCs w:val="22"/>
        </w:rPr>
        <w:t>დ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რ</w:t>
      </w:r>
      <w:r w:rsidRPr="00BC42FE">
        <w:rPr>
          <w:rFonts w:ascii="Sylfaen" w:eastAsia="Sylfaen" w:hAnsi="Sylfaen" w:cs="Sylfaen"/>
          <w:spacing w:val="2"/>
          <w:position w:val="1"/>
          <w:sz w:val="22"/>
          <w:szCs w:val="22"/>
        </w:rPr>
        <w:t>ე</w:t>
      </w:r>
      <w:proofErr w:type="spellEnd"/>
      <w:r w:rsidRPr="00BC42FE">
        <w:rPr>
          <w:rFonts w:ascii="Sylfaen" w:eastAsia="Calibri" w:hAnsi="Sylfaen" w:cs="Calibri"/>
          <w:position w:val="1"/>
          <w:sz w:val="22"/>
          <w:szCs w:val="22"/>
        </w:rPr>
        <w:t>.</w:t>
      </w:r>
    </w:p>
    <w:p w14:paraId="1DF8E07B" w14:textId="384360D5" w:rsidR="00D243F2" w:rsidRPr="003F16F6" w:rsidRDefault="005D5E8C">
      <w:pPr>
        <w:pStyle w:val="ListParagraph"/>
        <w:numPr>
          <w:ilvl w:val="0"/>
          <w:numId w:val="9"/>
        </w:numPr>
        <w:ind w:right="74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3F16F6">
        <w:rPr>
          <w:rFonts w:ascii="Sylfaen" w:eastAsia="Sylfaen" w:hAnsi="Sylfaen" w:cs="Sylfaen"/>
          <w:sz w:val="22"/>
          <w:szCs w:val="22"/>
        </w:rPr>
        <w:t>რე</w:t>
      </w:r>
      <w:proofErr w:type="spellEnd"/>
      <w:r w:rsidRPr="003F16F6">
        <w:rPr>
          <w:rFonts w:ascii="Sylfaen" w:eastAsia="Sylfaen" w:hAnsi="Sylfaen" w:cs="Sylfaen"/>
          <w:spacing w:val="-15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ც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3F16F6">
        <w:rPr>
          <w:rFonts w:ascii="Sylfaen" w:eastAsia="Sylfaen" w:hAnsi="Sylfaen" w:cs="Sylfaen"/>
          <w:sz w:val="22"/>
          <w:szCs w:val="22"/>
        </w:rPr>
        <w:t>ზ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-14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დ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შვნ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-15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შ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თხ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შ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ი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,</w:t>
      </w:r>
      <w:r w:rsidRPr="003F16F6">
        <w:rPr>
          <w:rFonts w:ascii="Sylfaen" w:eastAsia="Calibri" w:hAnsi="Sylfaen" w:cs="Calibri"/>
          <w:spacing w:val="-9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-15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და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3F16F6">
        <w:rPr>
          <w:rFonts w:ascii="Sylfaen" w:eastAsia="Sylfaen" w:hAnsi="Sylfaen" w:cs="Sylfaen"/>
          <w:spacing w:val="-15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3F16F6">
        <w:rPr>
          <w:rFonts w:ascii="Sylfaen" w:eastAsia="Sylfaen" w:hAnsi="Sylfaen" w:cs="Sylfaen"/>
          <w:sz w:val="22"/>
          <w:szCs w:val="22"/>
        </w:rPr>
        <w:t>არად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დ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ცვ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თარიღ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ამ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3F16F6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3F16F6"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რა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უ</w:t>
      </w:r>
      <w:r w:rsidRPr="003F16F6">
        <w:rPr>
          <w:rFonts w:ascii="Sylfaen" w:eastAsia="Sylfaen" w:hAnsi="Sylfaen" w:cs="Sylfaen"/>
          <w:sz w:val="22"/>
          <w:szCs w:val="22"/>
        </w:rPr>
        <w:t>გ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ვი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3F16F6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Pr="003F16F6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3F16F6">
        <w:rPr>
          <w:rFonts w:ascii="Sylfaen" w:eastAsia="Sylfaen" w:hAnsi="Sylfaen" w:cs="Sylfaen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რი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.</w:t>
      </w:r>
    </w:p>
    <w:p w14:paraId="6FC880E2" w14:textId="2D098CA8" w:rsidR="00D243F2" w:rsidRPr="003F16F6" w:rsidRDefault="005D5E8C">
      <w:pPr>
        <w:pStyle w:val="ListParagraph"/>
        <w:numPr>
          <w:ilvl w:val="0"/>
          <w:numId w:val="9"/>
        </w:numPr>
        <w:ind w:right="73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3F16F6">
        <w:rPr>
          <w:rFonts w:ascii="Sylfaen" w:eastAsia="Sylfaen" w:hAnsi="Sylfaen" w:cs="Sylfaen"/>
          <w:sz w:val="22"/>
          <w:szCs w:val="22"/>
        </w:rPr>
        <w:t>და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ც</w:t>
      </w:r>
      <w:r w:rsidRPr="003F16F6">
        <w:rPr>
          <w:rFonts w:ascii="Sylfaen" w:eastAsia="Sylfaen" w:hAnsi="Sylfaen" w:cs="Sylfaen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ზე</w:t>
      </w:r>
      <w:proofErr w:type="spellEnd"/>
      <w:r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და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აშ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დ</w:t>
      </w:r>
      <w:proofErr w:type="spellEnd"/>
      <w:r w:rsidRPr="003F16F6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აგ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3F16F6">
        <w:rPr>
          <w:rFonts w:ascii="Sylfaen" w:eastAsia="Sylfaen" w:hAnsi="Sylfaen" w:cs="Sylfaen"/>
          <w:sz w:val="22"/>
          <w:szCs w:val="22"/>
        </w:rPr>
        <w:t>რა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3F16F6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უ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3F16F6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კმ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ყ</w:t>
      </w:r>
      <w:r w:rsidRPr="003F16F6">
        <w:rPr>
          <w:rFonts w:ascii="Sylfaen" w:eastAsia="Sylfaen" w:hAnsi="Sylfaen" w:cs="Sylfaen"/>
          <w:sz w:val="22"/>
          <w:szCs w:val="22"/>
        </w:rPr>
        <w:t>ოფილე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ყ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ვე</w:t>
      </w:r>
      <w:r w:rsidRPr="003F16F6">
        <w:rPr>
          <w:rFonts w:ascii="Sylfaen" w:eastAsia="Sylfaen" w:hAnsi="Sylfaen" w:cs="Sylfaen"/>
          <w:sz w:val="22"/>
          <w:szCs w:val="22"/>
        </w:rPr>
        <w:t>ლა</w:t>
      </w:r>
      <w:proofErr w:type="spellEnd"/>
      <w:r w:rsidRPr="003F16F6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ქვ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3F16F6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3F16F6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ც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ულ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რო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:</w:t>
      </w:r>
    </w:p>
    <w:p w14:paraId="7A0552C3" w14:textId="12FCA70A" w:rsidR="00D243F2" w:rsidRPr="00020698" w:rsidRDefault="005D5E8C" w:rsidP="00285C7E">
      <w:pPr>
        <w:ind w:left="720" w:right="73" w:hanging="27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Sylfaen" w:hAnsi="Sylfaen" w:cs="Sylfaen"/>
          <w:sz w:val="22"/>
          <w:szCs w:val="22"/>
        </w:rPr>
        <w:t>ა)</w:t>
      </w:r>
      <w:r w:rsidR="00F43A5B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შ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ჰ</w:t>
      </w:r>
      <w:r w:rsidRPr="00020698">
        <w:rPr>
          <w:rFonts w:ascii="Sylfaen" w:eastAsia="Sylfaen" w:hAnsi="Sylfaen" w:cs="Sylfaen"/>
          <w:sz w:val="22"/>
          <w:szCs w:val="22"/>
        </w:rPr>
        <w:t>ქ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პ</w:t>
      </w:r>
      <w:r w:rsidRPr="00020698">
        <w:rPr>
          <w:rFonts w:ascii="Sylfaen" w:eastAsia="Sylfaen" w:hAnsi="Sylfaen" w:cs="Sylfaen"/>
          <w:sz w:val="22"/>
          <w:szCs w:val="22"/>
        </w:rPr>
        <w:t>როგრა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020698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გათვ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ისწი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ნე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020698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წი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რო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ა</w:t>
      </w:r>
      <w:proofErr w:type="spellEnd"/>
      <w:r w:rsidRPr="00020698">
        <w:rPr>
          <w:rFonts w:ascii="Sylfaen" w:eastAsia="Calibri" w:hAnsi="Sylfaen" w:cs="Calibri"/>
          <w:spacing w:val="1"/>
          <w:sz w:val="22"/>
          <w:szCs w:val="22"/>
        </w:rPr>
        <w:t>/</w:t>
      </w:r>
      <w:proofErr w:type="spellStart"/>
      <w:proofErr w:type="gramStart"/>
      <w:r w:rsidRPr="00020698">
        <w:rPr>
          <w:rFonts w:ascii="Sylfaen" w:eastAsia="Sylfaen" w:hAnsi="Sylfaen" w:cs="Sylfaen"/>
          <w:spacing w:val="-1"/>
          <w:sz w:val="22"/>
          <w:szCs w:val="22"/>
        </w:rPr>
        <w:t>წი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რო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ებ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ი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;</w:t>
      </w:r>
      <w:proofErr w:type="gramEnd"/>
    </w:p>
    <w:p w14:paraId="3944FC00" w14:textId="77777777" w:rsidR="00D243F2" w:rsidRPr="00020698" w:rsidRDefault="005D5E8C" w:rsidP="00285C7E">
      <w:pPr>
        <w:spacing w:line="280" w:lineRule="exact"/>
        <w:ind w:left="720" w:right="82" w:hanging="27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)</w:t>
      </w:r>
      <w:r w:rsidRPr="00020698">
        <w:rPr>
          <w:rFonts w:ascii="Sylfaen" w:eastAsia="Sylfaen" w:hAnsi="Sylfaen" w:cs="Sylfaen"/>
          <w:spacing w:val="50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position w:val="1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და</w:t>
      </w:r>
      <w:proofErr w:type="spellEnd"/>
      <w:r w:rsidRPr="00020698">
        <w:rPr>
          <w:rFonts w:ascii="Sylfaen" w:eastAsia="Sylfaen" w:hAnsi="Sylfaen" w:cs="Sylfaen"/>
          <w:spacing w:val="-7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ჰ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ქ</w:t>
      </w:r>
      <w:r w:rsidRPr="00020698"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2"/>
          <w:position w:val="1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2"/>
          <w:position w:val="1"/>
          <w:sz w:val="22"/>
          <w:szCs w:val="22"/>
        </w:rPr>
        <w:t>ხ</w:t>
      </w:r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3"/>
          <w:position w:val="1"/>
          <w:sz w:val="22"/>
          <w:szCs w:val="22"/>
        </w:rPr>
        <w:t>მ</w:t>
      </w:r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ძ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ღ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2"/>
          <w:position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-7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position w:val="1"/>
          <w:sz w:val="22"/>
          <w:szCs w:val="22"/>
        </w:rPr>
        <w:t>და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ბი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თი</w:t>
      </w:r>
      <w:proofErr w:type="spellEnd"/>
      <w:r w:rsidRPr="00020698">
        <w:rPr>
          <w:rFonts w:ascii="Sylfaen" w:eastAsia="Sylfaen" w:hAnsi="Sylfaen" w:cs="Sylfaen"/>
          <w:spacing w:val="-7"/>
          <w:position w:val="1"/>
          <w:sz w:val="22"/>
          <w:szCs w:val="22"/>
        </w:rPr>
        <w:t xml:space="preserve"> </w:t>
      </w:r>
      <w:proofErr w:type="spellStart"/>
      <w:proofErr w:type="gramStart"/>
      <w:r w:rsidRPr="00020698">
        <w:rPr>
          <w:rFonts w:ascii="Sylfaen" w:eastAsia="Sylfaen" w:hAnsi="Sylfaen" w:cs="Sylfaen"/>
          <w:position w:val="1"/>
          <w:sz w:val="22"/>
          <w:szCs w:val="22"/>
        </w:rPr>
        <w:t>და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სკ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ვნა</w:t>
      </w:r>
      <w:proofErr w:type="spellEnd"/>
      <w:r w:rsidRPr="00020698">
        <w:rPr>
          <w:rFonts w:ascii="Sylfaen" w:eastAsia="Calibri" w:hAnsi="Sylfaen" w:cs="Calibri"/>
          <w:position w:val="1"/>
          <w:sz w:val="22"/>
          <w:szCs w:val="22"/>
        </w:rPr>
        <w:t>;</w:t>
      </w:r>
      <w:proofErr w:type="gramEnd"/>
    </w:p>
    <w:p w14:paraId="26845AE7" w14:textId="77777777" w:rsidR="00D243F2" w:rsidRPr="00020698" w:rsidRDefault="005D5E8C" w:rsidP="00285C7E">
      <w:pPr>
        <w:ind w:left="720" w:right="70" w:hanging="27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Sylfaen" w:hAnsi="Sylfaen" w:cs="Sylfaen"/>
          <w:sz w:val="22"/>
          <w:szCs w:val="22"/>
        </w:rPr>
        <w:t>გ)</w:t>
      </w:r>
      <w:r w:rsidRPr="00020698"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pacing w:val="-1"/>
          <w:sz w:val="22"/>
          <w:szCs w:val="22"/>
        </w:rPr>
        <w:t>„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ვე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სიტ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020698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020698"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ეს</w:t>
      </w:r>
      <w:r w:rsidRPr="00020698">
        <w:rPr>
          <w:rFonts w:ascii="Sylfaen" w:eastAsia="Sylfaen" w:hAnsi="Sylfaen" w:cs="Sylfaen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020698">
        <w:rPr>
          <w:rFonts w:ascii="Sylfaen" w:eastAsia="Sylfaen" w:hAnsi="Sylfaen" w:cs="Sylfaen"/>
          <w:spacing w:val="5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აშ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020698">
        <w:rPr>
          <w:rFonts w:ascii="Sylfaen" w:eastAsia="Sylfaen" w:hAnsi="Sylfaen" w:cs="Sylfaen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5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020698">
        <w:rPr>
          <w:rFonts w:ascii="Sylfaen" w:eastAsia="Sylfaen" w:hAnsi="Sylfaen" w:cs="Sylfaen"/>
          <w:sz w:val="22"/>
          <w:szCs w:val="22"/>
        </w:rPr>
        <w:t>ლაგ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proofErr w:type="gramStart"/>
      <w:r w:rsidRPr="00020698">
        <w:rPr>
          <w:rFonts w:ascii="Sylfaen" w:eastAsia="Sylfaen" w:hAnsi="Sylfaen" w:cs="Sylfaen"/>
          <w:sz w:val="22"/>
          <w:szCs w:val="22"/>
        </w:rPr>
        <w:t>არ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ობ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020698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შ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წმ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 w:rsidRPr="00020698"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სის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 xml:space="preserve">“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შ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მის</w:t>
      </w:r>
      <w:r w:rsidRPr="00020698">
        <w:rPr>
          <w:rFonts w:ascii="Sylfaen" w:eastAsia="Sylfaen" w:hAnsi="Sylfaen" w:cs="Sylfaen"/>
          <w:sz w:val="22"/>
          <w:szCs w:val="22"/>
        </w:rPr>
        <w:t>ად</w:t>
      </w:r>
      <w:proofErr w:type="spellEnd"/>
      <w:r w:rsidRPr="00020698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აუ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ც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ებ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020698">
        <w:rPr>
          <w:rFonts w:ascii="Sylfaen" w:eastAsia="Sylfaen" w:hAnsi="Sylfaen" w:cs="Sylfaen"/>
          <w:sz w:val="22"/>
          <w:szCs w:val="22"/>
        </w:rPr>
        <w:t>ოლის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დე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გადა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020698">
        <w:rPr>
          <w:rFonts w:ascii="Sylfaen" w:eastAsia="Sylfaen" w:hAnsi="Sylfaen" w:cs="Sylfaen"/>
          <w:sz w:val="22"/>
          <w:szCs w:val="22"/>
        </w:rPr>
        <w:t>ყ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ებ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2"/>
          <w:sz w:val="22"/>
          <w:szCs w:val="22"/>
        </w:rPr>
        <w:t>ნ</w:t>
      </w:r>
      <w:proofErr w:type="spellEnd"/>
      <w:r w:rsidRPr="00020698">
        <w:rPr>
          <w:rFonts w:ascii="Sylfaen" w:eastAsia="Calibri" w:hAnsi="Sylfaen" w:cs="Calibri"/>
          <w:spacing w:val="1"/>
          <w:sz w:val="22"/>
          <w:szCs w:val="22"/>
        </w:rPr>
        <w:t>/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020698">
        <w:rPr>
          <w:rFonts w:ascii="Sylfaen" w:eastAsia="Sylfaen" w:hAnsi="Sylfaen" w:cs="Sylfaen"/>
          <w:sz w:val="22"/>
          <w:szCs w:val="22"/>
        </w:rPr>
        <w:t>ოლის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ც</w:t>
      </w:r>
      <w:r w:rsidRPr="00020698">
        <w:rPr>
          <w:rFonts w:ascii="Sylfaen" w:eastAsia="Sylfaen" w:hAnsi="Sylfaen" w:cs="Sylfaen"/>
          <w:spacing w:val="2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რ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ო</w:t>
      </w:r>
      <w:proofErr w:type="spellEnd"/>
      <w:r w:rsidRPr="00020698">
        <w:rPr>
          <w:rFonts w:ascii="Sylfaen" w:eastAsia="Calibri" w:hAnsi="Sylfaen" w:cs="Calibri"/>
          <w:spacing w:val="1"/>
          <w:sz w:val="22"/>
          <w:szCs w:val="22"/>
        </w:rPr>
        <w:t>/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Pr="00020698"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აშ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020698">
        <w:rPr>
          <w:rFonts w:ascii="Sylfaen" w:eastAsia="Sylfaen" w:hAnsi="Sylfaen" w:cs="Sylfaen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შ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ფა</w:t>
      </w:r>
      <w:r w:rsidRPr="00020698">
        <w:rPr>
          <w:rFonts w:ascii="Sylfaen" w:eastAsia="Sylfaen" w:hAnsi="Sylfaen" w:cs="Sylfaen"/>
          <w:spacing w:val="-4"/>
          <w:sz w:val="22"/>
          <w:szCs w:val="22"/>
        </w:rPr>
        <w:t>ს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მისიი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და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020698">
        <w:rPr>
          <w:rFonts w:ascii="Sylfaen" w:eastAsia="Sylfaen" w:hAnsi="Sylfaen" w:cs="Sylfaen"/>
          <w:sz w:val="22"/>
          <w:szCs w:val="22"/>
        </w:rPr>
        <w:t>ვნა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.</w:t>
      </w:r>
    </w:p>
    <w:p w14:paraId="2C7F3BF5" w14:textId="01121461" w:rsidR="00D243F2" w:rsidRDefault="005D5E8C">
      <w:pPr>
        <w:pStyle w:val="ListParagraph"/>
        <w:numPr>
          <w:ilvl w:val="0"/>
          <w:numId w:val="9"/>
        </w:numPr>
        <w:spacing w:line="280" w:lineRule="exact"/>
        <w:ind w:left="426" w:right="73" w:hanging="326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აგ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ისტ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რა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6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წ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რი</w:t>
      </w:r>
      <w:r w:rsidRPr="003F16F6"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ობ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თ</w:t>
      </w:r>
      <w:proofErr w:type="spellEnd"/>
      <w:r w:rsidRPr="003F16F6">
        <w:rPr>
          <w:rFonts w:ascii="Sylfaen" w:eastAsia="Sylfaen" w:hAnsi="Sylfaen" w:cs="Sylfaen"/>
          <w:spacing w:val="9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position w:val="1"/>
          <w:sz w:val="22"/>
          <w:szCs w:val="22"/>
        </w:rPr>
        <w:t>უ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და</w:t>
      </w:r>
      <w:proofErr w:type="spellEnd"/>
      <w:r w:rsidRPr="003F16F6">
        <w:rPr>
          <w:rFonts w:ascii="Sylfaen" w:eastAsia="Sylfaen" w:hAnsi="Sylfaen" w:cs="Sylfaen"/>
          <w:spacing w:val="8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ცნო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ოს</w:t>
      </w:r>
      <w:proofErr w:type="spellEnd"/>
      <w:r w:rsidRPr="003F16F6">
        <w:rPr>
          <w:rFonts w:ascii="Sylfaen" w:eastAsia="Sylfaen" w:hAnsi="Sylfaen" w:cs="Sylfaen"/>
          <w:spacing w:val="7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position w:val="1"/>
          <w:sz w:val="22"/>
          <w:szCs w:val="22"/>
        </w:rPr>
        <w:t>რეც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2"/>
          <w:position w:val="1"/>
          <w:sz w:val="22"/>
          <w:szCs w:val="22"/>
        </w:rPr>
        <w:t>ზ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ენ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ტი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8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მი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რ</w:t>
      </w:r>
      <w:proofErr w:type="spellEnd"/>
      <w:r w:rsidRPr="003F16F6">
        <w:rPr>
          <w:rFonts w:ascii="Sylfaen" w:eastAsia="Sylfaen" w:hAnsi="Sylfaen" w:cs="Sylfaen"/>
          <w:spacing w:val="16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მი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ღ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ული</w:t>
      </w:r>
      <w:proofErr w:type="spellEnd"/>
      <w:r w:rsidR="003F16F6" w:rsidRPr="003F16F6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გადა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3F16F6">
        <w:rPr>
          <w:rFonts w:ascii="Sylfaen" w:eastAsia="Sylfaen" w:hAnsi="Sylfaen" w:cs="Sylfaen"/>
          <w:sz w:val="22"/>
          <w:szCs w:val="22"/>
        </w:rPr>
        <w:t>ყ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3F16F6">
        <w:rPr>
          <w:rFonts w:ascii="Sylfaen" w:eastAsia="Sylfaen" w:hAnsi="Sylfaen" w:cs="Sylfaen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ახ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ბ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.</w:t>
      </w:r>
      <w:r w:rsidRPr="003F16F6">
        <w:rPr>
          <w:rFonts w:ascii="Sylfaen" w:eastAsia="Calibri" w:hAnsi="Sylfaen" w:cs="Calibri"/>
          <w:spacing w:val="5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და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ც</w:t>
      </w:r>
      <w:r w:rsidRPr="003F16F6">
        <w:rPr>
          <w:rFonts w:ascii="Sylfaen" w:eastAsia="Sylfaen" w:hAnsi="Sylfaen" w:cs="Sylfaen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ზე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დაშ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შ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თხ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შ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ი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,</w:t>
      </w:r>
      <w:r w:rsidRPr="003F16F6">
        <w:rPr>
          <w:rFonts w:ascii="Sylfaen" w:eastAsia="Calibri" w:hAnsi="Sylfaen" w:cs="Calibri"/>
          <w:spacing w:val="6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3F16F6">
        <w:rPr>
          <w:rFonts w:ascii="Sylfaen" w:eastAsia="Sylfaen" w:hAnsi="Sylfaen" w:cs="Sylfaen"/>
          <w:sz w:val="22"/>
          <w:szCs w:val="22"/>
        </w:rPr>
        <w:t>ყო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ბინ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აში</w:t>
      </w:r>
      <w:proofErr w:type="spellEnd"/>
      <w:r w:rsidRPr="003F16F6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3F16F6">
        <w:rPr>
          <w:rFonts w:ascii="Sylfaen" w:eastAsia="Sylfaen" w:hAnsi="Sylfaen" w:cs="Sylfaen"/>
          <w:sz w:val="22"/>
          <w:szCs w:val="22"/>
        </w:rPr>
        <w:t>თ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თ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3F16F6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უ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3F16F6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3F16F6">
        <w:rPr>
          <w:rFonts w:ascii="Sylfaen" w:eastAsia="Sylfaen" w:hAnsi="Sylfaen" w:cs="Sylfaen"/>
          <w:spacing w:val="49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ყოს</w:t>
      </w:r>
      <w:proofErr w:type="spellEnd"/>
      <w:r w:rsidRPr="003F16F6">
        <w:rPr>
          <w:rFonts w:ascii="Sylfaen" w:eastAsia="Sylfaen" w:hAnsi="Sylfaen" w:cs="Sylfaen"/>
          <w:spacing w:val="45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აგ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თ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3F16F6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3F16F6"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3F16F6">
        <w:rPr>
          <w:rFonts w:ascii="Sylfaen" w:eastAsia="Sylfaen" w:hAnsi="Sylfaen" w:cs="Sylfaen"/>
          <w:sz w:val="22"/>
          <w:szCs w:val="22"/>
        </w:rPr>
        <w:t>აცვ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თ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რიღ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 xml:space="preserve">. </w:t>
      </w:r>
      <w:r w:rsidRPr="003F16F6">
        <w:rPr>
          <w:rFonts w:ascii="Sylfaen" w:eastAsia="Calibri" w:hAnsi="Sylfaen" w:cs="Calibri"/>
          <w:spacing w:val="4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3F16F6">
        <w:rPr>
          <w:rFonts w:ascii="Sylfaen" w:eastAsia="Sylfaen" w:hAnsi="Sylfaen" w:cs="Sylfaen"/>
          <w:sz w:val="22"/>
          <w:szCs w:val="22"/>
        </w:rPr>
        <w:t>ყო</w:t>
      </w:r>
      <w:r w:rsidRPr="003F16F6">
        <w:rPr>
          <w:rFonts w:ascii="Sylfaen" w:eastAsia="Sylfaen" w:hAnsi="Sylfaen" w:cs="Sylfaen"/>
          <w:spacing w:val="-4"/>
          <w:sz w:val="22"/>
          <w:szCs w:val="22"/>
        </w:rPr>
        <w:t>ბ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3F16F6">
        <w:rPr>
          <w:rFonts w:ascii="Sylfaen" w:eastAsia="Sylfaen" w:hAnsi="Sylfaen" w:cs="Sylfaen"/>
          <w:sz w:val="22"/>
          <w:szCs w:val="22"/>
        </w:rPr>
        <w:t>დ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ნ</w:t>
      </w:r>
      <w:proofErr w:type="spellEnd"/>
      <w:r w:rsidRPr="003F16F6">
        <w:rPr>
          <w:rFonts w:ascii="Sylfaen" w:eastAsia="Sylfaen" w:hAnsi="Sylfaen" w:cs="Sylfaen"/>
          <w:spacing w:val="49"/>
          <w:sz w:val="22"/>
          <w:szCs w:val="22"/>
        </w:rPr>
        <w:t xml:space="preserve"> </w:t>
      </w:r>
      <w:proofErr w:type="spellStart"/>
      <w:proofErr w:type="gramStart"/>
      <w:r w:rsidRPr="003F16F6">
        <w:rPr>
          <w:rFonts w:ascii="Sylfaen" w:eastAsia="Sylfaen" w:hAnsi="Sylfaen" w:cs="Sylfaen"/>
          <w:sz w:val="22"/>
          <w:szCs w:val="22"/>
        </w:rPr>
        <w:t>დ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ცვ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თ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ღა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დე</w:t>
      </w:r>
      <w:proofErr w:type="spellEnd"/>
      <w:proofErr w:type="gramEnd"/>
      <w:r w:rsidRPr="003F16F6">
        <w:rPr>
          <w:rFonts w:ascii="Sylfaen" w:eastAsia="Sylfaen" w:hAnsi="Sylfaen" w:cs="Sylfaen"/>
          <w:spacing w:val="49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აგ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3F16F6">
        <w:rPr>
          <w:rFonts w:ascii="Sylfaen" w:eastAsia="Sylfaen" w:hAnsi="Sylfaen" w:cs="Sylfaen"/>
          <w:sz w:val="22"/>
          <w:szCs w:val="22"/>
        </w:rPr>
        <w:t>რა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უ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3F16F6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3F16F6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ც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იმ</w:t>
      </w:r>
      <w:r w:rsidRPr="003F16F6">
        <w:rPr>
          <w:rFonts w:ascii="Sylfaen" w:eastAsia="Sylfaen" w:hAnsi="Sylfaen" w:cs="Sylfaen"/>
          <w:sz w:val="22"/>
          <w:szCs w:val="22"/>
        </w:rPr>
        <w:t>უმ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3F16F6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Pr="003F16F6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3F16F6">
        <w:rPr>
          <w:rFonts w:ascii="Sylfaen" w:eastAsia="Sylfaen" w:hAnsi="Sylfaen" w:cs="Sylfaen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რა</w:t>
      </w:r>
      <w:proofErr w:type="spellEnd"/>
      <w:r w:rsidRPr="003F16F6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დ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3F16F6">
        <w:rPr>
          <w:rFonts w:ascii="Sylfaen" w:eastAsia="Sylfaen" w:hAnsi="Sylfaen" w:cs="Sylfaen"/>
          <w:sz w:val="22"/>
          <w:szCs w:val="22"/>
        </w:rPr>
        <w:t>ცვ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თ</w:t>
      </w:r>
      <w:r w:rsidRPr="003F16F6">
        <w:rPr>
          <w:rFonts w:ascii="Sylfaen" w:eastAsia="Sylfaen" w:hAnsi="Sylfaen" w:cs="Sylfaen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ზად</w:t>
      </w:r>
      <w:r w:rsidRPr="003F16F6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ლა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.</w:t>
      </w:r>
      <w:r w:rsidRPr="003F16F6">
        <w:rPr>
          <w:rFonts w:ascii="Sylfaen" w:eastAsia="Calibri" w:hAnsi="Sylfaen" w:cs="Calibri"/>
          <w:spacing w:val="5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z w:val="22"/>
          <w:szCs w:val="22"/>
        </w:rPr>
        <w:t>აგ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3F16F6">
        <w:rPr>
          <w:rFonts w:ascii="Sylfaen" w:eastAsia="Sylfaen" w:hAnsi="Sylfaen" w:cs="Sylfaen"/>
          <w:sz w:val="22"/>
          <w:szCs w:val="22"/>
        </w:rPr>
        <w:t>რა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3F16F6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3F16F6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ც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z w:val="22"/>
          <w:szCs w:val="22"/>
        </w:rPr>
        <w:t>ობა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A64783">
        <w:rPr>
          <w:rFonts w:ascii="Sylfaen" w:eastAsia="Sylfaen" w:hAnsi="Sylfaen" w:cs="Sylfaen"/>
          <w:spacing w:val="-1"/>
          <w:sz w:val="22"/>
          <w:szCs w:val="22"/>
        </w:rPr>
        <w:t>ნაშრომი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შ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z w:val="22"/>
          <w:szCs w:val="22"/>
        </w:rPr>
        <w:t>ფა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.</w:t>
      </w:r>
    </w:p>
    <w:p w14:paraId="22F7601F" w14:textId="77777777" w:rsidR="003F16F6" w:rsidRDefault="003F16F6" w:rsidP="00285C7E">
      <w:pPr>
        <w:spacing w:line="280" w:lineRule="exact"/>
        <w:ind w:right="73"/>
        <w:jc w:val="both"/>
        <w:rPr>
          <w:rFonts w:ascii="Sylfaen" w:eastAsia="Calibri" w:hAnsi="Sylfaen" w:cs="Calibri"/>
          <w:sz w:val="22"/>
          <w:szCs w:val="22"/>
        </w:rPr>
      </w:pPr>
    </w:p>
    <w:p w14:paraId="29027332" w14:textId="6EFE84EA" w:rsidR="00D243F2" w:rsidRPr="007213C7" w:rsidRDefault="005D5E8C" w:rsidP="00285C7E">
      <w:pPr>
        <w:pStyle w:val="Heading1"/>
        <w:spacing w:before="0" w:after="0"/>
        <w:rPr>
          <w:rStyle w:val="Strong"/>
          <w:b/>
          <w:bCs/>
        </w:rPr>
      </w:pPr>
      <w:bookmarkStart w:id="7" w:name="_Toc167370837"/>
      <w:proofErr w:type="spellStart"/>
      <w:r w:rsidRPr="007213C7">
        <w:rPr>
          <w:rStyle w:val="Strong"/>
          <w:rFonts w:ascii="Sylfaen" w:hAnsi="Sylfaen" w:cs="Sylfaen"/>
          <w:b/>
          <w:bCs/>
        </w:rPr>
        <w:t>მუხლი</w:t>
      </w:r>
      <w:proofErr w:type="spellEnd"/>
      <w:r w:rsidRPr="007213C7">
        <w:rPr>
          <w:rStyle w:val="Strong"/>
          <w:b/>
          <w:bCs/>
        </w:rPr>
        <w:t xml:space="preserve"> 8. </w:t>
      </w:r>
      <w:proofErr w:type="spellStart"/>
      <w:r w:rsidR="005816E7">
        <w:rPr>
          <w:rStyle w:val="Strong"/>
          <w:rFonts w:ascii="Sylfaen" w:hAnsi="Sylfaen" w:cs="Sylfaen"/>
          <w:b/>
          <w:bCs/>
        </w:rPr>
        <w:t>სამაგისტრო</w:t>
      </w:r>
      <w:proofErr w:type="spellEnd"/>
      <w:r w:rsidR="00AA38F8">
        <w:rPr>
          <w:rStyle w:val="Strong"/>
          <w:rFonts w:ascii="Sylfaen" w:hAnsi="Sylfaen" w:cs="Sylfaen"/>
          <w:b/>
          <w:bCs/>
        </w:rPr>
        <w:t xml:space="preserve"> </w:t>
      </w:r>
      <w:proofErr w:type="spellStart"/>
      <w:r w:rsidRPr="007213C7">
        <w:rPr>
          <w:rStyle w:val="Strong"/>
          <w:rFonts w:ascii="Sylfaen" w:hAnsi="Sylfaen" w:cs="Sylfaen"/>
          <w:b/>
          <w:bCs/>
        </w:rPr>
        <w:t>ნაშრომის</w:t>
      </w:r>
      <w:proofErr w:type="spellEnd"/>
      <w:r w:rsidRPr="007213C7">
        <w:rPr>
          <w:rStyle w:val="Strong"/>
          <w:b/>
          <w:bCs/>
        </w:rPr>
        <w:t>/</w:t>
      </w:r>
      <w:proofErr w:type="spellStart"/>
      <w:r w:rsidRPr="007213C7">
        <w:rPr>
          <w:rStyle w:val="Strong"/>
          <w:rFonts w:ascii="Sylfaen" w:hAnsi="Sylfaen" w:cs="Sylfaen"/>
          <w:b/>
          <w:bCs/>
        </w:rPr>
        <w:t>პროექტის</w:t>
      </w:r>
      <w:proofErr w:type="spellEnd"/>
      <w:r w:rsidRPr="007213C7">
        <w:rPr>
          <w:rStyle w:val="Strong"/>
          <w:b/>
          <w:bCs/>
        </w:rPr>
        <w:t xml:space="preserve"> </w:t>
      </w:r>
      <w:proofErr w:type="spellStart"/>
      <w:r w:rsidRPr="007213C7">
        <w:rPr>
          <w:rStyle w:val="Strong"/>
          <w:rFonts w:ascii="Sylfaen" w:hAnsi="Sylfaen" w:cs="Sylfaen"/>
          <w:b/>
          <w:bCs/>
        </w:rPr>
        <w:t>დაცვის</w:t>
      </w:r>
      <w:proofErr w:type="spellEnd"/>
      <w:r w:rsidRPr="007213C7">
        <w:rPr>
          <w:rStyle w:val="Strong"/>
          <w:b/>
          <w:bCs/>
        </w:rPr>
        <w:t xml:space="preserve"> </w:t>
      </w:r>
      <w:proofErr w:type="spellStart"/>
      <w:r w:rsidRPr="007213C7">
        <w:rPr>
          <w:rStyle w:val="Strong"/>
          <w:rFonts w:ascii="Sylfaen" w:hAnsi="Sylfaen" w:cs="Sylfaen"/>
          <w:b/>
          <w:bCs/>
        </w:rPr>
        <w:t>კომისია</w:t>
      </w:r>
      <w:bookmarkEnd w:id="7"/>
      <w:proofErr w:type="spellEnd"/>
    </w:p>
    <w:p w14:paraId="5E0A205A" w14:textId="77777777" w:rsidR="00D243F2" w:rsidRPr="00020698" w:rsidRDefault="00D243F2" w:rsidP="00285C7E">
      <w:pPr>
        <w:spacing w:line="280" w:lineRule="exact"/>
        <w:jc w:val="both"/>
        <w:rPr>
          <w:rFonts w:ascii="Sylfaen" w:hAnsi="Sylfaen"/>
          <w:sz w:val="22"/>
          <w:szCs w:val="22"/>
        </w:rPr>
      </w:pPr>
    </w:p>
    <w:p w14:paraId="4587F8B5" w14:textId="19A38895" w:rsidR="00D243F2" w:rsidRPr="003F16F6" w:rsidRDefault="005D5E8C">
      <w:pPr>
        <w:pStyle w:val="ListParagraph"/>
        <w:numPr>
          <w:ilvl w:val="0"/>
          <w:numId w:val="11"/>
        </w:numPr>
        <w:ind w:right="70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z w:val="22"/>
          <w:szCs w:val="22"/>
        </w:rPr>
        <w:t>აშ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3F16F6">
        <w:rPr>
          <w:rFonts w:ascii="Sylfaen" w:eastAsia="Sylfaen" w:hAnsi="Sylfaen" w:cs="Sylfaen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მის</w:t>
      </w:r>
      <w:proofErr w:type="spellEnd"/>
      <w:r w:rsidRPr="003F16F6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და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ც</w:t>
      </w:r>
      <w:r w:rsidRPr="003F16F6">
        <w:rPr>
          <w:rFonts w:ascii="Sylfaen" w:eastAsia="Sylfaen" w:hAnsi="Sylfaen" w:cs="Sylfaen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3F16F6">
        <w:rPr>
          <w:rFonts w:ascii="Sylfaen" w:eastAsia="Sylfaen" w:hAnsi="Sylfaen" w:cs="Sylfaen"/>
          <w:sz w:val="22"/>
          <w:szCs w:val="22"/>
        </w:rPr>
        <w:t>ო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მისი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ქ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3F16F6">
        <w:rPr>
          <w:rFonts w:ascii="Sylfaen" w:eastAsia="Sylfaen" w:hAnsi="Sylfaen" w:cs="Sylfaen"/>
          <w:sz w:val="22"/>
          <w:szCs w:val="22"/>
        </w:rPr>
        <w:t>ოლის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დ</w:t>
      </w:r>
      <w:r w:rsidRPr="003F16F6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3F16F6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z w:val="22"/>
          <w:szCs w:val="22"/>
        </w:rPr>
        <w:t>გადა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3F16F6">
        <w:rPr>
          <w:rFonts w:ascii="Sylfaen" w:eastAsia="Sylfaen" w:hAnsi="Sylfaen" w:cs="Sylfaen"/>
          <w:sz w:val="22"/>
          <w:szCs w:val="22"/>
        </w:rPr>
        <w:t>ყ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3F16F6">
        <w:rPr>
          <w:rFonts w:ascii="Sylfaen" w:eastAsia="Sylfaen" w:hAnsi="Sylfaen" w:cs="Sylfaen"/>
          <w:sz w:val="22"/>
          <w:szCs w:val="22"/>
        </w:rPr>
        <w:t>ლ</w:t>
      </w:r>
      <w:r w:rsidRPr="003F16F6">
        <w:rPr>
          <w:rFonts w:ascii="Sylfaen" w:eastAsia="Sylfaen" w:hAnsi="Sylfaen" w:cs="Sylfaen"/>
          <w:spacing w:val="-1"/>
          <w:sz w:val="22"/>
          <w:szCs w:val="22"/>
        </w:rPr>
        <w:t>ები</w:t>
      </w:r>
      <w:r w:rsidRPr="003F16F6">
        <w:rPr>
          <w:rFonts w:ascii="Sylfaen" w:eastAsia="Sylfaen" w:hAnsi="Sylfaen" w:cs="Sylfaen"/>
          <w:spacing w:val="2"/>
          <w:sz w:val="22"/>
          <w:szCs w:val="22"/>
        </w:rPr>
        <w:t>თ</w:t>
      </w:r>
      <w:proofErr w:type="spellEnd"/>
      <w:r w:rsidRPr="003F16F6">
        <w:rPr>
          <w:rFonts w:ascii="Sylfaen" w:eastAsia="Calibri" w:hAnsi="Sylfaen" w:cs="Calibri"/>
          <w:sz w:val="22"/>
          <w:szCs w:val="22"/>
        </w:rPr>
        <w:t>.</w:t>
      </w:r>
    </w:p>
    <w:p w14:paraId="0C5D13B2" w14:textId="52338F6A" w:rsidR="00D243F2" w:rsidRPr="00BC42FE" w:rsidRDefault="00A64783">
      <w:pPr>
        <w:pStyle w:val="ListParagraph"/>
        <w:numPr>
          <w:ilvl w:val="0"/>
          <w:numId w:val="11"/>
        </w:numPr>
        <w:ind w:right="73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ნაშრომი</w:t>
      </w:r>
      <w:r w:rsidR="005D5E8C"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3F16F6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და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ც</w:t>
      </w:r>
      <w:r w:rsidR="005D5E8C" w:rsidRPr="003F16F6">
        <w:rPr>
          <w:rFonts w:ascii="Sylfaen" w:eastAsia="Sylfaen" w:hAnsi="Sylfaen" w:cs="Sylfaen"/>
          <w:sz w:val="22"/>
          <w:szCs w:val="22"/>
        </w:rPr>
        <w:t>ვ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ი</w:t>
      </w:r>
      <w:r w:rsidR="005D5E8C" w:rsidRPr="003F16F6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5D5E8C" w:rsidRPr="00BC42FE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მისი</w:t>
      </w:r>
      <w:r w:rsidR="005D5E8C" w:rsidRPr="00BC42FE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z w:val="22"/>
          <w:szCs w:val="22"/>
        </w:rPr>
        <w:t>შ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z w:val="22"/>
          <w:szCs w:val="22"/>
        </w:rPr>
        <w:t>დგ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BC42FE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z w:val="22"/>
          <w:szCs w:val="22"/>
        </w:rPr>
        <w:t>ხ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="005D5E8C"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BC42FE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z w:val="22"/>
          <w:szCs w:val="22"/>
        </w:rPr>
        <w:t>უფ</w:t>
      </w:r>
      <w:r w:rsidR="005D5E8C" w:rsidRPr="00BC42FE">
        <w:rPr>
          <w:rFonts w:ascii="Sylfaen" w:eastAsia="Sylfaen" w:hAnsi="Sylfaen" w:cs="Sylfaen"/>
          <w:spacing w:val="-2"/>
          <w:sz w:val="22"/>
          <w:szCs w:val="22"/>
        </w:rPr>
        <w:t>ლ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="005D5E8C"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BC42FE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5D5E8C" w:rsidRPr="00BC42FE">
        <w:rPr>
          <w:rFonts w:ascii="Sylfaen" w:eastAsia="Sylfaen" w:hAnsi="Sylfaen" w:cs="Sylfaen"/>
          <w:sz w:val="22"/>
          <w:szCs w:val="22"/>
        </w:rPr>
        <w:t>ქო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ნ</w:t>
      </w:r>
      <w:r w:rsidR="005D5E8C" w:rsidRPr="00BC42FE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="005D5E8C" w:rsidRPr="00BC42FE"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pacing w:val="-2"/>
          <w:sz w:val="22"/>
          <w:szCs w:val="22"/>
        </w:rPr>
        <w:t>ხ</w:t>
      </w:r>
      <w:r w:rsidR="005D5E8C" w:rsidRPr="00BC42FE">
        <w:rPr>
          <w:rFonts w:ascii="Sylfaen" w:eastAsia="Sylfaen" w:hAnsi="Sylfaen" w:cs="Sylfaen"/>
          <w:sz w:val="22"/>
          <w:szCs w:val="22"/>
        </w:rPr>
        <w:t>უ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თ</w:t>
      </w:r>
      <w:r w:rsidR="005D5E8C" w:rsidRPr="00BC42FE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="005D5E8C" w:rsidRPr="00BC42FE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წ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z w:val="22"/>
          <w:szCs w:val="22"/>
        </w:rPr>
        <w:t>ვრ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="005D5E8C" w:rsidRPr="00BC42FE">
        <w:rPr>
          <w:rFonts w:ascii="Sylfaen" w:eastAsia="Sylfaen" w:hAnsi="Sylfaen" w:cs="Sylfaen"/>
          <w:sz w:val="22"/>
          <w:szCs w:val="22"/>
        </w:rPr>
        <w:t>აგ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ა</w:t>
      </w:r>
      <w:r w:rsidR="005D5E8C" w:rsidRPr="00BC42FE">
        <w:rPr>
          <w:rFonts w:ascii="Sylfaen" w:eastAsia="Sylfaen" w:hAnsi="Sylfaen" w:cs="Sylfaen"/>
          <w:spacing w:val="2"/>
          <w:sz w:val="22"/>
          <w:szCs w:val="22"/>
        </w:rPr>
        <w:t>ნ</w:t>
      </w:r>
      <w:proofErr w:type="spellEnd"/>
      <w:r w:rsidR="005D5E8C" w:rsidRPr="00BC42FE">
        <w:rPr>
          <w:rFonts w:ascii="Sylfaen" w:eastAsia="Calibri" w:hAnsi="Sylfaen" w:cs="Calibri"/>
          <w:sz w:val="22"/>
          <w:szCs w:val="22"/>
        </w:rPr>
        <w:t>.</w:t>
      </w:r>
      <w:r w:rsidR="005D5E8C" w:rsidRPr="00BC42FE">
        <w:rPr>
          <w:rFonts w:ascii="Sylfaen" w:eastAsia="Calibri" w:hAnsi="Sylfaen" w:cs="Calibri"/>
          <w:spacing w:val="10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5D5E8C" w:rsidRPr="00BC42FE">
        <w:rPr>
          <w:rFonts w:ascii="Sylfaen" w:eastAsia="Sylfaen" w:hAnsi="Sylfaen" w:cs="Sylfaen"/>
          <w:sz w:val="22"/>
          <w:szCs w:val="22"/>
        </w:rPr>
        <w:t>ო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მისიი</w:t>
      </w:r>
      <w:r w:rsidR="005D5E8C"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BC42FE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z w:val="22"/>
          <w:szCs w:val="22"/>
        </w:rPr>
        <w:t>თა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ვმ</w:t>
      </w:r>
      <w:r w:rsidR="005D5E8C" w:rsidRPr="00BC42FE">
        <w:rPr>
          <w:rFonts w:ascii="Sylfaen" w:eastAsia="Sylfaen" w:hAnsi="Sylfaen" w:cs="Sylfaen"/>
          <w:sz w:val="22"/>
          <w:szCs w:val="22"/>
        </w:rPr>
        <w:t>ჯდომ</w:t>
      </w:r>
      <w:r w:rsidR="005D5E8C" w:rsidRPr="00BC42FE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5D5E8C" w:rsidRPr="00BC42FE">
        <w:rPr>
          <w:rFonts w:ascii="Sylfaen" w:eastAsia="Sylfaen" w:hAnsi="Sylfaen" w:cs="Sylfaen"/>
          <w:sz w:val="22"/>
          <w:szCs w:val="22"/>
        </w:rPr>
        <w:t>რე</w:t>
      </w:r>
      <w:proofErr w:type="spellEnd"/>
      <w:r w:rsidR="005D5E8C" w:rsidRPr="00BC42FE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pacing w:val="-2"/>
          <w:sz w:val="22"/>
          <w:szCs w:val="22"/>
        </w:rPr>
        <w:t>უ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BC42FE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="005D5E8C" w:rsidRPr="00BC42FE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BC42FE">
        <w:rPr>
          <w:rFonts w:ascii="Sylfaen" w:eastAsia="Sylfaen" w:hAnsi="Sylfaen" w:cs="Sylfaen"/>
          <w:sz w:val="22"/>
          <w:szCs w:val="22"/>
        </w:rPr>
        <w:t>ყოს</w:t>
      </w:r>
      <w:proofErr w:type="spellEnd"/>
      <w:r w:rsidR="005D5E8C" w:rsidRPr="00BC42FE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z w:val="22"/>
          <w:szCs w:val="22"/>
        </w:rPr>
        <w:t>უ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BC42FE">
        <w:rPr>
          <w:rFonts w:ascii="Sylfaen" w:eastAsia="Sylfaen" w:hAnsi="Sylfaen" w:cs="Sylfaen"/>
          <w:sz w:val="22"/>
          <w:szCs w:val="22"/>
        </w:rPr>
        <w:t>ვ</w:t>
      </w:r>
      <w:r w:rsidR="005D5E8C" w:rsidRPr="00BC42FE">
        <w:rPr>
          <w:rFonts w:ascii="Sylfaen" w:eastAsia="Sylfaen" w:hAnsi="Sylfaen" w:cs="Sylfaen"/>
          <w:spacing w:val="-2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z w:val="22"/>
          <w:szCs w:val="22"/>
        </w:rPr>
        <w:t>რს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იტ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="005D5E8C"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BC42FE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პ</w:t>
      </w:r>
      <w:r w:rsidR="005D5E8C" w:rsidRPr="00BC42FE">
        <w:rPr>
          <w:rFonts w:ascii="Sylfaen" w:eastAsia="Sylfaen" w:hAnsi="Sylfaen" w:cs="Sylfaen"/>
          <w:sz w:val="22"/>
          <w:szCs w:val="22"/>
        </w:rPr>
        <w:t>რ</w:t>
      </w:r>
      <w:r w:rsidR="005D5E8C" w:rsidRPr="00BC42FE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5D5E8C" w:rsidRPr="00BC42FE">
        <w:rPr>
          <w:rFonts w:ascii="Sylfaen" w:eastAsia="Sylfaen" w:hAnsi="Sylfaen" w:cs="Sylfaen"/>
          <w:sz w:val="22"/>
          <w:szCs w:val="22"/>
        </w:rPr>
        <w:t>ფ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BC42FE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5D5E8C" w:rsidRPr="00BC42FE">
        <w:rPr>
          <w:rFonts w:ascii="Sylfaen" w:eastAsia="Sylfaen" w:hAnsi="Sylfaen" w:cs="Sylfaen"/>
          <w:sz w:val="22"/>
          <w:szCs w:val="22"/>
        </w:rPr>
        <w:t>რი</w:t>
      </w:r>
      <w:proofErr w:type="spellEnd"/>
      <w:r w:rsidR="005D5E8C" w:rsidRPr="00BC42FE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5D5E8C" w:rsidRPr="00BC42FE">
        <w:rPr>
          <w:rFonts w:ascii="Sylfaen" w:eastAsia="Sylfaen" w:hAnsi="Sylfaen" w:cs="Sylfaen"/>
          <w:sz w:val="22"/>
          <w:szCs w:val="22"/>
        </w:rPr>
        <w:t>ნ</w:t>
      </w:r>
      <w:proofErr w:type="spellEnd"/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z w:val="22"/>
          <w:szCs w:val="22"/>
        </w:rPr>
        <w:t>ა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BC42FE">
        <w:rPr>
          <w:rFonts w:ascii="Sylfaen" w:eastAsia="Sylfaen" w:hAnsi="Sylfaen" w:cs="Sylfaen"/>
          <w:sz w:val="22"/>
          <w:szCs w:val="22"/>
        </w:rPr>
        <w:t>ოც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BC42FE">
        <w:rPr>
          <w:rFonts w:ascii="Sylfaen" w:eastAsia="Sylfaen" w:hAnsi="Sylfaen" w:cs="Sylfaen"/>
          <w:spacing w:val="-2"/>
          <w:sz w:val="22"/>
          <w:szCs w:val="22"/>
        </w:rPr>
        <w:t>რ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ებ</w:t>
      </w:r>
      <w:r w:rsidR="005D5E8C" w:rsidRPr="00BC42FE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="005D5E8C" w:rsidRPr="00BC42FE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პ</w:t>
      </w:r>
      <w:r w:rsidR="005D5E8C" w:rsidRPr="00BC42FE">
        <w:rPr>
          <w:rFonts w:ascii="Sylfaen" w:eastAsia="Sylfaen" w:hAnsi="Sylfaen" w:cs="Sylfaen"/>
          <w:sz w:val="22"/>
          <w:szCs w:val="22"/>
        </w:rPr>
        <w:t>რო</w:t>
      </w:r>
      <w:r w:rsidR="005D5E8C" w:rsidRPr="00BC42FE">
        <w:rPr>
          <w:rFonts w:ascii="Sylfaen" w:eastAsia="Sylfaen" w:hAnsi="Sylfaen" w:cs="Sylfaen"/>
          <w:spacing w:val="-2"/>
          <w:sz w:val="22"/>
          <w:szCs w:val="22"/>
        </w:rPr>
        <w:t>ფ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BC42FE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5D5E8C" w:rsidRPr="00BC42FE">
        <w:rPr>
          <w:rFonts w:ascii="Sylfaen" w:eastAsia="Sylfaen" w:hAnsi="Sylfaen" w:cs="Sylfaen"/>
          <w:sz w:val="22"/>
          <w:szCs w:val="22"/>
        </w:rPr>
        <w:t>რი</w:t>
      </w:r>
      <w:proofErr w:type="spellEnd"/>
      <w:r w:rsidR="005D5E8C" w:rsidRPr="00BC42FE">
        <w:rPr>
          <w:rFonts w:ascii="Sylfaen" w:eastAsia="Calibri" w:hAnsi="Sylfaen" w:cs="Calibri"/>
          <w:sz w:val="22"/>
          <w:szCs w:val="22"/>
        </w:rPr>
        <w:t>.</w:t>
      </w:r>
      <w:r w:rsidR="004E454F" w:rsidRPr="00BC42FE"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 w:rsidR="004E454F" w:rsidRPr="00BC42FE">
        <w:rPr>
          <w:rFonts w:ascii="Sylfaen" w:eastAsia="Calibri" w:hAnsi="Sylfaen" w:cs="Calibri"/>
          <w:sz w:val="22"/>
          <w:szCs w:val="22"/>
        </w:rPr>
        <w:t>კომისია</w:t>
      </w:r>
      <w:proofErr w:type="spellEnd"/>
      <w:r w:rsidR="004E454F" w:rsidRPr="00BC42FE"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 w:rsidR="004E454F" w:rsidRPr="00BC42FE">
        <w:rPr>
          <w:rFonts w:ascii="Sylfaen" w:eastAsia="Calibri" w:hAnsi="Sylfaen" w:cs="Calibri"/>
          <w:sz w:val="22"/>
          <w:szCs w:val="22"/>
        </w:rPr>
        <w:t>უფლებამოსილია</w:t>
      </w:r>
      <w:proofErr w:type="spellEnd"/>
      <w:r w:rsidR="004E454F" w:rsidRPr="00BC42FE"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 w:rsidR="004E454F" w:rsidRPr="00BC42FE">
        <w:rPr>
          <w:rFonts w:ascii="Sylfaen" w:eastAsia="Calibri" w:hAnsi="Sylfaen" w:cs="Calibri"/>
          <w:sz w:val="22"/>
          <w:szCs w:val="22"/>
        </w:rPr>
        <w:t>განახორციელოს</w:t>
      </w:r>
      <w:proofErr w:type="spellEnd"/>
      <w:r w:rsidR="004E454F" w:rsidRPr="00BC42FE"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 w:rsidR="004E454F" w:rsidRPr="00BC42FE">
        <w:rPr>
          <w:rFonts w:ascii="Sylfaen" w:eastAsia="Calibri" w:hAnsi="Sylfaen" w:cs="Calibri"/>
          <w:sz w:val="22"/>
          <w:szCs w:val="22"/>
        </w:rPr>
        <w:t>ნაშ</w:t>
      </w:r>
      <w:r w:rsidR="0000718F" w:rsidRPr="00BC42FE">
        <w:rPr>
          <w:rFonts w:ascii="Sylfaen" w:eastAsia="Calibri" w:hAnsi="Sylfaen" w:cs="Calibri"/>
          <w:sz w:val="22"/>
          <w:szCs w:val="22"/>
        </w:rPr>
        <w:t>რ</w:t>
      </w:r>
      <w:r w:rsidR="004E454F" w:rsidRPr="00BC42FE">
        <w:rPr>
          <w:rFonts w:ascii="Sylfaen" w:eastAsia="Calibri" w:hAnsi="Sylfaen" w:cs="Calibri"/>
          <w:sz w:val="22"/>
          <w:szCs w:val="22"/>
        </w:rPr>
        <w:t>ომების</w:t>
      </w:r>
      <w:proofErr w:type="spellEnd"/>
      <w:r w:rsidR="004E454F" w:rsidRPr="00BC42FE"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 w:rsidR="004E454F" w:rsidRPr="00BC42FE">
        <w:rPr>
          <w:rFonts w:ascii="Sylfaen" w:eastAsia="Calibri" w:hAnsi="Sylfaen" w:cs="Calibri"/>
          <w:sz w:val="22"/>
          <w:szCs w:val="22"/>
        </w:rPr>
        <w:t>შეფასება</w:t>
      </w:r>
      <w:proofErr w:type="spellEnd"/>
      <w:r w:rsidR="004E454F" w:rsidRPr="00BC42FE">
        <w:rPr>
          <w:rFonts w:ascii="Sylfaen" w:eastAsia="Calibri" w:hAnsi="Sylfaen" w:cs="Calibri"/>
          <w:sz w:val="22"/>
          <w:szCs w:val="22"/>
        </w:rPr>
        <w:t xml:space="preserve">, </w:t>
      </w:r>
      <w:proofErr w:type="spellStart"/>
      <w:r w:rsidR="004E454F" w:rsidRPr="00BC42FE">
        <w:rPr>
          <w:rFonts w:ascii="Sylfaen" w:eastAsia="Calibri" w:hAnsi="Sylfaen" w:cs="Calibri"/>
          <w:sz w:val="22"/>
          <w:szCs w:val="22"/>
        </w:rPr>
        <w:t>თუ</w:t>
      </w:r>
      <w:proofErr w:type="spellEnd"/>
      <w:r w:rsidR="004E454F" w:rsidRPr="00BC42FE"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 w:rsidR="004E454F" w:rsidRPr="00BC42FE">
        <w:rPr>
          <w:rFonts w:ascii="Sylfaen" w:eastAsia="Calibri" w:hAnsi="Sylfaen" w:cs="Calibri"/>
          <w:sz w:val="22"/>
          <w:szCs w:val="22"/>
        </w:rPr>
        <w:t>დაცვას</w:t>
      </w:r>
      <w:proofErr w:type="spellEnd"/>
      <w:r w:rsidR="004E454F" w:rsidRPr="00BC42FE"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 w:rsidR="004E454F" w:rsidRPr="00BC42FE">
        <w:rPr>
          <w:rFonts w:ascii="Sylfaen" w:eastAsia="Calibri" w:hAnsi="Sylfaen" w:cs="Calibri"/>
          <w:sz w:val="22"/>
          <w:szCs w:val="22"/>
        </w:rPr>
        <w:t>ესწრება</w:t>
      </w:r>
      <w:proofErr w:type="spellEnd"/>
      <w:r w:rsidR="004E454F" w:rsidRPr="00BC42FE"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 w:rsidR="004E454F" w:rsidRPr="00BC42FE">
        <w:rPr>
          <w:rFonts w:ascii="Sylfaen" w:eastAsia="Calibri" w:hAnsi="Sylfaen" w:cs="Calibri"/>
          <w:sz w:val="22"/>
          <w:szCs w:val="22"/>
        </w:rPr>
        <w:t>კომისიის</w:t>
      </w:r>
      <w:proofErr w:type="spellEnd"/>
      <w:r w:rsidR="004E454F" w:rsidRPr="00BC42FE"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 w:rsidR="004E454F" w:rsidRPr="00BC42FE">
        <w:rPr>
          <w:rFonts w:ascii="Sylfaen" w:eastAsia="Calibri" w:hAnsi="Sylfaen" w:cs="Calibri"/>
          <w:sz w:val="22"/>
          <w:szCs w:val="22"/>
        </w:rPr>
        <w:t>წევრების</w:t>
      </w:r>
      <w:proofErr w:type="spellEnd"/>
      <w:r w:rsidR="004E454F" w:rsidRPr="00BC42FE">
        <w:rPr>
          <w:rFonts w:ascii="Sylfaen" w:eastAsia="Calibri" w:hAnsi="Sylfaen" w:cs="Calibri"/>
          <w:sz w:val="22"/>
          <w:szCs w:val="22"/>
        </w:rPr>
        <w:t xml:space="preserve"> 3/4.</w:t>
      </w:r>
    </w:p>
    <w:p w14:paraId="69C94244" w14:textId="53592F1C" w:rsidR="00D243F2" w:rsidRPr="003F16F6" w:rsidRDefault="0000718F">
      <w:pPr>
        <w:pStyle w:val="ListParagraph"/>
        <w:numPr>
          <w:ilvl w:val="0"/>
          <w:numId w:val="11"/>
        </w:numPr>
        <w:ind w:right="72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ნაშრომი</w:t>
      </w:r>
      <w:proofErr w:type="spellEnd"/>
      <w:r w:rsidR="005D5E8C" w:rsidRPr="003F16F6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ფა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დ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3F16F6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5D5E8C" w:rsidRPr="003F16F6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რ</w:t>
      </w:r>
      <w:r w:rsidR="005D5E8C" w:rsidRPr="003F16F6">
        <w:rPr>
          <w:rFonts w:ascii="Sylfaen" w:eastAsia="Sylfaen" w:hAnsi="Sylfaen" w:cs="Sylfaen"/>
          <w:sz w:val="22"/>
          <w:szCs w:val="22"/>
        </w:rPr>
        <w:t>თ</w:t>
      </w:r>
      <w:r w:rsidR="005D5E8C" w:rsidRPr="003F16F6">
        <w:rPr>
          <w:rFonts w:ascii="Sylfaen" w:eastAsia="Sylfaen" w:hAnsi="Sylfaen" w:cs="Sylfaen"/>
          <w:spacing w:val="-3"/>
          <w:sz w:val="22"/>
          <w:szCs w:val="22"/>
        </w:rPr>
        <w:t>ჯ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z w:val="22"/>
          <w:szCs w:val="22"/>
        </w:rPr>
        <w:t>რ</w:t>
      </w:r>
      <w:r w:rsidR="005D5E8C" w:rsidRPr="003F16F6">
        <w:rPr>
          <w:rFonts w:ascii="Sylfaen" w:eastAsia="Sylfaen" w:hAnsi="Sylfaen" w:cs="Sylfaen"/>
          <w:spacing w:val="-2"/>
          <w:sz w:val="22"/>
          <w:szCs w:val="22"/>
        </w:rPr>
        <w:t>ა</w:t>
      </w:r>
      <w:r w:rsidR="005D5E8C" w:rsidRPr="003F16F6">
        <w:rPr>
          <w:rFonts w:ascii="Sylfaen" w:eastAsia="Sylfaen" w:hAnsi="Sylfaen" w:cs="Sylfaen"/>
          <w:sz w:val="22"/>
          <w:szCs w:val="22"/>
        </w:rPr>
        <w:t>დად</w:t>
      </w:r>
      <w:proofErr w:type="spellEnd"/>
      <w:r w:rsidR="005D5E8C" w:rsidRPr="003F16F6"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r w:rsidR="005D5E8C" w:rsidRPr="003F16F6">
        <w:rPr>
          <w:rFonts w:ascii="Sylfaen" w:eastAsia="Sylfaen" w:hAnsi="Sylfaen" w:cs="Sylfaen"/>
          <w:spacing w:val="-3"/>
          <w:sz w:val="22"/>
          <w:szCs w:val="22"/>
        </w:rPr>
        <w:t>(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და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="005D5E8C" w:rsidRPr="003F16F6">
        <w:rPr>
          <w:rFonts w:ascii="Sylfaen" w:eastAsia="Sylfaen" w:hAnsi="Sylfaen" w:cs="Sylfaen"/>
          <w:sz w:val="22"/>
          <w:szCs w:val="22"/>
        </w:rPr>
        <w:t>ვნითი</w:t>
      </w:r>
      <w:proofErr w:type="spellEnd"/>
      <w:r w:rsidR="005D5E8C" w:rsidRPr="003F16F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3F16F6">
        <w:rPr>
          <w:rFonts w:ascii="Sylfaen" w:eastAsia="Sylfaen" w:hAnsi="Sylfaen" w:cs="Sylfaen"/>
          <w:sz w:val="22"/>
          <w:szCs w:val="22"/>
        </w:rPr>
        <w:t>შ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z w:val="22"/>
          <w:szCs w:val="22"/>
        </w:rPr>
        <w:t>ფა</w:t>
      </w:r>
      <w:r w:rsidR="005D5E8C" w:rsidRPr="003F16F6">
        <w:rPr>
          <w:rFonts w:ascii="Sylfaen" w:eastAsia="Sylfaen" w:hAnsi="Sylfaen" w:cs="Sylfaen"/>
          <w:spacing w:val="-4"/>
          <w:sz w:val="22"/>
          <w:szCs w:val="22"/>
        </w:rPr>
        <w:t>ს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3F16F6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="005D5E8C" w:rsidRPr="003F16F6"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 w:rsidR="005D5E8C" w:rsidRPr="003F16F6">
        <w:rPr>
          <w:rFonts w:ascii="Sylfaen" w:eastAsia="Sylfaen" w:hAnsi="Sylfaen" w:cs="Sylfaen"/>
          <w:sz w:val="22"/>
          <w:szCs w:val="22"/>
        </w:rPr>
        <w:t>).</w:t>
      </w:r>
    </w:p>
    <w:p w14:paraId="69002A27" w14:textId="191D08EB" w:rsidR="00D243F2" w:rsidRPr="003F16F6" w:rsidRDefault="005D5E8C">
      <w:pPr>
        <w:pStyle w:val="ListParagraph"/>
        <w:numPr>
          <w:ilvl w:val="0"/>
          <w:numId w:val="11"/>
        </w:numPr>
        <w:spacing w:line="280" w:lineRule="exact"/>
        <w:ind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3F16F6">
        <w:rPr>
          <w:rFonts w:ascii="Sylfaen" w:eastAsia="Sylfaen" w:hAnsi="Sylfaen" w:cs="Sylfaen"/>
          <w:spacing w:val="-2"/>
          <w:position w:val="1"/>
          <w:sz w:val="22"/>
          <w:szCs w:val="22"/>
        </w:rPr>
        <w:t>შ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ფა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ბი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3F16F6"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სისტ</w:t>
      </w:r>
      <w:r w:rsidRPr="003F16F6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3F16F6">
        <w:rPr>
          <w:rFonts w:ascii="Sylfaen" w:eastAsia="Sylfaen" w:hAnsi="Sylfaen" w:cs="Sylfaen"/>
          <w:spacing w:val="-4"/>
          <w:position w:val="1"/>
          <w:sz w:val="22"/>
          <w:szCs w:val="22"/>
        </w:rPr>
        <w:t xml:space="preserve"> </w:t>
      </w:r>
      <w:proofErr w:type="spellStart"/>
      <w:r w:rsidRPr="003F16F6">
        <w:rPr>
          <w:rFonts w:ascii="Sylfaen" w:eastAsia="Sylfaen" w:hAnsi="Sylfaen" w:cs="Sylfaen"/>
          <w:position w:val="1"/>
          <w:sz w:val="22"/>
          <w:szCs w:val="22"/>
        </w:rPr>
        <w:t>უ</w:t>
      </w:r>
      <w:r w:rsidRPr="003F16F6">
        <w:rPr>
          <w:rFonts w:ascii="Sylfaen" w:eastAsia="Sylfaen" w:hAnsi="Sylfaen" w:cs="Sylfaen"/>
          <w:spacing w:val="-2"/>
          <w:position w:val="1"/>
          <w:sz w:val="22"/>
          <w:szCs w:val="22"/>
        </w:rPr>
        <w:t>შ</w:t>
      </w:r>
      <w:r w:rsidRPr="003F16F6">
        <w:rPr>
          <w:rFonts w:ascii="Sylfaen" w:eastAsia="Sylfaen" w:hAnsi="Sylfaen" w:cs="Sylfaen"/>
          <w:position w:val="1"/>
          <w:sz w:val="22"/>
          <w:szCs w:val="22"/>
        </w:rPr>
        <w:t>ვებ</w:t>
      </w:r>
      <w:r w:rsidRPr="003F16F6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proofErr w:type="spellEnd"/>
      <w:r w:rsidRPr="003F16F6">
        <w:rPr>
          <w:rFonts w:ascii="Sylfaen" w:eastAsia="Calibri" w:hAnsi="Sylfaen" w:cs="Calibri"/>
          <w:position w:val="1"/>
          <w:sz w:val="22"/>
          <w:szCs w:val="22"/>
        </w:rPr>
        <w:t>:</w:t>
      </w:r>
    </w:p>
    <w:p w14:paraId="465E193F" w14:textId="77777777" w:rsidR="00D243F2" w:rsidRPr="00020698" w:rsidRDefault="005D5E8C" w:rsidP="00285C7E">
      <w:pPr>
        <w:ind w:left="426" w:right="82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Calibri" w:hAnsi="Sylfaen" w:cs="Calibri"/>
          <w:sz w:val="22"/>
          <w:szCs w:val="22"/>
        </w:rPr>
        <w:t>)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ხ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020698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ახ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და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020698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020698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შ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ფა</w:t>
      </w:r>
      <w:r w:rsidRPr="00020698">
        <w:rPr>
          <w:rFonts w:ascii="Sylfaen" w:eastAsia="Sylfaen" w:hAnsi="Sylfaen" w:cs="Sylfaen"/>
          <w:spacing w:val="-4"/>
          <w:sz w:val="22"/>
          <w:szCs w:val="22"/>
        </w:rPr>
        <w:t>ს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:</w:t>
      </w:r>
    </w:p>
    <w:p w14:paraId="22FB6220" w14:textId="77777777" w:rsidR="00D243F2" w:rsidRPr="00020698" w:rsidRDefault="005D5E8C" w:rsidP="00285C7E">
      <w:pPr>
        <w:ind w:left="426"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Calibri" w:hAnsi="Sylfaen" w:cs="Calibri"/>
          <w:sz w:val="22"/>
          <w:szCs w:val="22"/>
        </w:rPr>
        <w:t>.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)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z w:val="22"/>
          <w:szCs w:val="22"/>
        </w:rPr>
        <w:t xml:space="preserve">(A) </w:t>
      </w:r>
      <w:proofErr w:type="spellStart"/>
      <w:r w:rsidRPr="00020698">
        <w:rPr>
          <w:rFonts w:ascii="Sylfaen" w:eastAsia="Sylfaen" w:hAnsi="Sylfaen" w:cs="Sylfaen"/>
          <w:spacing w:val="-2"/>
          <w:sz w:val="22"/>
          <w:szCs w:val="22"/>
        </w:rPr>
        <w:t>ფ</w:t>
      </w:r>
      <w:r w:rsidRPr="00020698">
        <w:rPr>
          <w:rFonts w:ascii="Sylfaen" w:eastAsia="Sylfaen" w:hAnsi="Sylfaen" w:cs="Sylfaen"/>
          <w:sz w:val="22"/>
          <w:szCs w:val="22"/>
        </w:rPr>
        <w:t>რიადი</w:t>
      </w:r>
      <w:proofErr w:type="spellEnd"/>
      <w:r w:rsidRPr="00020698"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z w:val="22"/>
          <w:szCs w:val="22"/>
        </w:rPr>
        <w:t>–</w:t>
      </w:r>
      <w:r w:rsidRPr="00020698">
        <w:rPr>
          <w:rFonts w:ascii="Sylfaen" w:eastAsia="Calibri" w:hAnsi="Sylfaen" w:cs="Calibri"/>
          <w:spacing w:val="6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pacing w:val="-2"/>
          <w:sz w:val="22"/>
          <w:szCs w:val="22"/>
        </w:rPr>
        <w:t>9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1</w:t>
      </w:r>
      <w:r w:rsidRPr="00020698">
        <w:rPr>
          <w:rFonts w:ascii="Sylfaen" w:eastAsia="Calibri" w:hAnsi="Sylfaen" w:cs="Calibri"/>
          <w:sz w:val="22"/>
          <w:szCs w:val="22"/>
        </w:rPr>
        <w:t>-</w:t>
      </w:r>
      <w:r w:rsidRPr="00020698">
        <w:rPr>
          <w:rFonts w:ascii="Sylfaen" w:eastAsia="Calibri" w:hAnsi="Sylfaen" w:cs="Calibri"/>
          <w:spacing w:val="-2"/>
          <w:sz w:val="22"/>
          <w:szCs w:val="22"/>
        </w:rPr>
        <w:t>1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0</w:t>
      </w:r>
      <w:r w:rsidRPr="00020698">
        <w:rPr>
          <w:rFonts w:ascii="Sylfaen" w:eastAsia="Calibri" w:hAnsi="Sylfaen" w:cs="Calibri"/>
          <w:sz w:val="22"/>
          <w:szCs w:val="22"/>
        </w:rPr>
        <w:t>0</w:t>
      </w:r>
      <w:r w:rsidRPr="00020698">
        <w:rPr>
          <w:rFonts w:ascii="Sylfaen" w:eastAsia="Calibri" w:hAnsi="Sylfaen" w:cs="Calibri"/>
          <w:spacing w:val="-3"/>
          <w:sz w:val="22"/>
          <w:szCs w:val="22"/>
        </w:rPr>
        <w:t xml:space="preserve"> </w:t>
      </w:r>
      <w:proofErr w:type="spellStart"/>
      <w:proofErr w:type="gramStart"/>
      <w:r w:rsidRPr="00020698">
        <w:rPr>
          <w:rFonts w:ascii="Sylfaen" w:eastAsia="Sylfaen" w:hAnsi="Sylfaen" w:cs="Sylfaen"/>
          <w:sz w:val="22"/>
          <w:szCs w:val="22"/>
        </w:rPr>
        <w:t>ქ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უ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ა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;</w:t>
      </w:r>
      <w:proofErr w:type="gramEnd"/>
    </w:p>
    <w:p w14:paraId="20F0301B" w14:textId="77777777" w:rsidR="00D243F2" w:rsidRPr="00020698" w:rsidRDefault="005D5E8C" w:rsidP="00285C7E">
      <w:pPr>
        <w:spacing w:line="280" w:lineRule="exact"/>
        <w:ind w:left="426"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020698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020698">
        <w:rPr>
          <w:rFonts w:ascii="Sylfaen" w:eastAsia="Calibri" w:hAnsi="Sylfaen" w:cs="Calibri"/>
          <w:position w:val="1"/>
          <w:sz w:val="22"/>
          <w:szCs w:val="22"/>
        </w:rPr>
        <w:t>.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proofErr w:type="spellEnd"/>
      <w:r w:rsidRPr="00020698">
        <w:rPr>
          <w:rFonts w:ascii="Sylfaen" w:eastAsia="Calibri" w:hAnsi="Sylfaen" w:cs="Calibri"/>
          <w:position w:val="1"/>
          <w:sz w:val="22"/>
          <w:szCs w:val="22"/>
        </w:rPr>
        <w:t>)</w:t>
      </w:r>
      <w:r w:rsidRPr="00020698">
        <w:rPr>
          <w:rFonts w:ascii="Sylfaen" w:eastAsia="Calibri" w:hAnsi="Sylfaen" w:cs="Calibri"/>
          <w:spacing w:val="1"/>
          <w:position w:val="1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position w:val="1"/>
          <w:sz w:val="22"/>
          <w:szCs w:val="22"/>
        </w:rPr>
        <w:t>(B)</w:t>
      </w:r>
      <w:r w:rsidRPr="00020698">
        <w:rPr>
          <w:rFonts w:ascii="Sylfaen" w:eastAsia="Calibri" w:hAnsi="Sylfaen" w:cs="Calibri"/>
          <w:spacing w:val="-2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ძ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ალ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ან</w:t>
      </w:r>
      <w:proofErr w:type="spellEnd"/>
      <w:r w:rsidRPr="00020698">
        <w:rPr>
          <w:rFonts w:ascii="Sylfaen" w:eastAsia="Sylfaen" w:hAnsi="Sylfaen" w:cs="Sylfaen"/>
          <w:spacing w:val="-6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არგი</w:t>
      </w:r>
      <w:proofErr w:type="spellEnd"/>
      <w:r w:rsidRPr="00020698"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position w:val="1"/>
          <w:sz w:val="22"/>
          <w:szCs w:val="22"/>
        </w:rPr>
        <w:t>–</w:t>
      </w:r>
      <w:r w:rsidRPr="00020698">
        <w:rPr>
          <w:rFonts w:ascii="Sylfaen" w:eastAsia="Calibri" w:hAnsi="Sylfaen" w:cs="Calibri"/>
          <w:spacing w:val="4"/>
          <w:position w:val="1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pacing w:val="-2"/>
          <w:position w:val="1"/>
          <w:sz w:val="22"/>
          <w:szCs w:val="22"/>
        </w:rPr>
        <w:t>8</w:t>
      </w:r>
      <w:r w:rsidRPr="00020698">
        <w:rPr>
          <w:rFonts w:ascii="Sylfaen" w:eastAsia="Calibri" w:hAnsi="Sylfaen" w:cs="Calibri"/>
          <w:spacing w:val="1"/>
          <w:position w:val="1"/>
          <w:sz w:val="22"/>
          <w:szCs w:val="22"/>
        </w:rPr>
        <w:t>1</w:t>
      </w:r>
      <w:r w:rsidRPr="00020698">
        <w:rPr>
          <w:rFonts w:ascii="Sylfaen" w:eastAsia="Calibri" w:hAnsi="Sylfaen" w:cs="Calibri"/>
          <w:position w:val="1"/>
          <w:sz w:val="22"/>
          <w:szCs w:val="22"/>
        </w:rPr>
        <w:t>-</w:t>
      </w:r>
      <w:r w:rsidRPr="00020698">
        <w:rPr>
          <w:rFonts w:ascii="Sylfaen" w:eastAsia="Calibri" w:hAnsi="Sylfaen" w:cs="Calibri"/>
          <w:spacing w:val="-2"/>
          <w:position w:val="1"/>
          <w:sz w:val="22"/>
          <w:szCs w:val="22"/>
        </w:rPr>
        <w:t>9</w:t>
      </w:r>
      <w:r w:rsidRPr="00020698">
        <w:rPr>
          <w:rFonts w:ascii="Sylfaen" w:eastAsia="Calibri" w:hAnsi="Sylfaen" w:cs="Calibri"/>
          <w:position w:val="1"/>
          <w:sz w:val="22"/>
          <w:szCs w:val="22"/>
        </w:rPr>
        <w:t>0</w:t>
      </w:r>
      <w:r w:rsidRPr="00020698">
        <w:rPr>
          <w:rFonts w:ascii="Sylfaen" w:eastAsia="Calibri" w:hAnsi="Sylfaen" w:cs="Calibri"/>
          <w:spacing w:val="2"/>
          <w:position w:val="1"/>
          <w:sz w:val="22"/>
          <w:szCs w:val="22"/>
        </w:rPr>
        <w:t xml:space="preserve"> </w:t>
      </w:r>
      <w:proofErr w:type="spellStart"/>
      <w:proofErr w:type="gramStart"/>
      <w:r w:rsidRPr="00020698">
        <w:rPr>
          <w:rFonts w:ascii="Sylfaen" w:eastAsia="Sylfaen" w:hAnsi="Sylfaen" w:cs="Sylfaen"/>
          <w:spacing w:val="-2"/>
          <w:position w:val="1"/>
          <w:sz w:val="22"/>
          <w:szCs w:val="22"/>
        </w:rPr>
        <w:t>ქ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ულა</w:t>
      </w:r>
      <w:proofErr w:type="spellEnd"/>
      <w:r w:rsidRPr="00020698">
        <w:rPr>
          <w:rFonts w:ascii="Sylfaen" w:eastAsia="Calibri" w:hAnsi="Sylfaen" w:cs="Calibri"/>
          <w:position w:val="1"/>
          <w:sz w:val="22"/>
          <w:szCs w:val="22"/>
        </w:rPr>
        <w:t>;</w:t>
      </w:r>
      <w:proofErr w:type="gramEnd"/>
    </w:p>
    <w:p w14:paraId="3972446A" w14:textId="77777777" w:rsidR="00D243F2" w:rsidRPr="00020698" w:rsidRDefault="005D5E8C" w:rsidP="00285C7E">
      <w:pPr>
        <w:ind w:left="426"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Calibri" w:hAnsi="Sylfaen" w:cs="Calibri"/>
          <w:sz w:val="22"/>
          <w:szCs w:val="22"/>
        </w:rPr>
        <w:t>.</w:t>
      </w:r>
      <w:r w:rsidRPr="00020698">
        <w:rPr>
          <w:rFonts w:ascii="Sylfaen" w:eastAsia="Sylfaen" w:hAnsi="Sylfaen" w:cs="Sylfaen"/>
          <w:sz w:val="22"/>
          <w:szCs w:val="22"/>
        </w:rPr>
        <w:t>გ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)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z w:val="22"/>
          <w:szCs w:val="22"/>
        </w:rPr>
        <w:t>(C)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არგი</w:t>
      </w:r>
      <w:proofErr w:type="spellEnd"/>
      <w:r w:rsidRPr="00020698"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z w:val="22"/>
          <w:szCs w:val="22"/>
        </w:rPr>
        <w:t>–</w:t>
      </w:r>
      <w:r w:rsidRPr="00020698">
        <w:rPr>
          <w:rFonts w:ascii="Sylfaen" w:eastAsia="Calibri" w:hAnsi="Sylfaen" w:cs="Calibri"/>
          <w:spacing w:val="6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pacing w:val="-2"/>
          <w:sz w:val="22"/>
          <w:szCs w:val="22"/>
        </w:rPr>
        <w:t>7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1</w:t>
      </w:r>
      <w:r w:rsidRPr="00020698">
        <w:rPr>
          <w:rFonts w:ascii="Sylfaen" w:eastAsia="Calibri" w:hAnsi="Sylfaen" w:cs="Calibri"/>
          <w:sz w:val="22"/>
          <w:szCs w:val="22"/>
        </w:rPr>
        <w:t>-</w:t>
      </w:r>
      <w:r w:rsidRPr="00020698">
        <w:rPr>
          <w:rFonts w:ascii="Sylfaen" w:eastAsia="Calibri" w:hAnsi="Sylfaen" w:cs="Calibri"/>
          <w:spacing w:val="-2"/>
          <w:sz w:val="22"/>
          <w:szCs w:val="22"/>
        </w:rPr>
        <w:t>8</w:t>
      </w:r>
      <w:r w:rsidRPr="00020698">
        <w:rPr>
          <w:rFonts w:ascii="Sylfaen" w:eastAsia="Calibri" w:hAnsi="Sylfaen" w:cs="Calibri"/>
          <w:sz w:val="22"/>
          <w:szCs w:val="22"/>
        </w:rPr>
        <w:t>0</w:t>
      </w:r>
      <w:r w:rsidRPr="00020698">
        <w:rPr>
          <w:rFonts w:ascii="Sylfaen" w:eastAsia="Calibri" w:hAnsi="Sylfaen" w:cs="Calibri"/>
          <w:spacing w:val="-1"/>
          <w:sz w:val="22"/>
          <w:szCs w:val="22"/>
        </w:rPr>
        <w:t xml:space="preserve"> </w:t>
      </w:r>
      <w:proofErr w:type="spellStart"/>
      <w:proofErr w:type="gramStart"/>
      <w:r w:rsidRPr="00020698">
        <w:rPr>
          <w:rFonts w:ascii="Sylfaen" w:eastAsia="Sylfaen" w:hAnsi="Sylfaen" w:cs="Sylfaen"/>
          <w:sz w:val="22"/>
          <w:szCs w:val="22"/>
        </w:rPr>
        <w:t>ქ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020698">
        <w:rPr>
          <w:rFonts w:ascii="Sylfaen" w:eastAsia="Sylfaen" w:hAnsi="Sylfaen" w:cs="Sylfaen"/>
          <w:sz w:val="22"/>
          <w:szCs w:val="22"/>
        </w:rPr>
        <w:t>ლა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;</w:t>
      </w:r>
      <w:proofErr w:type="gramEnd"/>
    </w:p>
    <w:p w14:paraId="6FB770B8" w14:textId="77777777" w:rsidR="00D243F2" w:rsidRPr="00020698" w:rsidRDefault="005D5E8C" w:rsidP="00285C7E">
      <w:pPr>
        <w:ind w:left="426"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Calibri" w:hAnsi="Sylfaen" w:cs="Calibri"/>
          <w:sz w:val="22"/>
          <w:szCs w:val="22"/>
        </w:rPr>
        <w:t>.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)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pacing w:val="-2"/>
          <w:sz w:val="22"/>
          <w:szCs w:val="22"/>
        </w:rPr>
        <w:t>(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D</w:t>
      </w:r>
      <w:r w:rsidRPr="00020698">
        <w:rPr>
          <w:rFonts w:ascii="Sylfaen" w:eastAsia="Calibri" w:hAnsi="Sylfaen" w:cs="Calibri"/>
          <w:sz w:val="22"/>
          <w:szCs w:val="22"/>
        </w:rPr>
        <w:t>)</w:t>
      </w:r>
      <w:r w:rsidRPr="00020698">
        <w:rPr>
          <w:rFonts w:ascii="Sylfaen" w:eastAsia="Calibri" w:hAnsi="Sylfaen" w:cs="Calibri"/>
          <w:spacing w:val="-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და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კმ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ყ</w:t>
      </w:r>
      <w:r w:rsidRPr="00020698">
        <w:rPr>
          <w:rFonts w:ascii="Sylfaen" w:eastAsia="Sylfaen" w:hAnsi="Sylfaen" w:cs="Sylfaen"/>
          <w:sz w:val="22"/>
          <w:szCs w:val="22"/>
        </w:rPr>
        <w:t>ოფილ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020698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z w:val="22"/>
          <w:szCs w:val="22"/>
        </w:rPr>
        <w:t>–</w:t>
      </w:r>
      <w:r w:rsidRPr="00020698">
        <w:rPr>
          <w:rFonts w:ascii="Sylfaen" w:eastAsia="Calibri" w:hAnsi="Sylfaen" w:cs="Calibri"/>
          <w:spacing w:val="4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61</w:t>
      </w:r>
      <w:r w:rsidRPr="00020698">
        <w:rPr>
          <w:rFonts w:ascii="Sylfaen" w:eastAsia="Calibri" w:hAnsi="Sylfaen" w:cs="Calibri"/>
          <w:spacing w:val="-3"/>
          <w:sz w:val="22"/>
          <w:szCs w:val="22"/>
        </w:rPr>
        <w:t>-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7</w:t>
      </w:r>
      <w:r w:rsidRPr="00020698">
        <w:rPr>
          <w:rFonts w:ascii="Sylfaen" w:eastAsia="Calibri" w:hAnsi="Sylfaen" w:cs="Calibri"/>
          <w:sz w:val="22"/>
          <w:szCs w:val="22"/>
        </w:rPr>
        <w:t>0</w:t>
      </w:r>
      <w:r w:rsidRPr="00020698">
        <w:rPr>
          <w:rFonts w:ascii="Sylfaen" w:eastAsia="Calibri" w:hAnsi="Sylfaen" w:cs="Calibri"/>
          <w:spacing w:val="-1"/>
          <w:sz w:val="22"/>
          <w:szCs w:val="22"/>
        </w:rPr>
        <w:t xml:space="preserve"> </w:t>
      </w:r>
      <w:proofErr w:type="spellStart"/>
      <w:proofErr w:type="gramStart"/>
      <w:r w:rsidRPr="00020698">
        <w:rPr>
          <w:rFonts w:ascii="Sylfaen" w:eastAsia="Sylfaen" w:hAnsi="Sylfaen" w:cs="Sylfaen"/>
          <w:sz w:val="22"/>
          <w:szCs w:val="22"/>
        </w:rPr>
        <w:t>ქ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020698">
        <w:rPr>
          <w:rFonts w:ascii="Sylfaen" w:eastAsia="Sylfaen" w:hAnsi="Sylfaen" w:cs="Sylfaen"/>
          <w:sz w:val="22"/>
          <w:szCs w:val="22"/>
        </w:rPr>
        <w:t>ლა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;</w:t>
      </w:r>
      <w:proofErr w:type="gramEnd"/>
    </w:p>
    <w:p w14:paraId="6B6C375B" w14:textId="77777777" w:rsidR="00D243F2" w:rsidRPr="00020698" w:rsidRDefault="005D5E8C" w:rsidP="00285C7E">
      <w:pPr>
        <w:ind w:left="426"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Calibri" w:hAnsi="Sylfaen" w:cs="Calibri"/>
          <w:sz w:val="22"/>
          <w:szCs w:val="22"/>
        </w:rPr>
        <w:t>.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)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z w:val="22"/>
          <w:szCs w:val="22"/>
        </w:rPr>
        <w:t>(</w:t>
      </w:r>
      <w:r w:rsidRPr="00020698">
        <w:rPr>
          <w:rFonts w:ascii="Sylfaen" w:eastAsia="Calibri" w:hAnsi="Sylfaen" w:cs="Calibri"/>
          <w:spacing w:val="-2"/>
          <w:sz w:val="22"/>
          <w:szCs w:val="22"/>
        </w:rPr>
        <w:t>E</w:t>
      </w:r>
      <w:r w:rsidRPr="00020698">
        <w:rPr>
          <w:rFonts w:ascii="Sylfaen" w:eastAsia="Calibri" w:hAnsi="Sylfaen" w:cs="Calibri"/>
          <w:sz w:val="22"/>
          <w:szCs w:val="22"/>
        </w:rPr>
        <w:t>)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კმ</w:t>
      </w:r>
      <w:r w:rsidRPr="00020698">
        <w:rPr>
          <w:rFonts w:ascii="Sylfaen" w:eastAsia="Sylfaen" w:hAnsi="Sylfaen" w:cs="Sylfaen"/>
          <w:sz w:val="22"/>
          <w:szCs w:val="22"/>
        </w:rPr>
        <w:t>არი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z w:val="22"/>
          <w:szCs w:val="22"/>
        </w:rPr>
        <w:t>–</w:t>
      </w:r>
      <w:r w:rsidRPr="00020698">
        <w:rPr>
          <w:rFonts w:ascii="Sylfaen" w:eastAsia="Calibri" w:hAnsi="Sylfaen" w:cs="Calibri"/>
          <w:spacing w:val="-2"/>
          <w:sz w:val="22"/>
          <w:szCs w:val="22"/>
        </w:rPr>
        <w:t>5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1</w:t>
      </w:r>
      <w:r w:rsidRPr="00020698">
        <w:rPr>
          <w:rFonts w:ascii="Sylfaen" w:eastAsia="Calibri" w:hAnsi="Sylfaen" w:cs="Calibri"/>
          <w:sz w:val="22"/>
          <w:szCs w:val="22"/>
        </w:rPr>
        <w:t>-</w:t>
      </w:r>
      <w:r w:rsidRPr="00020698">
        <w:rPr>
          <w:rFonts w:ascii="Sylfaen" w:eastAsia="Calibri" w:hAnsi="Sylfaen" w:cs="Calibri"/>
          <w:spacing w:val="-2"/>
          <w:sz w:val="22"/>
          <w:szCs w:val="22"/>
        </w:rPr>
        <w:t>6</w:t>
      </w:r>
      <w:r w:rsidRPr="00020698">
        <w:rPr>
          <w:rFonts w:ascii="Sylfaen" w:eastAsia="Calibri" w:hAnsi="Sylfaen" w:cs="Calibri"/>
          <w:sz w:val="22"/>
          <w:szCs w:val="22"/>
        </w:rPr>
        <w:t>0</w:t>
      </w:r>
      <w:r w:rsidRPr="00020698">
        <w:rPr>
          <w:rFonts w:ascii="Sylfaen" w:eastAsia="Calibri" w:hAnsi="Sylfaen" w:cs="Calibri"/>
          <w:spacing w:val="-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ქ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უ</w:t>
      </w:r>
      <w:r w:rsidRPr="00020698">
        <w:rPr>
          <w:rFonts w:ascii="Sylfaen" w:eastAsia="Sylfaen" w:hAnsi="Sylfaen" w:cs="Sylfaen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ა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.</w:t>
      </w:r>
    </w:p>
    <w:p w14:paraId="31948948" w14:textId="77777777" w:rsidR="00D243F2" w:rsidRPr="00020698" w:rsidRDefault="005D5E8C" w:rsidP="00285C7E">
      <w:pPr>
        <w:spacing w:line="280" w:lineRule="exact"/>
        <w:ind w:left="426" w:right="82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020698">
        <w:rPr>
          <w:rFonts w:ascii="Sylfaen" w:eastAsia="Calibri" w:hAnsi="Sylfaen" w:cs="Calibri"/>
          <w:position w:val="1"/>
          <w:sz w:val="22"/>
          <w:szCs w:val="22"/>
        </w:rPr>
        <w:t>)</w:t>
      </w:r>
      <w:r w:rsidRPr="00020698">
        <w:rPr>
          <w:rFonts w:ascii="Sylfaen" w:eastAsia="Calibri" w:hAnsi="Sylfaen" w:cs="Calibri"/>
          <w:spacing w:val="1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position w:val="1"/>
          <w:sz w:val="22"/>
          <w:szCs w:val="22"/>
        </w:rPr>
        <w:t>ორი</w:t>
      </w:r>
      <w:proofErr w:type="spellEnd"/>
      <w:r w:rsidRPr="00020698"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ახ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-6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position w:val="1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-2"/>
          <w:position w:val="1"/>
          <w:sz w:val="22"/>
          <w:szCs w:val="22"/>
        </w:rPr>
        <w:t>ა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რყოფ</w:t>
      </w:r>
      <w:r w:rsidRPr="00020698"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თ</w:t>
      </w:r>
      <w:proofErr w:type="spellEnd"/>
      <w:r w:rsidRPr="00020698">
        <w:rPr>
          <w:rFonts w:ascii="Sylfaen" w:eastAsia="Sylfaen" w:hAnsi="Sylfaen" w:cs="Sylfaen"/>
          <w:spacing w:val="-6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position w:val="1"/>
          <w:sz w:val="22"/>
          <w:szCs w:val="22"/>
        </w:rPr>
        <w:t>შ</w:t>
      </w:r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ფა</w:t>
      </w:r>
      <w:r w:rsidRPr="00020698">
        <w:rPr>
          <w:rFonts w:ascii="Sylfaen" w:eastAsia="Sylfaen" w:hAnsi="Sylfaen" w:cs="Sylfaen"/>
          <w:spacing w:val="-4"/>
          <w:position w:val="1"/>
          <w:sz w:val="22"/>
          <w:szCs w:val="22"/>
        </w:rPr>
        <w:t>ს</w:t>
      </w:r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ას</w:t>
      </w:r>
      <w:proofErr w:type="spellEnd"/>
      <w:r w:rsidRPr="00020698">
        <w:rPr>
          <w:rFonts w:ascii="Sylfaen" w:eastAsia="Calibri" w:hAnsi="Sylfaen" w:cs="Calibri"/>
          <w:position w:val="1"/>
          <w:sz w:val="22"/>
          <w:szCs w:val="22"/>
        </w:rPr>
        <w:t>:</w:t>
      </w:r>
    </w:p>
    <w:p w14:paraId="2A63664D" w14:textId="71CA5A26" w:rsidR="00D243F2" w:rsidRPr="00020698" w:rsidRDefault="005D5E8C" w:rsidP="00285C7E">
      <w:pPr>
        <w:ind w:left="426"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Calibri" w:hAnsi="Sylfaen" w:cs="Calibri"/>
          <w:sz w:val="22"/>
          <w:szCs w:val="22"/>
        </w:rPr>
        <w:t>.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)</w:t>
      </w:r>
      <w:r w:rsidRPr="00020698">
        <w:rPr>
          <w:rFonts w:ascii="Sylfaen" w:eastAsia="Calibri" w:hAnsi="Sylfaen" w:cs="Calibri"/>
          <w:spacing w:val="8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z w:val="22"/>
          <w:szCs w:val="22"/>
        </w:rPr>
        <w:t>(</w:t>
      </w:r>
      <w:r w:rsidRPr="00020698">
        <w:rPr>
          <w:rFonts w:ascii="Sylfaen" w:eastAsia="Calibri" w:hAnsi="Sylfaen" w:cs="Calibri"/>
          <w:spacing w:val="-3"/>
          <w:sz w:val="22"/>
          <w:szCs w:val="22"/>
        </w:rPr>
        <w:t>F</w:t>
      </w:r>
      <w:r w:rsidRPr="00020698">
        <w:rPr>
          <w:rFonts w:ascii="Sylfaen" w:eastAsia="Calibri" w:hAnsi="Sylfaen" w:cs="Calibri"/>
          <w:sz w:val="22"/>
          <w:szCs w:val="22"/>
        </w:rPr>
        <w:t>X)</w:t>
      </w:r>
      <w:r w:rsidRPr="00020698">
        <w:rPr>
          <w:rFonts w:ascii="Sylfaen" w:eastAsia="Calibri" w:hAnsi="Sylfaen" w:cs="Calibri"/>
          <w:spacing w:val="8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რ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ჩა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აბ</w:t>
      </w:r>
      <w:r w:rsidRPr="00020698">
        <w:rPr>
          <w:rFonts w:ascii="Sylfaen" w:eastAsia="Sylfaen" w:hAnsi="Sylfaen" w:cs="Sylfaen"/>
          <w:sz w:val="22"/>
          <w:szCs w:val="22"/>
        </w:rPr>
        <w:t>არა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z w:val="22"/>
          <w:szCs w:val="22"/>
        </w:rPr>
        <w:t>–</w:t>
      </w:r>
      <w:r w:rsidRPr="00020698">
        <w:rPr>
          <w:rFonts w:ascii="Sylfaen" w:eastAsia="Calibri" w:hAnsi="Sylfaen" w:cs="Calibri"/>
          <w:spacing w:val="-2"/>
          <w:sz w:val="22"/>
          <w:szCs w:val="22"/>
        </w:rPr>
        <w:t>4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1</w:t>
      </w:r>
      <w:r w:rsidRPr="00020698">
        <w:rPr>
          <w:rFonts w:ascii="Sylfaen" w:eastAsia="Calibri" w:hAnsi="Sylfaen" w:cs="Calibri"/>
          <w:spacing w:val="-3"/>
          <w:sz w:val="22"/>
          <w:szCs w:val="22"/>
        </w:rPr>
        <w:t>-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5</w:t>
      </w:r>
      <w:r w:rsidRPr="00020698">
        <w:rPr>
          <w:rFonts w:ascii="Sylfaen" w:eastAsia="Calibri" w:hAnsi="Sylfaen" w:cs="Calibri"/>
          <w:sz w:val="22"/>
          <w:szCs w:val="22"/>
        </w:rPr>
        <w:t>0</w:t>
      </w:r>
      <w:r w:rsidRPr="00020698">
        <w:rPr>
          <w:rFonts w:ascii="Sylfaen" w:eastAsia="Calibri" w:hAnsi="Sylfaen" w:cs="Calibri"/>
          <w:spacing w:val="7"/>
          <w:sz w:val="22"/>
          <w:szCs w:val="22"/>
        </w:rPr>
        <w:t xml:space="preserve"> </w:t>
      </w:r>
      <w:proofErr w:type="spellStart"/>
      <w:proofErr w:type="gramStart"/>
      <w:r w:rsidRPr="00020698">
        <w:rPr>
          <w:rFonts w:ascii="Sylfaen" w:eastAsia="Sylfaen" w:hAnsi="Sylfaen" w:cs="Sylfaen"/>
          <w:sz w:val="22"/>
          <w:szCs w:val="22"/>
        </w:rPr>
        <w:t>ქ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;</w:t>
      </w:r>
      <w:proofErr w:type="gramEnd"/>
    </w:p>
    <w:p w14:paraId="425854F7" w14:textId="7CB113D5" w:rsidR="00D243F2" w:rsidRPr="00BC42FE" w:rsidRDefault="005D5E8C" w:rsidP="00285C7E">
      <w:pPr>
        <w:ind w:left="426" w:right="82"/>
        <w:jc w:val="both"/>
        <w:rPr>
          <w:rFonts w:ascii="Sylfaen" w:eastAsia="Calibri" w:hAnsi="Sylfaen" w:cs="Calibri"/>
          <w:sz w:val="22"/>
          <w:szCs w:val="22"/>
          <w:lang w:val="ka-GE"/>
        </w:rPr>
      </w:pP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Calibri" w:hAnsi="Sylfaen" w:cs="Calibri"/>
          <w:sz w:val="22"/>
          <w:szCs w:val="22"/>
        </w:rPr>
        <w:t>.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proofErr w:type="spellEnd"/>
      <w:proofErr w:type="gramStart"/>
      <w:r w:rsidRPr="00020698">
        <w:rPr>
          <w:rFonts w:ascii="Sylfaen" w:eastAsia="Calibri" w:hAnsi="Sylfaen" w:cs="Calibri"/>
          <w:sz w:val="22"/>
          <w:szCs w:val="22"/>
        </w:rPr>
        <w:t xml:space="preserve">) </w:t>
      </w:r>
      <w:r w:rsidRPr="00020698">
        <w:rPr>
          <w:rFonts w:ascii="Sylfaen" w:eastAsia="Calibri" w:hAnsi="Sylfaen" w:cs="Calibri"/>
          <w:spacing w:val="4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z w:val="22"/>
          <w:szCs w:val="22"/>
        </w:rPr>
        <w:t>(</w:t>
      </w:r>
      <w:proofErr w:type="gramEnd"/>
      <w:r w:rsidRPr="00020698">
        <w:rPr>
          <w:rFonts w:ascii="Sylfaen" w:eastAsia="Calibri" w:hAnsi="Sylfaen" w:cs="Calibri"/>
          <w:sz w:val="22"/>
          <w:szCs w:val="22"/>
        </w:rPr>
        <w:t xml:space="preserve">F) </w:t>
      </w:r>
      <w:r w:rsidRPr="00020698">
        <w:rPr>
          <w:rFonts w:ascii="Sylfaen" w:eastAsia="Calibri" w:hAnsi="Sylfaen" w:cs="Calibri"/>
          <w:spacing w:val="3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z w:val="22"/>
          <w:szCs w:val="22"/>
        </w:rPr>
        <w:t>ჩა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BC42FE">
        <w:rPr>
          <w:rFonts w:ascii="Sylfaen" w:eastAsia="Sylfaen" w:hAnsi="Sylfaen" w:cs="Sylfaen"/>
          <w:sz w:val="22"/>
          <w:szCs w:val="22"/>
        </w:rPr>
        <w:t>ჭრა</w:t>
      </w:r>
      <w:proofErr w:type="spellEnd"/>
      <w:r w:rsidRPr="00BC42FE"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r w:rsidRPr="00BC42FE">
        <w:rPr>
          <w:rFonts w:ascii="Sylfaen" w:eastAsia="Calibri" w:hAnsi="Sylfaen" w:cs="Calibri"/>
          <w:sz w:val="22"/>
          <w:szCs w:val="22"/>
        </w:rPr>
        <w:t xml:space="preserve">– </w:t>
      </w:r>
      <w:r w:rsidRPr="00BC42FE">
        <w:rPr>
          <w:rFonts w:ascii="Sylfaen" w:eastAsia="Calibri" w:hAnsi="Sylfaen" w:cs="Calibri"/>
          <w:spacing w:val="11"/>
          <w:sz w:val="22"/>
          <w:szCs w:val="22"/>
        </w:rPr>
        <w:t xml:space="preserve"> </w:t>
      </w:r>
      <w:r w:rsidRPr="00BC42FE">
        <w:rPr>
          <w:rFonts w:ascii="Sylfaen" w:eastAsia="Calibri" w:hAnsi="Sylfaen" w:cs="Calibri"/>
          <w:spacing w:val="-2"/>
          <w:sz w:val="22"/>
          <w:szCs w:val="22"/>
        </w:rPr>
        <w:t>4</w:t>
      </w:r>
      <w:r w:rsidRPr="00BC42FE">
        <w:rPr>
          <w:rFonts w:ascii="Sylfaen" w:eastAsia="Calibri" w:hAnsi="Sylfaen" w:cs="Calibri"/>
          <w:sz w:val="22"/>
          <w:szCs w:val="22"/>
        </w:rPr>
        <w:t xml:space="preserve">0 </w:t>
      </w:r>
      <w:r w:rsidRPr="00BC42FE">
        <w:rPr>
          <w:rFonts w:ascii="Sylfaen" w:eastAsia="Calibri" w:hAnsi="Sylfaen" w:cs="Calibri"/>
          <w:spacing w:val="5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2"/>
          <w:sz w:val="22"/>
          <w:szCs w:val="22"/>
        </w:rPr>
        <w:t>ქუ</w:t>
      </w:r>
      <w:r w:rsidRPr="00BC42FE">
        <w:rPr>
          <w:rFonts w:ascii="Sylfaen" w:eastAsia="Sylfaen" w:hAnsi="Sylfaen" w:cs="Sylfaen"/>
          <w:sz w:val="22"/>
          <w:szCs w:val="22"/>
        </w:rPr>
        <w:t>ლა</w:t>
      </w:r>
      <w:proofErr w:type="spellEnd"/>
      <w:r w:rsidRPr="00BC42FE">
        <w:rPr>
          <w:rFonts w:ascii="Sylfaen" w:eastAsia="Sylfaen" w:hAnsi="Sylfaen" w:cs="Sylfaen"/>
          <w:spacing w:val="49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BC42FE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BC42FE"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BC42FE">
        <w:rPr>
          <w:rFonts w:ascii="Sylfaen" w:eastAsia="Sylfaen" w:hAnsi="Sylfaen" w:cs="Sylfaen"/>
          <w:sz w:val="22"/>
          <w:szCs w:val="22"/>
        </w:rPr>
        <w:t>ა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BC42FE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="00A47E65" w:rsidRPr="00BC42FE">
        <w:rPr>
          <w:rFonts w:ascii="Sylfaen" w:eastAsia="Calibri" w:hAnsi="Sylfaen" w:cs="Calibri"/>
          <w:sz w:val="22"/>
          <w:szCs w:val="22"/>
        </w:rPr>
        <w:t>.</w:t>
      </w:r>
      <w:r w:rsidRPr="00BC42FE">
        <w:rPr>
          <w:rFonts w:ascii="Sylfaen" w:eastAsia="Calibri" w:hAnsi="Sylfaen" w:cs="Calibri"/>
          <w:sz w:val="22"/>
          <w:szCs w:val="22"/>
        </w:rPr>
        <w:t xml:space="preserve"> </w:t>
      </w:r>
      <w:r w:rsidRPr="00BC42FE">
        <w:rPr>
          <w:rFonts w:ascii="Sylfaen" w:eastAsia="Calibri" w:hAnsi="Sylfaen" w:cs="Calibri"/>
          <w:spacing w:val="1"/>
          <w:sz w:val="22"/>
          <w:szCs w:val="22"/>
        </w:rPr>
        <w:t xml:space="preserve"> </w:t>
      </w:r>
    </w:p>
    <w:p w14:paraId="51C05C06" w14:textId="77777777" w:rsidR="00D243F2" w:rsidRPr="00BC42FE" w:rsidRDefault="00D243F2" w:rsidP="00285C7E">
      <w:pPr>
        <w:spacing w:line="120" w:lineRule="exact"/>
        <w:ind w:left="426" w:right="82"/>
        <w:jc w:val="both"/>
        <w:rPr>
          <w:rFonts w:ascii="Sylfaen" w:hAnsi="Sylfaen"/>
          <w:sz w:val="22"/>
          <w:szCs w:val="22"/>
        </w:rPr>
      </w:pPr>
    </w:p>
    <w:p w14:paraId="7B2A034A" w14:textId="2AA75B23" w:rsidR="003D2322" w:rsidRPr="00020698" w:rsidRDefault="003D2322" w:rsidP="00285C7E">
      <w:pPr>
        <w:ind w:left="426" w:right="82"/>
        <w:jc w:val="both"/>
        <w:rPr>
          <w:rFonts w:ascii="Sylfaen" w:hAnsi="Sylfaen"/>
          <w:sz w:val="22"/>
          <w:szCs w:val="22"/>
        </w:rPr>
      </w:pPr>
      <w:r w:rsidRPr="00BC42FE">
        <w:rPr>
          <w:rFonts w:ascii="Sylfaen" w:hAnsi="Sylfaen"/>
          <w:color w:val="000000"/>
          <w:sz w:val="22"/>
          <w:szCs w:val="22"/>
        </w:rPr>
        <w:t xml:space="preserve">FX </w:t>
      </w:r>
      <w:proofErr w:type="spellStart"/>
      <w:r w:rsidRPr="00BC42FE">
        <w:rPr>
          <w:rFonts w:ascii="Sylfaen" w:hAnsi="Sylfaen" w:cs="Sylfaen"/>
          <w:color w:val="000000"/>
          <w:sz w:val="22"/>
          <w:szCs w:val="22"/>
        </w:rPr>
        <w:t>შეფასების</w:t>
      </w:r>
      <w:proofErr w:type="spellEnd"/>
      <w:r w:rsidRPr="00BC42FE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მი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ღ</w:t>
      </w:r>
      <w:r w:rsidRPr="00BC42FE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ბი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BC42FE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z w:val="22"/>
          <w:szCs w:val="22"/>
        </w:rPr>
        <w:t>შ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BC42FE">
        <w:rPr>
          <w:rFonts w:ascii="Sylfaen" w:eastAsia="Sylfaen" w:hAnsi="Sylfaen" w:cs="Sylfaen"/>
          <w:sz w:val="22"/>
          <w:szCs w:val="22"/>
        </w:rPr>
        <w:t>თხ</w:t>
      </w:r>
      <w:r w:rsidRPr="00BC42FE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z w:val="22"/>
          <w:szCs w:val="22"/>
        </w:rPr>
        <w:t>ვ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BC42FE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BC42FE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BC42FE">
        <w:rPr>
          <w:rFonts w:ascii="Sylfaen" w:eastAsia="Sylfaen" w:hAnsi="Sylfaen" w:cs="Sylfaen"/>
          <w:sz w:val="22"/>
          <w:szCs w:val="22"/>
        </w:rPr>
        <w:t>აგ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BC42FE">
        <w:rPr>
          <w:rFonts w:ascii="Sylfaen" w:eastAsia="Sylfaen" w:hAnsi="Sylfaen" w:cs="Sylfaen"/>
          <w:sz w:val="22"/>
          <w:szCs w:val="22"/>
        </w:rPr>
        <w:t>რ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BC42FE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z w:val="22"/>
          <w:szCs w:val="22"/>
        </w:rPr>
        <w:t>უ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ფ</w:t>
      </w:r>
      <w:r w:rsidRPr="00BC42FE">
        <w:rPr>
          <w:rFonts w:ascii="Sylfaen" w:eastAsia="Sylfaen" w:hAnsi="Sylfaen" w:cs="Sylfaen"/>
          <w:sz w:val="22"/>
          <w:szCs w:val="22"/>
        </w:rPr>
        <w:t>ლ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BC42FE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BC42FE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z w:val="22"/>
          <w:szCs w:val="22"/>
        </w:rPr>
        <w:t>ვა</w:t>
      </w:r>
      <w:proofErr w:type="spellEnd"/>
      <w:r w:rsidRPr="00BC42FE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z w:val="22"/>
          <w:szCs w:val="22"/>
        </w:rPr>
        <w:t>გადა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BC42FE">
        <w:rPr>
          <w:rFonts w:ascii="Sylfaen" w:eastAsia="Sylfaen" w:hAnsi="Sylfaen" w:cs="Sylfaen"/>
          <w:sz w:val="22"/>
          <w:szCs w:val="22"/>
        </w:rPr>
        <w:t>უშა</w:t>
      </w:r>
      <w:r w:rsidRPr="00BC42FE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BC42FE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BC42FE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BC42FE">
        <w:rPr>
          <w:rFonts w:ascii="Sylfaen" w:eastAsia="Sylfaen" w:hAnsi="Sylfaen" w:cs="Sylfaen"/>
          <w:sz w:val="22"/>
          <w:szCs w:val="22"/>
        </w:rPr>
        <w:t>ა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z w:val="22"/>
          <w:szCs w:val="22"/>
        </w:rPr>
        <w:t>ც</w:t>
      </w:r>
      <w:r w:rsidRPr="00BC42FE">
        <w:rPr>
          <w:rFonts w:ascii="Sylfaen" w:eastAsia="Sylfaen" w:hAnsi="Sylfaen" w:cs="Sylfaen"/>
          <w:spacing w:val="2"/>
          <w:sz w:val="22"/>
          <w:szCs w:val="22"/>
        </w:rPr>
        <w:t>ნ</w:t>
      </w:r>
      <w:r w:rsidRPr="00BC42FE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BC42FE">
        <w:rPr>
          <w:rFonts w:ascii="Sylfaen" w:eastAsia="Sylfaen" w:hAnsi="Sylfaen" w:cs="Sylfaen"/>
          <w:spacing w:val="2"/>
          <w:sz w:val="22"/>
          <w:szCs w:val="22"/>
        </w:rPr>
        <w:t>ო</w:t>
      </w:r>
      <w:r w:rsidRPr="00BC42FE">
        <w:rPr>
          <w:rFonts w:ascii="Sylfaen" w:eastAsia="Calibri" w:hAnsi="Sylfaen" w:cs="Calibri"/>
          <w:sz w:val="22"/>
          <w:szCs w:val="22"/>
        </w:rPr>
        <w:t>-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BC42FE">
        <w:rPr>
          <w:rFonts w:ascii="Sylfaen" w:eastAsia="Sylfaen" w:hAnsi="Sylfaen" w:cs="Sylfaen"/>
          <w:sz w:val="22"/>
          <w:szCs w:val="22"/>
        </w:rPr>
        <w:t>ვლევ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BC42FE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Pr="00BC42FE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BC42FE">
        <w:rPr>
          <w:rFonts w:ascii="Sylfaen" w:eastAsia="Sylfaen" w:hAnsi="Sylfaen" w:cs="Sylfaen"/>
          <w:sz w:val="22"/>
          <w:szCs w:val="22"/>
        </w:rPr>
        <w:t>ო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BC42FE">
        <w:rPr>
          <w:rFonts w:ascii="Sylfaen" w:eastAsia="Sylfaen" w:hAnsi="Sylfaen" w:cs="Sylfaen"/>
          <w:sz w:val="22"/>
          <w:szCs w:val="22"/>
        </w:rPr>
        <w:t>ო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BC42FE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BC42FE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BC42FE">
        <w:rPr>
          <w:rFonts w:ascii="Sylfaen" w:eastAsia="Sylfaen" w:hAnsi="Sylfaen" w:cs="Sylfaen"/>
          <w:sz w:val="22"/>
          <w:szCs w:val="22"/>
        </w:rPr>
        <w:t>არა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BC42FE">
        <w:rPr>
          <w:rFonts w:ascii="Sylfaen" w:eastAsia="Sylfaen" w:hAnsi="Sylfaen" w:cs="Sylfaen"/>
          <w:sz w:val="22"/>
          <w:szCs w:val="22"/>
        </w:rPr>
        <w:t>გ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ინ</w:t>
      </w:r>
      <w:r w:rsidRPr="00BC42FE">
        <w:rPr>
          <w:rFonts w:ascii="Sylfaen" w:eastAsia="Sylfaen" w:hAnsi="Sylfaen" w:cs="Sylfaen"/>
          <w:sz w:val="22"/>
          <w:szCs w:val="22"/>
        </w:rPr>
        <w:t>ოს</w:t>
      </w:r>
      <w:proofErr w:type="spellEnd"/>
      <w:r w:rsidRPr="00BC42FE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BC42FE">
        <w:rPr>
          <w:rFonts w:ascii="Sylfaen" w:eastAsia="Sylfaen" w:hAnsi="Sylfaen" w:cs="Sylfaen"/>
          <w:sz w:val="22"/>
          <w:szCs w:val="22"/>
        </w:rPr>
        <w:t>ო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BC42FE">
        <w:rPr>
          <w:rFonts w:ascii="Sylfaen" w:eastAsia="Sylfaen" w:hAnsi="Sylfaen" w:cs="Sylfaen"/>
          <w:sz w:val="22"/>
          <w:szCs w:val="22"/>
        </w:rPr>
        <w:t>დ</w:t>
      </w:r>
      <w:r w:rsidRPr="00BC42FE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BC42FE">
        <w:rPr>
          <w:rFonts w:ascii="Sylfaen" w:eastAsia="Sylfaen" w:hAnsi="Sylfaen" w:cs="Sylfaen"/>
          <w:sz w:val="22"/>
          <w:szCs w:val="22"/>
        </w:rPr>
        <w:t>ო</w:t>
      </w:r>
      <w:proofErr w:type="spellEnd"/>
      <w:r w:rsidRPr="00BC42FE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BC42FE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z w:val="22"/>
          <w:szCs w:val="22"/>
        </w:rPr>
        <w:t>განმ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BC42FE">
        <w:rPr>
          <w:rFonts w:ascii="Sylfaen" w:eastAsia="Sylfaen" w:hAnsi="Sylfaen" w:cs="Sylfaen"/>
          <w:sz w:val="22"/>
          <w:szCs w:val="22"/>
        </w:rPr>
        <w:t>ვლო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BC42FE">
        <w:rPr>
          <w:rFonts w:ascii="Sylfaen" w:eastAsia="Sylfaen" w:hAnsi="Sylfaen" w:cs="Sylfaen"/>
          <w:sz w:val="22"/>
          <w:szCs w:val="22"/>
        </w:rPr>
        <w:t>აშ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 w:rsidRPr="00BC42FE">
        <w:rPr>
          <w:rFonts w:ascii="Sylfaen" w:eastAsia="Calibri" w:hAnsi="Sylfaen" w:cs="Calibri"/>
          <w:sz w:val="22"/>
          <w:szCs w:val="22"/>
        </w:rPr>
        <w:t>.</w:t>
      </w:r>
      <w:r w:rsidRPr="00BC42FE">
        <w:rPr>
          <w:rFonts w:ascii="Sylfaen" w:eastAsia="Calibri" w:hAnsi="Sylfaen" w:cs="Calibri"/>
          <w:spacing w:val="5"/>
          <w:sz w:val="22"/>
          <w:szCs w:val="22"/>
        </w:rPr>
        <w:t xml:space="preserve"> </w:t>
      </w:r>
      <w:proofErr w:type="spellStart"/>
      <w:proofErr w:type="gramStart"/>
      <w:r w:rsidRPr="00BC42FE">
        <w:rPr>
          <w:rFonts w:ascii="Sylfaen" w:eastAsia="Sylfaen" w:hAnsi="Sylfaen" w:cs="Sylfaen"/>
          <w:sz w:val="22"/>
          <w:szCs w:val="22"/>
        </w:rPr>
        <w:t>ხ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BC42FE">
        <w:rPr>
          <w:rFonts w:ascii="Sylfaen" w:eastAsia="Sylfaen" w:hAnsi="Sylfaen" w:cs="Sylfaen"/>
          <w:sz w:val="22"/>
          <w:szCs w:val="22"/>
        </w:rPr>
        <w:t>ლო</w:t>
      </w:r>
      <w:proofErr w:type="spellEnd"/>
      <w:r w:rsidRPr="00BC42FE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="00B43549" w:rsidRPr="00BC42FE">
        <w:rPr>
          <w:rFonts w:ascii="Sylfaen" w:hAnsi="Sylfaen"/>
          <w:color w:val="000000"/>
          <w:sz w:val="22"/>
          <w:szCs w:val="22"/>
        </w:rPr>
        <w:t>F</w:t>
      </w:r>
      <w:proofErr w:type="gramEnd"/>
      <w:r w:rsidR="00B43549" w:rsidRPr="00BC42F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z w:val="22"/>
          <w:szCs w:val="22"/>
        </w:rPr>
        <w:t>ფა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BC42FE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4"/>
          <w:sz w:val="22"/>
          <w:szCs w:val="22"/>
        </w:rPr>
        <w:t>მ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BC42FE">
        <w:rPr>
          <w:rFonts w:ascii="Sylfaen" w:eastAsia="Sylfaen" w:hAnsi="Sylfaen" w:cs="Sylfaen"/>
          <w:sz w:val="22"/>
          <w:szCs w:val="22"/>
        </w:rPr>
        <w:t>ღ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BC42FE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z w:val="22"/>
          <w:szCs w:val="22"/>
        </w:rPr>
        <w:t>შ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BC42FE">
        <w:rPr>
          <w:rFonts w:ascii="Sylfaen" w:eastAsia="Sylfaen" w:hAnsi="Sylfaen" w:cs="Sylfaen"/>
          <w:sz w:val="22"/>
          <w:szCs w:val="22"/>
        </w:rPr>
        <w:t>თხ</w:t>
      </w:r>
      <w:r w:rsidRPr="00BC42FE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z w:val="22"/>
          <w:szCs w:val="22"/>
        </w:rPr>
        <w:t>ვ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BC42FE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BC42FE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BC42FE">
        <w:rPr>
          <w:rFonts w:ascii="Sylfaen" w:eastAsia="Sylfaen" w:hAnsi="Sylfaen" w:cs="Sylfaen"/>
          <w:sz w:val="22"/>
          <w:szCs w:val="22"/>
        </w:rPr>
        <w:t>აგ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BC42FE">
        <w:rPr>
          <w:rFonts w:ascii="Sylfaen" w:eastAsia="Sylfaen" w:hAnsi="Sylfaen" w:cs="Sylfaen"/>
          <w:sz w:val="22"/>
          <w:szCs w:val="22"/>
        </w:rPr>
        <w:t>რა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BC42FE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BC42FE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BC42FE">
        <w:rPr>
          <w:rFonts w:ascii="Sylfaen" w:eastAsia="Sylfaen" w:hAnsi="Sylfaen" w:cs="Sylfaen"/>
          <w:sz w:val="22"/>
          <w:szCs w:val="22"/>
        </w:rPr>
        <w:t>არგა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BC42FE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BC42FE">
        <w:rPr>
          <w:rFonts w:ascii="Sylfaen" w:eastAsia="Sylfaen" w:hAnsi="Sylfaen" w:cs="Sylfaen"/>
          <w:sz w:val="22"/>
          <w:szCs w:val="22"/>
        </w:rPr>
        <w:t>გ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BC42FE">
        <w:rPr>
          <w:rFonts w:ascii="Sylfaen" w:eastAsia="Sylfaen" w:hAnsi="Sylfaen" w:cs="Sylfaen"/>
          <w:sz w:val="22"/>
          <w:szCs w:val="22"/>
        </w:rPr>
        <w:t>ვე</w:t>
      </w:r>
      <w:proofErr w:type="spellEnd"/>
      <w:r w:rsidRPr="00BC42FE"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BC42FE">
        <w:rPr>
          <w:rFonts w:ascii="Sylfaen" w:eastAsia="Sylfaen" w:hAnsi="Sylfaen" w:cs="Sylfaen"/>
          <w:sz w:val="22"/>
          <w:szCs w:val="22"/>
        </w:rPr>
        <w:t>ა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ც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იე</w:t>
      </w:r>
      <w:r w:rsidRPr="00BC42FE">
        <w:rPr>
          <w:rFonts w:ascii="Sylfaen" w:eastAsia="Sylfaen" w:hAnsi="Sylfaen" w:cs="Sylfaen"/>
          <w:sz w:val="22"/>
          <w:szCs w:val="22"/>
        </w:rPr>
        <w:t>რ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ო</w:t>
      </w:r>
      <w:r w:rsidRPr="00BC42FE">
        <w:rPr>
          <w:rFonts w:ascii="Sylfaen" w:eastAsia="Calibri" w:hAnsi="Sylfaen" w:cs="Calibri"/>
          <w:sz w:val="22"/>
          <w:szCs w:val="22"/>
        </w:rPr>
        <w:t>-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BC42FE">
        <w:rPr>
          <w:rFonts w:ascii="Sylfaen" w:eastAsia="Sylfaen" w:hAnsi="Sylfaen" w:cs="Sylfaen"/>
          <w:sz w:val="22"/>
          <w:szCs w:val="22"/>
        </w:rPr>
        <w:t>ვლე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ვ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BC42FE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Pr="00BC42FE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BC42FE">
        <w:rPr>
          <w:rFonts w:ascii="Sylfaen" w:eastAsia="Sylfaen" w:hAnsi="Sylfaen" w:cs="Sylfaen"/>
          <w:sz w:val="22"/>
          <w:szCs w:val="22"/>
        </w:rPr>
        <w:t>ო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BC42FE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BC42FE">
        <w:rPr>
          <w:rFonts w:ascii="Sylfaen" w:eastAsia="Sylfaen" w:hAnsi="Sylfaen" w:cs="Sylfaen"/>
          <w:sz w:val="22"/>
          <w:szCs w:val="22"/>
        </w:rPr>
        <w:t>არ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დ</w:t>
      </w:r>
      <w:r w:rsidRPr="00BC42FE">
        <w:rPr>
          <w:rFonts w:ascii="Sylfaen" w:eastAsia="Sylfaen" w:hAnsi="Sylfaen" w:cs="Sylfaen"/>
          <w:sz w:val="22"/>
          <w:szCs w:val="22"/>
        </w:rPr>
        <w:t>გ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BC42FE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BC42FE">
        <w:rPr>
          <w:rFonts w:ascii="Sylfaen" w:eastAsia="Sylfaen" w:hAnsi="Sylfaen" w:cs="Sylfaen"/>
          <w:sz w:val="22"/>
          <w:szCs w:val="22"/>
        </w:rPr>
        <w:t>ფ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BC42FE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BC42FE">
        <w:rPr>
          <w:rFonts w:ascii="Sylfaen" w:eastAsia="Sylfaen" w:hAnsi="Sylfaen" w:cs="Sylfaen"/>
          <w:sz w:val="22"/>
          <w:szCs w:val="22"/>
        </w:rPr>
        <w:t>.</w:t>
      </w:r>
    </w:p>
    <w:p w14:paraId="797BC5CE" w14:textId="77777777" w:rsidR="003F16F6" w:rsidRDefault="003F16F6" w:rsidP="00285C7E">
      <w:pPr>
        <w:ind w:left="100" w:right="2538"/>
        <w:jc w:val="both"/>
        <w:rPr>
          <w:rFonts w:ascii="Sylfaen" w:eastAsia="Sylfaen" w:hAnsi="Sylfaen" w:cs="Sylfaen"/>
          <w:b/>
          <w:bCs/>
          <w:spacing w:val="1"/>
          <w:sz w:val="22"/>
          <w:szCs w:val="22"/>
        </w:rPr>
      </w:pPr>
    </w:p>
    <w:p w14:paraId="0A700473" w14:textId="353DEEE2" w:rsidR="00D243F2" w:rsidRPr="007213C7" w:rsidRDefault="005D5E8C" w:rsidP="00285C7E">
      <w:pPr>
        <w:pStyle w:val="Heading1"/>
        <w:spacing w:before="0" w:after="0"/>
        <w:rPr>
          <w:rStyle w:val="Strong"/>
          <w:b/>
          <w:bCs/>
        </w:rPr>
      </w:pPr>
      <w:bookmarkStart w:id="8" w:name="_Toc167370838"/>
      <w:proofErr w:type="spellStart"/>
      <w:r w:rsidRPr="007213C7">
        <w:rPr>
          <w:rStyle w:val="Strong"/>
          <w:rFonts w:ascii="Sylfaen" w:hAnsi="Sylfaen" w:cs="Sylfaen"/>
          <w:b/>
          <w:bCs/>
        </w:rPr>
        <w:t>მუხლი</w:t>
      </w:r>
      <w:proofErr w:type="spellEnd"/>
      <w:r w:rsidRPr="007213C7">
        <w:rPr>
          <w:rStyle w:val="Strong"/>
          <w:b/>
          <w:bCs/>
        </w:rPr>
        <w:t xml:space="preserve"> 9. </w:t>
      </w:r>
      <w:proofErr w:type="spellStart"/>
      <w:r w:rsidR="005816E7">
        <w:rPr>
          <w:rStyle w:val="Strong"/>
          <w:rFonts w:ascii="Sylfaen" w:hAnsi="Sylfaen" w:cs="Sylfaen"/>
          <w:b/>
          <w:bCs/>
        </w:rPr>
        <w:t>სამაგისტრო</w:t>
      </w:r>
      <w:proofErr w:type="spellEnd"/>
      <w:r w:rsidR="00AA38F8">
        <w:rPr>
          <w:rStyle w:val="Strong"/>
          <w:rFonts w:ascii="Sylfaen" w:hAnsi="Sylfaen" w:cs="Sylfaen"/>
          <w:b/>
          <w:bCs/>
        </w:rPr>
        <w:t xml:space="preserve"> </w:t>
      </w:r>
      <w:proofErr w:type="spellStart"/>
      <w:r w:rsidRPr="007213C7">
        <w:rPr>
          <w:rStyle w:val="Strong"/>
          <w:rFonts w:ascii="Sylfaen" w:hAnsi="Sylfaen" w:cs="Sylfaen"/>
          <w:b/>
          <w:bCs/>
        </w:rPr>
        <w:t>ნაშრომის</w:t>
      </w:r>
      <w:proofErr w:type="spellEnd"/>
      <w:r w:rsidRPr="007213C7">
        <w:rPr>
          <w:rStyle w:val="Strong"/>
          <w:b/>
          <w:bCs/>
        </w:rPr>
        <w:t>/</w:t>
      </w:r>
      <w:proofErr w:type="spellStart"/>
      <w:r w:rsidRPr="007213C7">
        <w:rPr>
          <w:rStyle w:val="Strong"/>
          <w:rFonts w:ascii="Sylfaen" w:hAnsi="Sylfaen" w:cs="Sylfaen"/>
          <w:b/>
          <w:bCs/>
        </w:rPr>
        <w:t>პროექტის</w:t>
      </w:r>
      <w:proofErr w:type="spellEnd"/>
      <w:r w:rsidRPr="007213C7">
        <w:rPr>
          <w:rStyle w:val="Strong"/>
          <w:b/>
          <w:bCs/>
        </w:rPr>
        <w:t xml:space="preserve"> </w:t>
      </w:r>
      <w:proofErr w:type="spellStart"/>
      <w:r w:rsidRPr="007213C7">
        <w:rPr>
          <w:rStyle w:val="Strong"/>
          <w:rFonts w:ascii="Sylfaen" w:hAnsi="Sylfaen" w:cs="Sylfaen"/>
          <w:b/>
          <w:bCs/>
        </w:rPr>
        <w:t>დაცვა</w:t>
      </w:r>
      <w:bookmarkEnd w:id="8"/>
      <w:proofErr w:type="spellEnd"/>
    </w:p>
    <w:p w14:paraId="06677397" w14:textId="77777777" w:rsidR="00D243F2" w:rsidRPr="00020698" w:rsidRDefault="00D243F2" w:rsidP="00285C7E">
      <w:pPr>
        <w:spacing w:line="280" w:lineRule="exact"/>
        <w:jc w:val="both"/>
        <w:rPr>
          <w:rFonts w:ascii="Sylfaen" w:hAnsi="Sylfaen"/>
          <w:sz w:val="22"/>
          <w:szCs w:val="22"/>
        </w:rPr>
      </w:pPr>
    </w:p>
    <w:p w14:paraId="49CA2A18" w14:textId="0C51EA4C" w:rsidR="00D243F2" w:rsidRPr="00BC42FE" w:rsidRDefault="008526BF">
      <w:pPr>
        <w:pStyle w:val="ListParagraph"/>
        <w:numPr>
          <w:ilvl w:val="0"/>
          <w:numId w:val="32"/>
        </w:numPr>
        <w:ind w:left="450" w:right="69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>
        <w:rPr>
          <w:rFonts w:ascii="Sylfaen" w:eastAsia="Sylfaen" w:hAnsi="Sylfaen" w:cs="Sylfaen"/>
          <w:sz w:val="22"/>
          <w:szCs w:val="22"/>
        </w:rPr>
        <w:t>საკვალიფიკაციო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(</w:t>
      </w:r>
      <w:proofErr w:type="spellStart"/>
      <w:r>
        <w:rPr>
          <w:rFonts w:ascii="Sylfaen" w:eastAsia="Sylfaen" w:hAnsi="Sylfaen" w:cs="Sylfaen"/>
          <w:sz w:val="22"/>
          <w:szCs w:val="22"/>
        </w:rPr>
        <w:t>სამაგისტრი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) </w:t>
      </w:r>
      <w:proofErr w:type="spellStart"/>
      <w:r>
        <w:rPr>
          <w:rFonts w:ascii="Sylfaen" w:eastAsia="Sylfaen" w:hAnsi="Sylfaen" w:cs="Sylfaen"/>
          <w:sz w:val="22"/>
          <w:szCs w:val="22"/>
        </w:rPr>
        <w:t>ნაშრომის</w:t>
      </w:r>
      <w:proofErr w:type="spellEnd"/>
      <w:r>
        <w:rPr>
          <w:rFonts w:ascii="Sylfaen" w:eastAsia="Sylfaen" w:hAnsi="Sylfaen" w:cs="Sylfaen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z w:val="22"/>
          <w:szCs w:val="22"/>
        </w:rPr>
        <w:t>პროექტის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8526BF">
        <w:rPr>
          <w:rFonts w:ascii="Sylfaen" w:eastAsia="Sylfaen" w:hAnsi="Sylfaen" w:cs="Sylfaen"/>
          <w:sz w:val="22"/>
          <w:szCs w:val="22"/>
        </w:rPr>
        <w:t>და</w:t>
      </w:r>
      <w:r w:rsidR="005D5E8C" w:rsidRPr="008526BF">
        <w:rPr>
          <w:rFonts w:ascii="Sylfaen" w:eastAsia="Sylfaen" w:hAnsi="Sylfaen" w:cs="Sylfaen"/>
          <w:spacing w:val="1"/>
          <w:sz w:val="22"/>
          <w:szCs w:val="22"/>
        </w:rPr>
        <w:t>ც</w:t>
      </w:r>
      <w:r w:rsidR="005D5E8C" w:rsidRPr="008526BF">
        <w:rPr>
          <w:rFonts w:ascii="Sylfaen" w:eastAsia="Sylfaen" w:hAnsi="Sylfaen" w:cs="Sylfaen"/>
          <w:sz w:val="22"/>
          <w:szCs w:val="22"/>
        </w:rPr>
        <w:t>ვა</w:t>
      </w:r>
      <w:proofErr w:type="spellEnd"/>
      <w:r w:rsidR="005D5E8C" w:rsidRPr="008526BF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5D5E8C" w:rsidRPr="008526BF">
        <w:rPr>
          <w:rFonts w:ascii="Sylfaen" w:eastAsia="Sylfaen" w:hAnsi="Sylfaen" w:cs="Sylfaen"/>
          <w:sz w:val="22"/>
          <w:szCs w:val="22"/>
        </w:rPr>
        <w:t>არის</w:t>
      </w:r>
      <w:proofErr w:type="spellEnd"/>
      <w:r w:rsidR="005D5E8C" w:rsidRPr="008526BF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8526BF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8526BF">
        <w:rPr>
          <w:rFonts w:ascii="Sylfaen" w:eastAsia="Sylfaen" w:hAnsi="Sylfaen" w:cs="Sylfaen"/>
          <w:sz w:val="22"/>
          <w:szCs w:val="22"/>
        </w:rPr>
        <w:t>აჯ</w:t>
      </w:r>
      <w:r w:rsidR="005D5E8C" w:rsidRPr="008526BF">
        <w:rPr>
          <w:rFonts w:ascii="Sylfaen" w:eastAsia="Sylfaen" w:hAnsi="Sylfaen" w:cs="Sylfaen"/>
          <w:spacing w:val="-1"/>
          <w:sz w:val="22"/>
          <w:szCs w:val="22"/>
        </w:rPr>
        <w:t>ა</w:t>
      </w:r>
      <w:r w:rsidR="005D5E8C" w:rsidRPr="008526BF">
        <w:rPr>
          <w:rFonts w:ascii="Sylfaen" w:eastAsia="Sylfaen" w:hAnsi="Sylfaen" w:cs="Sylfaen"/>
          <w:sz w:val="22"/>
          <w:szCs w:val="22"/>
        </w:rPr>
        <w:t>რ</w:t>
      </w:r>
      <w:r w:rsidR="005D5E8C" w:rsidRPr="008526BF">
        <w:rPr>
          <w:rFonts w:ascii="Sylfaen" w:eastAsia="Sylfaen" w:hAnsi="Sylfaen" w:cs="Sylfaen"/>
          <w:spacing w:val="1"/>
          <w:sz w:val="22"/>
          <w:szCs w:val="22"/>
        </w:rPr>
        <w:t>ო</w:t>
      </w:r>
      <w:proofErr w:type="spellEnd"/>
      <w:r w:rsidR="005D5E8C" w:rsidRPr="008526BF">
        <w:rPr>
          <w:rFonts w:ascii="Sylfaen" w:eastAsia="Calibri" w:hAnsi="Sylfaen" w:cs="Calibri"/>
          <w:sz w:val="22"/>
          <w:szCs w:val="22"/>
        </w:rPr>
        <w:t>.</w:t>
      </w:r>
      <w:r w:rsidR="005D5E8C" w:rsidRPr="008526BF">
        <w:rPr>
          <w:rFonts w:ascii="Sylfaen" w:eastAsia="Calibri" w:hAnsi="Sylfaen" w:cs="Calibri"/>
          <w:spacing w:val="4"/>
          <w:sz w:val="22"/>
          <w:szCs w:val="22"/>
        </w:rPr>
        <w:t xml:space="preserve"> </w:t>
      </w:r>
      <w:proofErr w:type="spellStart"/>
      <w:r w:rsidR="005D5E8C" w:rsidRPr="008526BF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="005D5E8C" w:rsidRPr="008526BF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8526BF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5D5E8C" w:rsidRPr="008526BF">
        <w:rPr>
          <w:rFonts w:ascii="Sylfaen" w:eastAsia="Sylfaen" w:hAnsi="Sylfaen" w:cs="Sylfaen"/>
          <w:spacing w:val="1"/>
          <w:sz w:val="22"/>
          <w:szCs w:val="22"/>
        </w:rPr>
        <w:t>მ</w:t>
      </w:r>
      <w:r w:rsidR="005D5E8C" w:rsidRPr="008526BF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8526BF">
        <w:rPr>
          <w:rFonts w:ascii="Sylfaen" w:eastAsia="Sylfaen" w:hAnsi="Sylfaen" w:cs="Sylfaen"/>
          <w:sz w:val="22"/>
          <w:szCs w:val="22"/>
        </w:rPr>
        <w:t>ვლელობ</w:t>
      </w:r>
      <w:r w:rsidR="005D5E8C" w:rsidRPr="008526BF">
        <w:rPr>
          <w:rFonts w:ascii="Sylfaen" w:eastAsia="Sylfaen" w:hAnsi="Sylfaen" w:cs="Sylfaen"/>
          <w:spacing w:val="-1"/>
          <w:sz w:val="22"/>
          <w:szCs w:val="22"/>
        </w:rPr>
        <w:t>ას</w:t>
      </w:r>
      <w:r w:rsidR="005D5E8C" w:rsidRPr="008526BF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5D5E8C" w:rsidRPr="008526BF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5D5E8C" w:rsidRPr="008526BF">
        <w:rPr>
          <w:rFonts w:ascii="Sylfaen" w:eastAsia="Sylfaen" w:hAnsi="Sylfaen" w:cs="Sylfaen"/>
          <w:spacing w:val="1"/>
          <w:sz w:val="22"/>
          <w:szCs w:val="22"/>
        </w:rPr>
        <w:t>დ</w:t>
      </w:r>
      <w:r w:rsidR="005D5E8C" w:rsidRPr="008526BF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5D5E8C" w:rsidRPr="008526BF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5D5E8C" w:rsidRPr="008526BF">
        <w:rPr>
          <w:rFonts w:ascii="Sylfaen" w:eastAsia="Sylfaen" w:hAnsi="Sylfaen" w:cs="Sylfaen"/>
          <w:spacing w:val="-2"/>
          <w:sz w:val="22"/>
          <w:szCs w:val="22"/>
        </w:rPr>
        <w:t>შ</w:t>
      </w:r>
      <w:r w:rsidR="005D5E8C" w:rsidRPr="008526BF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8526BF">
        <w:rPr>
          <w:rFonts w:ascii="Sylfaen" w:eastAsia="Sylfaen" w:hAnsi="Sylfaen" w:cs="Sylfaen"/>
          <w:spacing w:val="-2"/>
          <w:sz w:val="22"/>
          <w:szCs w:val="22"/>
        </w:rPr>
        <w:t>დ</w:t>
      </w:r>
      <w:r w:rsidR="005D5E8C" w:rsidRPr="008526BF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8526BF">
        <w:rPr>
          <w:rFonts w:ascii="Sylfaen" w:eastAsia="Sylfaen" w:hAnsi="Sylfaen" w:cs="Sylfaen"/>
          <w:sz w:val="22"/>
          <w:szCs w:val="22"/>
        </w:rPr>
        <w:t>გ</w:t>
      </w:r>
      <w:r w:rsidR="005D5E8C" w:rsidRPr="008526BF">
        <w:rPr>
          <w:rFonts w:ascii="Sylfaen" w:eastAsia="Sylfaen" w:hAnsi="Sylfaen" w:cs="Sylfaen"/>
          <w:spacing w:val="-2"/>
          <w:sz w:val="22"/>
          <w:szCs w:val="22"/>
        </w:rPr>
        <w:t>ზ</w:t>
      </w:r>
      <w:r w:rsidR="005D5E8C" w:rsidRPr="008526BF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="005D5E8C" w:rsidRPr="008526BF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="005D5E8C" w:rsidRPr="008526BF">
        <w:rPr>
          <w:rFonts w:ascii="Sylfaen" w:eastAsia="Sylfaen" w:hAnsi="Sylfaen" w:cs="Sylfaen"/>
          <w:spacing w:val="-2"/>
          <w:sz w:val="22"/>
          <w:szCs w:val="22"/>
        </w:rPr>
        <w:t>უ</w:t>
      </w:r>
      <w:r w:rsidR="005D5E8C" w:rsidRPr="008526BF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8526BF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="005D5E8C" w:rsidRPr="008526BF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5D5E8C" w:rsidRPr="008526BF">
        <w:rPr>
          <w:rFonts w:ascii="Sylfaen" w:eastAsia="Sylfaen" w:hAnsi="Sylfaen" w:cs="Sylfaen"/>
          <w:spacing w:val="-2"/>
          <w:sz w:val="22"/>
          <w:szCs w:val="22"/>
        </w:rPr>
        <w:t>შ</w:t>
      </w:r>
      <w:r w:rsidR="005D5E8C" w:rsidRPr="008526BF">
        <w:rPr>
          <w:rFonts w:ascii="Sylfaen" w:eastAsia="Sylfaen" w:hAnsi="Sylfaen" w:cs="Sylfaen"/>
          <w:spacing w:val="-1"/>
          <w:sz w:val="22"/>
          <w:szCs w:val="22"/>
        </w:rPr>
        <w:t>ე</w:t>
      </w:r>
      <w:r w:rsidR="005D5E8C" w:rsidRPr="008526BF">
        <w:rPr>
          <w:rFonts w:ascii="Sylfaen" w:eastAsia="Sylfaen" w:hAnsi="Sylfaen" w:cs="Sylfaen"/>
          <w:sz w:val="22"/>
          <w:szCs w:val="22"/>
        </w:rPr>
        <w:t>დგ</w:t>
      </w:r>
      <w:r w:rsidR="005D5E8C" w:rsidRPr="008526BF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8526BF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8526BF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5D5E8C" w:rsidRPr="008526BF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8526BF">
        <w:rPr>
          <w:rFonts w:ascii="Sylfaen" w:eastAsia="Sylfaen" w:hAnsi="Sylfaen" w:cs="Sylfaen"/>
          <w:sz w:val="22"/>
          <w:szCs w:val="22"/>
        </w:rPr>
        <w:t>ა</w:t>
      </w:r>
      <w:r w:rsidR="005D5E8C" w:rsidRPr="008526BF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8526BF">
        <w:rPr>
          <w:rFonts w:ascii="Sylfaen" w:eastAsia="Sylfaen" w:hAnsi="Sylfaen" w:cs="Sylfaen"/>
          <w:sz w:val="22"/>
          <w:szCs w:val="22"/>
        </w:rPr>
        <w:t>ოლოო</w:t>
      </w:r>
      <w:proofErr w:type="spellEnd"/>
      <w:r w:rsidR="005D5E8C" w:rsidRPr="008526BF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="005D5E8C" w:rsidRPr="008526BF">
        <w:rPr>
          <w:rFonts w:ascii="Sylfaen" w:eastAsia="Sylfaen" w:hAnsi="Sylfaen" w:cs="Sylfaen"/>
          <w:sz w:val="22"/>
          <w:szCs w:val="22"/>
        </w:rPr>
        <w:t>ოქმ</w:t>
      </w:r>
      <w:r w:rsidR="005D5E8C" w:rsidRPr="008526BF"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 w:rsidR="005D5E8C" w:rsidRPr="008526BF">
        <w:rPr>
          <w:rFonts w:ascii="Sylfaen" w:eastAsia="Calibri" w:hAnsi="Sylfaen" w:cs="Calibri"/>
          <w:sz w:val="22"/>
          <w:szCs w:val="22"/>
        </w:rPr>
        <w:t>.</w:t>
      </w:r>
      <w:r w:rsidR="005D5E8C" w:rsidRPr="008526BF">
        <w:rPr>
          <w:rFonts w:ascii="Sylfaen" w:eastAsia="Calibri" w:hAnsi="Sylfaen" w:cs="Calibri"/>
          <w:spacing w:val="14"/>
          <w:sz w:val="22"/>
          <w:szCs w:val="22"/>
        </w:rPr>
        <w:t xml:space="preserve"> </w:t>
      </w:r>
      <w:proofErr w:type="spellStart"/>
      <w:r w:rsidR="005D5E8C" w:rsidRPr="008526BF">
        <w:rPr>
          <w:rFonts w:ascii="Sylfaen" w:eastAsia="Sylfaen" w:hAnsi="Sylfaen" w:cs="Sylfaen"/>
          <w:sz w:val="22"/>
          <w:szCs w:val="22"/>
        </w:rPr>
        <w:t>და</w:t>
      </w:r>
      <w:r w:rsidR="005D5E8C" w:rsidRPr="008526BF">
        <w:rPr>
          <w:rFonts w:ascii="Sylfaen" w:eastAsia="Sylfaen" w:hAnsi="Sylfaen" w:cs="Sylfaen"/>
          <w:spacing w:val="1"/>
          <w:sz w:val="22"/>
          <w:szCs w:val="22"/>
        </w:rPr>
        <w:t>ც</w:t>
      </w:r>
      <w:r w:rsidR="005D5E8C" w:rsidRPr="008526BF">
        <w:rPr>
          <w:rFonts w:ascii="Sylfaen" w:eastAsia="Sylfaen" w:hAnsi="Sylfaen" w:cs="Sylfaen"/>
          <w:sz w:val="22"/>
          <w:szCs w:val="22"/>
        </w:rPr>
        <w:t>ვა</w:t>
      </w:r>
      <w:proofErr w:type="spellEnd"/>
      <w:r w:rsidR="005D5E8C" w:rsidRPr="008526BF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8526BF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8526BF">
        <w:rPr>
          <w:rFonts w:ascii="Sylfaen" w:eastAsia="Sylfaen" w:hAnsi="Sylfaen" w:cs="Sylfaen"/>
          <w:sz w:val="22"/>
          <w:szCs w:val="22"/>
        </w:rPr>
        <w:t>თვ</w:t>
      </w:r>
      <w:r w:rsidR="005D5E8C" w:rsidRPr="008526BF">
        <w:rPr>
          <w:rFonts w:ascii="Sylfaen" w:eastAsia="Sylfaen" w:hAnsi="Sylfaen" w:cs="Sylfaen"/>
          <w:spacing w:val="-1"/>
          <w:sz w:val="22"/>
          <w:szCs w:val="22"/>
        </w:rPr>
        <w:t>ა</w:t>
      </w:r>
      <w:r w:rsidR="005D5E8C" w:rsidRPr="008526BF">
        <w:rPr>
          <w:rFonts w:ascii="Sylfaen" w:eastAsia="Sylfaen" w:hAnsi="Sylfaen" w:cs="Sylfaen"/>
          <w:sz w:val="22"/>
          <w:szCs w:val="22"/>
        </w:rPr>
        <w:t>ლ</w:t>
      </w:r>
      <w:r w:rsidR="005D5E8C" w:rsidRPr="008526BF">
        <w:rPr>
          <w:rFonts w:ascii="Sylfaen" w:eastAsia="Sylfaen" w:hAnsi="Sylfaen" w:cs="Sylfaen"/>
          <w:spacing w:val="-1"/>
          <w:sz w:val="22"/>
          <w:szCs w:val="22"/>
        </w:rPr>
        <w:t>ისწი</w:t>
      </w:r>
      <w:r w:rsidR="005D5E8C" w:rsidRPr="008526BF">
        <w:rPr>
          <w:rFonts w:ascii="Sylfaen" w:eastAsia="Sylfaen" w:hAnsi="Sylfaen" w:cs="Sylfaen"/>
          <w:spacing w:val="1"/>
          <w:sz w:val="22"/>
          <w:szCs w:val="22"/>
        </w:rPr>
        <w:t>ნე</w:t>
      </w:r>
      <w:r w:rsidR="005D5E8C" w:rsidRPr="008526BF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8526BF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8526BF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="005D5E8C" w:rsidRPr="008526BF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5D5E8C" w:rsidRPr="008526BF">
        <w:rPr>
          <w:rFonts w:ascii="Sylfaen" w:eastAsia="Sylfaen" w:hAnsi="Sylfaen" w:cs="Sylfaen"/>
          <w:sz w:val="22"/>
          <w:szCs w:val="22"/>
        </w:rPr>
        <w:t>აგ</w:t>
      </w:r>
      <w:r w:rsidR="005D5E8C" w:rsidRPr="008526BF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="005D5E8C" w:rsidRPr="008526BF">
        <w:rPr>
          <w:rFonts w:ascii="Sylfaen" w:eastAsia="Sylfaen" w:hAnsi="Sylfaen" w:cs="Sylfaen"/>
          <w:sz w:val="22"/>
          <w:szCs w:val="22"/>
        </w:rPr>
        <w:t>რა</w:t>
      </w:r>
      <w:r w:rsidR="005D5E8C" w:rsidRPr="008526BF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8526BF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="005D5E8C" w:rsidRPr="008526BF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8526BF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="005D5E8C" w:rsidRPr="008526BF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="005D5E8C" w:rsidRPr="008526BF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8526BF">
        <w:rPr>
          <w:rFonts w:ascii="Sylfaen" w:eastAsia="Sylfaen" w:hAnsi="Sylfaen" w:cs="Sylfaen"/>
          <w:sz w:val="22"/>
          <w:szCs w:val="22"/>
        </w:rPr>
        <w:t>რ</w:t>
      </w:r>
      <w:proofErr w:type="spellEnd"/>
      <w:r w:rsidR="005D5E8C" w:rsidRPr="008526BF">
        <w:rPr>
          <w:rFonts w:ascii="Sylfaen" w:eastAsia="Sylfaen" w:hAnsi="Sylfaen" w:cs="Sylfaen"/>
          <w:sz w:val="22"/>
          <w:szCs w:val="22"/>
        </w:rPr>
        <w:t xml:space="preserve"> </w:t>
      </w:r>
      <w:r w:rsidR="005D5E8C" w:rsidRPr="008526BF">
        <w:rPr>
          <w:rFonts w:ascii="Sylfaen" w:eastAsia="Calibri" w:hAnsi="Sylfaen" w:cs="Calibri"/>
          <w:spacing w:val="1"/>
          <w:sz w:val="22"/>
          <w:szCs w:val="22"/>
        </w:rPr>
        <w:t>1</w:t>
      </w:r>
      <w:r w:rsidR="005D5E8C" w:rsidRPr="008526BF">
        <w:rPr>
          <w:rFonts w:ascii="Sylfaen" w:eastAsia="Calibri" w:hAnsi="Sylfaen" w:cs="Calibri"/>
          <w:sz w:val="22"/>
          <w:szCs w:val="22"/>
        </w:rPr>
        <w:t>5</w:t>
      </w:r>
      <w:r w:rsidR="005D5E8C" w:rsidRPr="008526BF">
        <w:rPr>
          <w:rFonts w:ascii="Sylfaen" w:eastAsia="Calibri" w:hAnsi="Sylfaen" w:cs="Calibri"/>
          <w:spacing w:val="7"/>
          <w:sz w:val="22"/>
          <w:szCs w:val="22"/>
        </w:rPr>
        <w:t xml:space="preserve"> </w:t>
      </w:r>
      <w:proofErr w:type="spellStart"/>
      <w:r w:rsidR="005D5E8C" w:rsidRPr="008526BF">
        <w:rPr>
          <w:rFonts w:ascii="Sylfaen" w:eastAsia="Sylfaen" w:hAnsi="Sylfaen" w:cs="Sylfaen"/>
          <w:spacing w:val="-1"/>
          <w:sz w:val="22"/>
          <w:szCs w:val="22"/>
        </w:rPr>
        <w:t>წ</w:t>
      </w:r>
      <w:r w:rsidR="005D5E8C" w:rsidRPr="008526BF">
        <w:rPr>
          <w:rFonts w:ascii="Sylfaen" w:eastAsia="Sylfaen" w:hAnsi="Sylfaen" w:cs="Sylfaen"/>
          <w:spacing w:val="-2"/>
          <w:sz w:val="22"/>
          <w:szCs w:val="22"/>
        </w:rPr>
        <w:t>უ</w:t>
      </w:r>
      <w:r w:rsidR="005D5E8C" w:rsidRPr="008526BF">
        <w:rPr>
          <w:rFonts w:ascii="Sylfaen" w:eastAsia="Sylfaen" w:hAnsi="Sylfaen" w:cs="Sylfaen"/>
          <w:sz w:val="22"/>
          <w:szCs w:val="22"/>
        </w:rPr>
        <w:t>თ</w:t>
      </w:r>
      <w:r w:rsidR="005D5E8C" w:rsidRPr="008526BF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8526BF">
        <w:rPr>
          <w:rFonts w:ascii="Sylfaen" w:eastAsia="Sylfaen" w:hAnsi="Sylfaen" w:cs="Sylfaen"/>
          <w:sz w:val="22"/>
          <w:szCs w:val="22"/>
        </w:rPr>
        <w:t>ა</w:t>
      </w:r>
      <w:r w:rsidR="005D5E8C" w:rsidRPr="008526BF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8526BF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="005D5E8C" w:rsidRPr="008526BF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="005D5E8C" w:rsidRPr="008526BF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5D5E8C" w:rsidRPr="008526BF">
        <w:rPr>
          <w:rFonts w:ascii="Sylfaen" w:eastAsia="Sylfaen" w:hAnsi="Sylfaen" w:cs="Sylfaen"/>
          <w:sz w:val="22"/>
          <w:szCs w:val="22"/>
        </w:rPr>
        <w:t>ოხ</w:t>
      </w:r>
      <w:r w:rsidR="005D5E8C" w:rsidRPr="008526BF">
        <w:rPr>
          <w:rFonts w:ascii="Sylfaen" w:eastAsia="Sylfaen" w:hAnsi="Sylfaen" w:cs="Sylfaen"/>
          <w:spacing w:val="-4"/>
          <w:sz w:val="22"/>
          <w:szCs w:val="22"/>
        </w:rPr>
        <w:t>ს</w:t>
      </w:r>
      <w:r w:rsidR="005D5E8C" w:rsidRPr="008526BF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8526BF">
        <w:rPr>
          <w:rFonts w:ascii="Sylfaen" w:eastAsia="Sylfaen" w:hAnsi="Sylfaen" w:cs="Sylfaen"/>
          <w:spacing w:val="-1"/>
          <w:sz w:val="22"/>
          <w:szCs w:val="22"/>
        </w:rPr>
        <w:t>ნ</w:t>
      </w:r>
      <w:r w:rsidR="005D5E8C" w:rsidRPr="008526BF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8526BF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="005D5E8C" w:rsidRPr="008526BF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="005D5E8C" w:rsidRPr="008526BF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BC42FE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5D5E8C" w:rsidRPr="00BC42FE">
        <w:rPr>
          <w:rFonts w:ascii="Sylfaen" w:eastAsia="Sylfaen" w:hAnsi="Sylfaen" w:cs="Sylfaen"/>
          <w:sz w:val="22"/>
          <w:szCs w:val="22"/>
        </w:rPr>
        <w:t>შ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რ</w:t>
      </w:r>
      <w:r w:rsidR="005D5E8C" w:rsidRPr="00BC42FE">
        <w:rPr>
          <w:rFonts w:ascii="Sylfaen" w:eastAsia="Sylfaen" w:hAnsi="Sylfaen" w:cs="Sylfaen"/>
          <w:sz w:val="22"/>
          <w:szCs w:val="22"/>
        </w:rPr>
        <w:t>ო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="005D5E8C"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BC42FE"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წ</w:t>
      </w:r>
      <w:r w:rsidR="005D5E8C" w:rsidRPr="00BC42FE">
        <w:rPr>
          <w:rFonts w:ascii="Sylfaen" w:eastAsia="Sylfaen" w:hAnsi="Sylfaen" w:cs="Sylfaen"/>
          <w:sz w:val="22"/>
          <w:szCs w:val="22"/>
        </w:rPr>
        <w:t>არდ</w:t>
      </w:r>
      <w:r w:rsidR="005D5E8C" w:rsidRPr="00BC42FE">
        <w:rPr>
          <w:rFonts w:ascii="Sylfaen" w:eastAsia="Sylfaen" w:hAnsi="Sylfaen" w:cs="Sylfaen"/>
          <w:spacing w:val="-3"/>
          <w:sz w:val="22"/>
          <w:szCs w:val="22"/>
        </w:rPr>
        <w:t>გ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BC42FE">
        <w:rPr>
          <w:rFonts w:ascii="Sylfaen" w:eastAsia="Sylfaen" w:hAnsi="Sylfaen" w:cs="Sylfaen"/>
          <w:sz w:val="22"/>
          <w:szCs w:val="22"/>
        </w:rPr>
        <w:t>ა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="005D5E8C" w:rsidRPr="00BC42FE">
        <w:rPr>
          <w:rFonts w:ascii="Sylfaen" w:eastAsia="Calibri" w:hAnsi="Sylfaen" w:cs="Calibri"/>
          <w:sz w:val="22"/>
          <w:szCs w:val="22"/>
        </w:rPr>
        <w:t xml:space="preserve">- </w:t>
      </w:r>
      <w:proofErr w:type="spellStart"/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პ</w:t>
      </w:r>
      <w:r w:rsidR="005D5E8C" w:rsidRPr="00BC42FE">
        <w:rPr>
          <w:rFonts w:ascii="Sylfaen" w:eastAsia="Sylfaen" w:hAnsi="Sylfaen" w:cs="Sylfaen"/>
          <w:spacing w:val="-2"/>
          <w:sz w:val="22"/>
          <w:szCs w:val="22"/>
        </w:rPr>
        <w:t>რ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pacing w:val="-2"/>
          <w:sz w:val="22"/>
          <w:szCs w:val="22"/>
        </w:rPr>
        <w:t>ზ</w:t>
      </w:r>
      <w:r w:rsidR="005D5E8C" w:rsidRPr="00BC42FE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="005D5E8C" w:rsidRPr="00BC42FE">
        <w:rPr>
          <w:rFonts w:ascii="Sylfaen" w:eastAsia="Sylfaen" w:hAnsi="Sylfaen" w:cs="Sylfaen"/>
          <w:spacing w:val="-1"/>
          <w:sz w:val="22"/>
          <w:szCs w:val="22"/>
        </w:rPr>
        <w:t>ტ</w:t>
      </w:r>
      <w:r w:rsidR="005D5E8C" w:rsidRPr="00BC42FE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5D5E8C" w:rsidRPr="00BC42FE">
        <w:rPr>
          <w:rFonts w:ascii="Sylfaen" w:eastAsia="Sylfaen" w:hAnsi="Sylfaen" w:cs="Sylfaen"/>
          <w:sz w:val="22"/>
          <w:szCs w:val="22"/>
        </w:rPr>
        <w:t>ციას</w:t>
      </w:r>
      <w:proofErr w:type="spellEnd"/>
      <w:r w:rsidR="005D5E8C" w:rsidRPr="00BC42FE">
        <w:rPr>
          <w:rFonts w:ascii="Sylfaen" w:eastAsia="Calibri" w:hAnsi="Sylfaen" w:cs="Calibri"/>
          <w:sz w:val="22"/>
          <w:szCs w:val="22"/>
        </w:rPr>
        <w:t>.</w:t>
      </w:r>
    </w:p>
    <w:p w14:paraId="6BBDA412" w14:textId="29B4F0CA" w:rsidR="00D243F2" w:rsidRPr="008526BF" w:rsidRDefault="005D5E8C">
      <w:pPr>
        <w:pStyle w:val="ListParagraph"/>
        <w:numPr>
          <w:ilvl w:val="0"/>
          <w:numId w:val="32"/>
        </w:numPr>
        <w:ind w:left="450" w:right="7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BC42FE">
        <w:rPr>
          <w:rFonts w:ascii="Sylfaen" w:eastAsia="Sylfaen" w:hAnsi="Sylfaen" w:cs="Sylfaen"/>
          <w:sz w:val="22"/>
          <w:szCs w:val="22"/>
        </w:rPr>
        <w:t>ოხ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BC42FE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BC42FE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BC42FE">
        <w:rPr>
          <w:rFonts w:ascii="Sylfaen" w:eastAsia="Sylfaen" w:hAnsi="Sylfaen" w:cs="Sylfaen"/>
          <w:sz w:val="22"/>
          <w:szCs w:val="22"/>
        </w:rPr>
        <w:t>ო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BC42FE">
        <w:rPr>
          <w:rFonts w:ascii="Sylfaen" w:eastAsia="Sylfaen" w:hAnsi="Sylfaen" w:cs="Sylfaen"/>
          <w:sz w:val="22"/>
          <w:szCs w:val="22"/>
        </w:rPr>
        <w:t>დ</w:t>
      </w:r>
      <w:r w:rsidRPr="00BC42FE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BC42FE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="0012368D" w:rsidRPr="00BC42FE">
        <w:rPr>
          <w:rFonts w:ascii="Sylfaen" w:eastAsia="Sylfaen" w:hAnsi="Sylfaen" w:cs="Sylfaen"/>
          <w:sz w:val="22"/>
          <w:szCs w:val="22"/>
          <w:lang w:val="ka-GE"/>
        </w:rPr>
        <w:t xml:space="preserve">კითხვა-პასუხის სესია. </w:t>
      </w:r>
      <w:r w:rsidR="0012368D" w:rsidRPr="00BC42FE">
        <w:rPr>
          <w:rFonts w:ascii="Sylfaen" w:eastAsia="Calibri" w:hAnsi="Sylfaen" w:cs="Calibri"/>
          <w:spacing w:val="6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BC42FE">
        <w:rPr>
          <w:rFonts w:ascii="Sylfaen" w:eastAsia="Sylfaen" w:hAnsi="Sylfaen" w:cs="Sylfaen"/>
          <w:sz w:val="22"/>
          <w:szCs w:val="22"/>
        </w:rPr>
        <w:t>აცვა</w:t>
      </w:r>
      <w:proofErr w:type="spellEnd"/>
      <w:r w:rsidRPr="00BC42FE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z w:val="22"/>
          <w:szCs w:val="22"/>
        </w:rPr>
        <w:t>არ</w:t>
      </w:r>
      <w:proofErr w:type="spellEnd"/>
      <w:r w:rsidRPr="00BC42FE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BC42FE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BC42FE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z w:val="22"/>
          <w:szCs w:val="22"/>
        </w:rPr>
        <w:t>ა</w:t>
      </w:r>
      <w:r w:rsidRPr="00BC42FE">
        <w:rPr>
          <w:rFonts w:ascii="Sylfaen" w:eastAsia="Sylfaen" w:hAnsi="Sylfaen" w:cs="Sylfaen"/>
          <w:spacing w:val="-3"/>
          <w:sz w:val="22"/>
          <w:szCs w:val="22"/>
        </w:rPr>
        <w:t>ღ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BC42FE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BC42FE">
        <w:rPr>
          <w:rFonts w:ascii="Sylfaen" w:eastAsia="Sylfaen" w:hAnsi="Sylfaen" w:cs="Sylfaen"/>
          <w:sz w:val="22"/>
          <w:szCs w:val="22"/>
        </w:rPr>
        <w:t>ო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BC42FE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Pr="00BC42FE">
        <w:rPr>
          <w:rFonts w:ascii="Sylfaen" w:eastAsia="Calibri" w:hAnsi="Sylfaen" w:cs="Calibri"/>
          <w:spacing w:val="1"/>
          <w:sz w:val="22"/>
          <w:szCs w:val="22"/>
        </w:rPr>
        <w:t>3</w:t>
      </w:r>
      <w:r w:rsidRPr="00BC42FE">
        <w:rPr>
          <w:rFonts w:ascii="Sylfaen" w:eastAsia="Calibri" w:hAnsi="Sylfaen" w:cs="Calibri"/>
          <w:sz w:val="22"/>
          <w:szCs w:val="22"/>
        </w:rPr>
        <w:t>0</w:t>
      </w:r>
      <w:r w:rsidRPr="00BC42FE">
        <w:rPr>
          <w:rFonts w:ascii="Sylfaen" w:eastAsia="Calibri" w:hAnsi="Sylfaen" w:cs="Calibri"/>
          <w:spacing w:val="7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BC42FE">
        <w:rPr>
          <w:rFonts w:ascii="Sylfaen" w:eastAsia="Sylfaen" w:hAnsi="Sylfaen" w:cs="Sylfaen"/>
          <w:sz w:val="22"/>
          <w:szCs w:val="22"/>
        </w:rPr>
        <w:t>თ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BC42FE">
        <w:rPr>
          <w:rFonts w:ascii="Sylfaen" w:eastAsia="Calibri" w:hAnsi="Sylfaen" w:cs="Calibri"/>
          <w:sz w:val="22"/>
          <w:szCs w:val="22"/>
        </w:rPr>
        <w:t xml:space="preserve">. </w:t>
      </w:r>
      <w:proofErr w:type="spellStart"/>
      <w:r w:rsidRPr="00BC42FE">
        <w:rPr>
          <w:rFonts w:ascii="Sylfaen" w:eastAsia="Sylfaen" w:hAnsi="Sylfaen" w:cs="Sylfaen"/>
          <w:sz w:val="22"/>
          <w:szCs w:val="22"/>
        </w:rPr>
        <w:t>განს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აკ</w:t>
      </w:r>
      <w:r w:rsidRPr="00BC42FE">
        <w:rPr>
          <w:rFonts w:ascii="Sylfaen" w:eastAsia="Sylfaen" w:hAnsi="Sylfaen" w:cs="Sylfaen"/>
          <w:sz w:val="22"/>
          <w:szCs w:val="22"/>
        </w:rPr>
        <w:t>უ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თ</w:t>
      </w:r>
      <w:r w:rsidRPr="00BC42FE">
        <w:rPr>
          <w:rFonts w:ascii="Sylfaen" w:eastAsia="Sylfaen" w:hAnsi="Sylfaen" w:cs="Sylfaen"/>
          <w:sz w:val="22"/>
          <w:szCs w:val="22"/>
        </w:rPr>
        <w:t>რ</w:t>
      </w:r>
      <w:r w:rsidRPr="00BC42FE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BC42FE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BC42FE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თ</w:t>
      </w:r>
      <w:r w:rsidRPr="00BC42FE">
        <w:rPr>
          <w:rFonts w:ascii="Sylfaen" w:eastAsia="Sylfaen" w:hAnsi="Sylfaen" w:cs="Sylfaen"/>
          <w:sz w:val="22"/>
          <w:szCs w:val="22"/>
        </w:rPr>
        <w:t>ხ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z w:val="22"/>
          <w:szCs w:val="22"/>
        </w:rPr>
        <w:t>ვ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BC42FE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z w:val="22"/>
          <w:szCs w:val="22"/>
        </w:rPr>
        <w:t>არ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BC42FE">
        <w:rPr>
          <w:rFonts w:ascii="Sylfaen" w:eastAsia="Sylfaen" w:hAnsi="Sylfaen" w:cs="Sylfaen"/>
          <w:sz w:val="22"/>
          <w:szCs w:val="22"/>
        </w:rPr>
        <w:t>ობ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Pr="00BC42FE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8526BF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8526BF">
        <w:rPr>
          <w:rFonts w:ascii="Sylfaen" w:eastAsia="Sylfaen" w:hAnsi="Sylfaen" w:cs="Sylfaen"/>
          <w:spacing w:val="-2"/>
          <w:sz w:val="22"/>
          <w:szCs w:val="22"/>
        </w:rPr>
        <w:t>დრ</w:t>
      </w:r>
      <w:r w:rsidRPr="008526BF">
        <w:rPr>
          <w:rFonts w:ascii="Sylfaen" w:eastAsia="Sylfaen" w:hAnsi="Sylfaen" w:cs="Sylfaen"/>
          <w:sz w:val="22"/>
          <w:szCs w:val="22"/>
        </w:rPr>
        <w:t>ო</w:t>
      </w:r>
      <w:r w:rsidRPr="008526BF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8526BF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8526BF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8526BF">
        <w:rPr>
          <w:rFonts w:ascii="Sylfaen" w:eastAsia="Sylfaen" w:hAnsi="Sylfaen" w:cs="Sylfaen"/>
          <w:sz w:val="22"/>
          <w:szCs w:val="22"/>
        </w:rPr>
        <w:t>და</w:t>
      </w:r>
      <w:r w:rsidRPr="008526BF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8526BF">
        <w:rPr>
          <w:rFonts w:ascii="Sylfaen" w:eastAsia="Sylfaen" w:hAnsi="Sylfaen" w:cs="Sylfaen"/>
          <w:sz w:val="22"/>
          <w:szCs w:val="22"/>
        </w:rPr>
        <w:t>ა</w:t>
      </w:r>
      <w:r w:rsidRPr="008526BF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8526BF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8526BF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8526BF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8526BF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8526BF">
        <w:rPr>
          <w:rFonts w:ascii="Sylfaen" w:eastAsia="Sylfaen" w:hAnsi="Sylfaen" w:cs="Sylfaen"/>
          <w:sz w:val="22"/>
          <w:szCs w:val="22"/>
        </w:rPr>
        <w:t>თაო</w:t>
      </w:r>
      <w:r w:rsidRPr="008526BF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8526BF">
        <w:rPr>
          <w:rFonts w:ascii="Sylfaen" w:eastAsia="Sylfaen" w:hAnsi="Sylfaen" w:cs="Sylfaen"/>
          <w:sz w:val="22"/>
          <w:szCs w:val="22"/>
        </w:rPr>
        <w:t>ა</w:t>
      </w:r>
      <w:r w:rsidRPr="008526BF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8526BF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8526BF"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proofErr w:type="spellStart"/>
      <w:r w:rsidRPr="008526BF">
        <w:rPr>
          <w:rFonts w:ascii="Sylfaen" w:eastAsia="Sylfaen" w:hAnsi="Sylfaen" w:cs="Sylfaen"/>
          <w:sz w:val="22"/>
          <w:szCs w:val="22"/>
        </w:rPr>
        <w:t>გადა</w:t>
      </w:r>
      <w:r w:rsidRPr="008526BF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8526BF">
        <w:rPr>
          <w:rFonts w:ascii="Sylfaen" w:eastAsia="Sylfaen" w:hAnsi="Sylfaen" w:cs="Sylfaen"/>
          <w:sz w:val="22"/>
          <w:szCs w:val="22"/>
        </w:rPr>
        <w:t>ყ</w:t>
      </w:r>
      <w:r w:rsidRPr="008526BF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8526BF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8526BF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8526BF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8526BF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8526BF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8526BF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8526BF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8526BF">
        <w:rPr>
          <w:rFonts w:ascii="Sylfaen" w:eastAsia="Sylfaen" w:hAnsi="Sylfaen" w:cs="Sylfaen"/>
          <w:sz w:val="22"/>
          <w:szCs w:val="22"/>
        </w:rPr>
        <w:t>ადგ</w:t>
      </w:r>
      <w:r w:rsidRPr="008526BF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8526BF">
        <w:rPr>
          <w:rFonts w:ascii="Sylfaen" w:eastAsia="Sylfaen" w:hAnsi="Sylfaen" w:cs="Sylfaen"/>
          <w:sz w:val="22"/>
          <w:szCs w:val="22"/>
        </w:rPr>
        <w:t>ლ</w:t>
      </w:r>
      <w:r w:rsidRPr="008526BF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8526BF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8526BF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8526BF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8526BF">
        <w:rPr>
          <w:rFonts w:ascii="Sylfaen" w:eastAsia="Sylfaen" w:hAnsi="Sylfaen" w:cs="Sylfaen"/>
          <w:spacing w:val="-2"/>
          <w:sz w:val="22"/>
          <w:szCs w:val="22"/>
        </w:rPr>
        <w:t>ღ</w:t>
      </w:r>
      <w:r w:rsidRPr="008526BF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8526BF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8526BF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8526BF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8526BF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8526BF">
        <w:rPr>
          <w:rFonts w:ascii="Sylfaen" w:eastAsia="Sylfaen" w:hAnsi="Sylfaen" w:cs="Sylfaen"/>
          <w:sz w:val="22"/>
          <w:szCs w:val="22"/>
        </w:rPr>
        <w:t>ო</w:t>
      </w:r>
      <w:r w:rsidRPr="008526BF">
        <w:rPr>
          <w:rFonts w:ascii="Sylfaen" w:eastAsia="Sylfaen" w:hAnsi="Sylfaen" w:cs="Sylfaen"/>
          <w:spacing w:val="-1"/>
          <w:sz w:val="22"/>
          <w:szCs w:val="22"/>
        </w:rPr>
        <w:t>მისი</w:t>
      </w:r>
      <w:r w:rsidRPr="008526BF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8526BF">
        <w:rPr>
          <w:rFonts w:ascii="Sylfaen" w:eastAsia="Calibri" w:hAnsi="Sylfaen" w:cs="Calibri"/>
          <w:sz w:val="22"/>
          <w:szCs w:val="22"/>
        </w:rPr>
        <w:t>.</w:t>
      </w:r>
    </w:p>
    <w:p w14:paraId="654C4012" w14:textId="77777777" w:rsidR="00D243F2" w:rsidRPr="00020698" w:rsidRDefault="00D243F2" w:rsidP="00285C7E">
      <w:pPr>
        <w:spacing w:line="120" w:lineRule="exact"/>
        <w:jc w:val="both"/>
        <w:rPr>
          <w:rFonts w:ascii="Sylfaen" w:hAnsi="Sylfaen"/>
          <w:sz w:val="22"/>
          <w:szCs w:val="22"/>
        </w:rPr>
      </w:pPr>
    </w:p>
    <w:p w14:paraId="563F4D86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55D9801A" w14:textId="77777777" w:rsidR="000E1DA9" w:rsidRPr="007213C7" w:rsidRDefault="000E1DA9" w:rsidP="00285C7E">
      <w:pPr>
        <w:pStyle w:val="Heading1"/>
        <w:spacing w:before="0" w:after="0"/>
        <w:rPr>
          <w:rStyle w:val="Strong"/>
          <w:b/>
          <w:bCs/>
        </w:rPr>
      </w:pPr>
      <w:bookmarkStart w:id="9" w:name="_Toc167370839"/>
      <w:proofErr w:type="spellStart"/>
      <w:r w:rsidRPr="007213C7">
        <w:rPr>
          <w:rStyle w:val="Strong"/>
          <w:rFonts w:ascii="Sylfaen" w:hAnsi="Sylfaen" w:cs="Sylfaen"/>
          <w:b/>
          <w:bCs/>
        </w:rPr>
        <w:t>მუხლი</w:t>
      </w:r>
      <w:proofErr w:type="spellEnd"/>
      <w:r w:rsidRPr="007213C7">
        <w:rPr>
          <w:rStyle w:val="Strong"/>
          <w:b/>
          <w:bCs/>
        </w:rPr>
        <w:t xml:space="preserve"> 10. </w:t>
      </w:r>
      <w:proofErr w:type="spellStart"/>
      <w:r w:rsidRPr="007213C7">
        <w:rPr>
          <w:rStyle w:val="Strong"/>
          <w:rFonts w:ascii="Sylfaen" w:hAnsi="Sylfaen" w:cs="Sylfaen"/>
          <w:b/>
          <w:bCs/>
        </w:rPr>
        <w:t>მაგისტრის</w:t>
      </w:r>
      <w:proofErr w:type="spellEnd"/>
      <w:r w:rsidRPr="007213C7">
        <w:rPr>
          <w:rStyle w:val="Strong"/>
          <w:b/>
          <w:bCs/>
        </w:rPr>
        <w:t xml:space="preserve"> </w:t>
      </w:r>
      <w:proofErr w:type="spellStart"/>
      <w:r w:rsidRPr="007213C7">
        <w:rPr>
          <w:rStyle w:val="Strong"/>
          <w:rFonts w:ascii="Sylfaen" w:hAnsi="Sylfaen" w:cs="Sylfaen"/>
          <w:b/>
          <w:bCs/>
        </w:rPr>
        <w:t>აკადემიური</w:t>
      </w:r>
      <w:proofErr w:type="spellEnd"/>
      <w:r w:rsidRPr="007213C7">
        <w:rPr>
          <w:rStyle w:val="Strong"/>
          <w:b/>
          <w:bCs/>
        </w:rPr>
        <w:t xml:space="preserve"> </w:t>
      </w:r>
      <w:proofErr w:type="spellStart"/>
      <w:r w:rsidRPr="007213C7">
        <w:rPr>
          <w:rStyle w:val="Strong"/>
          <w:rFonts w:ascii="Sylfaen" w:hAnsi="Sylfaen" w:cs="Sylfaen"/>
          <w:b/>
          <w:bCs/>
        </w:rPr>
        <w:t>ხარისხის</w:t>
      </w:r>
      <w:proofErr w:type="spellEnd"/>
      <w:r w:rsidRPr="007213C7">
        <w:rPr>
          <w:rStyle w:val="Strong"/>
          <w:b/>
          <w:bCs/>
        </w:rPr>
        <w:t xml:space="preserve"> </w:t>
      </w:r>
      <w:proofErr w:type="spellStart"/>
      <w:r w:rsidRPr="007213C7">
        <w:rPr>
          <w:rStyle w:val="Strong"/>
          <w:rFonts w:ascii="Sylfaen" w:hAnsi="Sylfaen" w:cs="Sylfaen"/>
          <w:b/>
          <w:bCs/>
        </w:rPr>
        <w:t>მინიჭება</w:t>
      </w:r>
      <w:bookmarkEnd w:id="9"/>
      <w:proofErr w:type="spellEnd"/>
    </w:p>
    <w:p w14:paraId="14144DE6" w14:textId="77777777" w:rsidR="000E1DA9" w:rsidRPr="00020698" w:rsidRDefault="000E1DA9" w:rsidP="00285C7E">
      <w:pPr>
        <w:spacing w:line="280" w:lineRule="exact"/>
        <w:jc w:val="both"/>
        <w:rPr>
          <w:rFonts w:ascii="Sylfaen" w:hAnsi="Sylfaen"/>
          <w:sz w:val="22"/>
          <w:szCs w:val="22"/>
        </w:rPr>
      </w:pPr>
    </w:p>
    <w:p w14:paraId="69FD2BF8" w14:textId="6A5DDB1D" w:rsidR="000E1DA9" w:rsidRPr="00450BAA" w:rsidRDefault="00A64783">
      <w:pPr>
        <w:pStyle w:val="ListParagraph"/>
        <w:numPr>
          <w:ilvl w:val="0"/>
          <w:numId w:val="33"/>
        </w:numPr>
        <w:ind w:left="450" w:right="7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450BAA">
        <w:rPr>
          <w:rFonts w:ascii="Sylfaen" w:eastAsia="Sylfaen" w:hAnsi="Sylfaen" w:cs="Sylfaen"/>
          <w:spacing w:val="-1"/>
          <w:sz w:val="22"/>
          <w:szCs w:val="22"/>
        </w:rPr>
        <w:t>ნაშრომი</w:t>
      </w:r>
      <w:r w:rsidR="000E1DA9" w:rsidRPr="00450BAA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0E1DA9" w:rsidRPr="00450BAA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z w:val="22"/>
          <w:szCs w:val="22"/>
        </w:rPr>
        <w:t>და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ც</w:t>
      </w:r>
      <w:r w:rsidR="000E1DA9" w:rsidRPr="00450BAA">
        <w:rPr>
          <w:rFonts w:ascii="Sylfaen" w:eastAsia="Sylfaen" w:hAnsi="Sylfaen" w:cs="Sylfaen"/>
          <w:sz w:val="22"/>
          <w:szCs w:val="22"/>
        </w:rPr>
        <w:t>ვ</w:t>
      </w:r>
      <w:r w:rsidR="000E1DA9" w:rsidRPr="00450BAA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0E1DA9" w:rsidRPr="00450BAA">
        <w:rPr>
          <w:rFonts w:ascii="Sylfaen" w:eastAsia="Sylfaen" w:hAnsi="Sylfaen" w:cs="Sylfaen"/>
          <w:sz w:val="22"/>
          <w:szCs w:val="22"/>
        </w:rPr>
        <w:t>ზე</w:t>
      </w:r>
      <w:proofErr w:type="spellEnd"/>
      <w:r w:rsidR="000E1DA9" w:rsidRPr="00450BAA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pacing w:val="-2"/>
          <w:sz w:val="22"/>
          <w:szCs w:val="22"/>
        </w:rPr>
        <w:t>დ</w:t>
      </w:r>
      <w:r w:rsidR="000E1DA9" w:rsidRPr="00450BAA">
        <w:rPr>
          <w:rFonts w:ascii="Sylfaen" w:eastAsia="Sylfaen" w:hAnsi="Sylfaen" w:cs="Sylfaen"/>
          <w:sz w:val="22"/>
          <w:szCs w:val="22"/>
        </w:rPr>
        <w:t>ად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="000E1DA9" w:rsidRPr="00450BAA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pacing w:val="-2"/>
          <w:sz w:val="22"/>
          <w:szCs w:val="22"/>
        </w:rPr>
        <w:t>შ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0E1DA9" w:rsidRPr="00450BAA">
        <w:rPr>
          <w:rFonts w:ascii="Sylfaen" w:eastAsia="Sylfaen" w:hAnsi="Sylfaen" w:cs="Sylfaen"/>
          <w:sz w:val="22"/>
          <w:szCs w:val="22"/>
        </w:rPr>
        <w:t>ფა</w:t>
      </w:r>
      <w:r w:rsidR="000E1DA9" w:rsidRPr="00450BAA">
        <w:rPr>
          <w:rFonts w:ascii="Sylfaen" w:eastAsia="Sylfaen" w:hAnsi="Sylfaen" w:cs="Sylfaen"/>
          <w:spacing w:val="-4"/>
          <w:sz w:val="22"/>
          <w:szCs w:val="22"/>
        </w:rPr>
        <w:t>ს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="000E1DA9" w:rsidRPr="00450BAA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0E1DA9" w:rsidRPr="00450BAA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="000E1DA9" w:rsidRPr="00450BAA">
        <w:rPr>
          <w:rFonts w:ascii="Sylfaen" w:eastAsia="Sylfaen" w:hAnsi="Sylfaen" w:cs="Sylfaen"/>
          <w:sz w:val="22"/>
          <w:szCs w:val="22"/>
        </w:rPr>
        <w:t>ღ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="000E1DA9" w:rsidRPr="00450BAA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დ</w:t>
      </w:r>
      <w:r w:rsidR="000E1DA9" w:rsidRPr="00450BAA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0E1DA9" w:rsidRPr="00450BAA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0E1DA9" w:rsidRPr="00450BAA">
        <w:rPr>
          <w:rFonts w:ascii="Sylfaen" w:eastAsia="Sylfaen" w:hAnsi="Sylfaen" w:cs="Sylfaen"/>
          <w:sz w:val="22"/>
          <w:szCs w:val="22"/>
        </w:rPr>
        <w:t>რ</w:t>
      </w:r>
      <w:r w:rsidR="000E1DA9" w:rsidRPr="00450BAA">
        <w:rPr>
          <w:rFonts w:ascii="Sylfaen" w:eastAsia="Sylfaen" w:hAnsi="Sylfaen" w:cs="Sylfaen"/>
          <w:spacing w:val="-2"/>
          <w:sz w:val="22"/>
          <w:szCs w:val="22"/>
        </w:rPr>
        <w:t>ა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0E1DA9" w:rsidRPr="00450BAA">
        <w:rPr>
          <w:rFonts w:ascii="Sylfaen" w:eastAsia="Sylfaen" w:hAnsi="Sylfaen" w:cs="Sylfaen"/>
          <w:sz w:val="22"/>
          <w:szCs w:val="22"/>
        </w:rPr>
        <w:t>ა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0E1DA9" w:rsidRPr="00450BAA">
        <w:rPr>
          <w:rFonts w:ascii="Sylfaen" w:eastAsia="Sylfaen" w:hAnsi="Sylfaen" w:cs="Sylfaen"/>
          <w:sz w:val="22"/>
          <w:szCs w:val="22"/>
        </w:rPr>
        <w:t>ლ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ე</w:t>
      </w:r>
      <w:r w:rsidR="000E1DA9" w:rsidRPr="00450BAA">
        <w:rPr>
          <w:rFonts w:ascii="Sylfaen" w:eastAsia="Sylfaen" w:hAnsi="Sylfaen" w:cs="Sylfaen"/>
          <w:sz w:val="22"/>
          <w:szCs w:val="22"/>
        </w:rPr>
        <w:t>ბ</w:t>
      </w:r>
      <w:proofErr w:type="spellEnd"/>
      <w:r w:rsidR="000E1DA9" w:rsidRPr="00450BAA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="000E1DA9" w:rsidRPr="00450BAA">
        <w:rPr>
          <w:rFonts w:ascii="Sylfaen" w:eastAsia="Calibri" w:hAnsi="Sylfaen" w:cs="Calibri"/>
          <w:spacing w:val="1"/>
          <w:sz w:val="22"/>
          <w:szCs w:val="22"/>
        </w:rPr>
        <w:t>1</w:t>
      </w:r>
      <w:r w:rsidR="000E1DA9" w:rsidRPr="00450BAA">
        <w:rPr>
          <w:rFonts w:ascii="Sylfaen" w:eastAsia="Calibri" w:hAnsi="Sylfaen" w:cs="Calibri"/>
          <w:spacing w:val="-2"/>
          <w:sz w:val="22"/>
          <w:szCs w:val="22"/>
        </w:rPr>
        <w:t>2</w:t>
      </w:r>
      <w:r w:rsidR="000E1DA9" w:rsidRPr="00450BAA">
        <w:rPr>
          <w:rFonts w:ascii="Sylfaen" w:eastAsia="Calibri" w:hAnsi="Sylfaen" w:cs="Calibri"/>
          <w:sz w:val="22"/>
          <w:szCs w:val="22"/>
        </w:rPr>
        <w:t>0</w:t>
      </w:r>
      <w:r w:rsidR="000E1DA9" w:rsidRPr="00450BAA">
        <w:rPr>
          <w:rFonts w:ascii="Sylfaen" w:eastAsia="Calibri" w:hAnsi="Sylfaen" w:cs="Calibri"/>
          <w:spacing w:val="15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0E1DA9" w:rsidRPr="00450BAA">
        <w:rPr>
          <w:rFonts w:ascii="Sylfaen" w:eastAsia="Sylfaen" w:hAnsi="Sylfaen" w:cs="Sylfaen"/>
          <w:spacing w:val="-2"/>
          <w:sz w:val="22"/>
          <w:szCs w:val="22"/>
        </w:rPr>
        <w:t>რ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ე</w:t>
      </w:r>
      <w:r w:rsidR="000E1DA9" w:rsidRPr="00450BAA">
        <w:rPr>
          <w:rFonts w:ascii="Sylfaen" w:eastAsia="Sylfaen" w:hAnsi="Sylfaen" w:cs="Sylfaen"/>
          <w:sz w:val="22"/>
          <w:szCs w:val="22"/>
        </w:rPr>
        <w:t>დი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="000E1DA9" w:rsidRPr="00450BAA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z w:val="22"/>
          <w:szCs w:val="22"/>
        </w:rPr>
        <w:t>და</w:t>
      </w:r>
      <w:r w:rsidR="000E1DA9" w:rsidRPr="00450BAA">
        <w:rPr>
          <w:rFonts w:ascii="Sylfaen" w:eastAsia="Sylfaen" w:hAnsi="Sylfaen" w:cs="Sylfaen"/>
          <w:spacing w:val="-2"/>
          <w:sz w:val="22"/>
          <w:szCs w:val="22"/>
        </w:rPr>
        <w:t>გ</w:t>
      </w:r>
      <w:r w:rsidR="000E1DA9" w:rsidRPr="00450BAA">
        <w:rPr>
          <w:rFonts w:ascii="Sylfaen" w:eastAsia="Sylfaen" w:hAnsi="Sylfaen" w:cs="Sylfaen"/>
          <w:sz w:val="22"/>
          <w:szCs w:val="22"/>
        </w:rPr>
        <w:t>როვებ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0E1DA9" w:rsidRPr="00450BAA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pacing w:val="-2"/>
          <w:sz w:val="22"/>
          <w:szCs w:val="22"/>
        </w:rPr>
        <w:t>შ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0E1DA9" w:rsidRPr="00450BAA">
        <w:rPr>
          <w:rFonts w:ascii="Sylfaen" w:eastAsia="Sylfaen" w:hAnsi="Sylfaen" w:cs="Sylfaen"/>
          <w:sz w:val="22"/>
          <w:szCs w:val="22"/>
        </w:rPr>
        <w:t>თხ</w:t>
      </w:r>
      <w:r w:rsidR="000E1DA9" w:rsidRPr="00450BAA">
        <w:rPr>
          <w:rFonts w:ascii="Sylfaen" w:eastAsia="Sylfaen" w:hAnsi="Sylfaen" w:cs="Sylfaen"/>
          <w:spacing w:val="-3"/>
          <w:sz w:val="22"/>
          <w:szCs w:val="22"/>
        </w:rPr>
        <w:t>ვ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0E1DA9" w:rsidRPr="00450BAA">
        <w:rPr>
          <w:rFonts w:ascii="Sylfaen" w:eastAsia="Sylfaen" w:hAnsi="Sylfaen" w:cs="Sylfaen"/>
          <w:sz w:val="22"/>
          <w:szCs w:val="22"/>
        </w:rPr>
        <w:t>ვ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ა</w:t>
      </w:r>
      <w:r w:rsidR="000E1DA9" w:rsidRPr="00450BAA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="000E1DA9" w:rsidRPr="00450BAA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0E1DA9" w:rsidRPr="00450BAA">
        <w:rPr>
          <w:rFonts w:ascii="Sylfaen" w:eastAsia="Sylfaen" w:hAnsi="Sylfaen" w:cs="Sylfaen"/>
          <w:sz w:val="22"/>
          <w:szCs w:val="22"/>
        </w:rPr>
        <w:t>აგ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="000E1DA9" w:rsidRPr="00450BAA">
        <w:rPr>
          <w:rFonts w:ascii="Sylfaen" w:eastAsia="Sylfaen" w:hAnsi="Sylfaen" w:cs="Sylfaen"/>
          <w:sz w:val="22"/>
          <w:szCs w:val="22"/>
        </w:rPr>
        <w:t>რს</w:t>
      </w:r>
      <w:proofErr w:type="spellEnd"/>
      <w:r w:rsidR="000E1DA9" w:rsidRPr="00450BAA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z w:val="22"/>
          <w:szCs w:val="22"/>
        </w:rPr>
        <w:t>ა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0E1DA9" w:rsidRPr="00450BAA">
        <w:rPr>
          <w:rFonts w:ascii="Sylfaen" w:eastAsia="Sylfaen" w:hAnsi="Sylfaen" w:cs="Sylfaen"/>
          <w:sz w:val="22"/>
          <w:szCs w:val="22"/>
        </w:rPr>
        <w:t>ად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="000E1DA9" w:rsidRPr="00450BAA">
        <w:rPr>
          <w:rFonts w:ascii="Sylfaen" w:eastAsia="Sylfaen" w:hAnsi="Sylfaen" w:cs="Sylfaen"/>
          <w:spacing w:val="-2"/>
          <w:sz w:val="22"/>
          <w:szCs w:val="22"/>
        </w:rPr>
        <w:t>უ</w:t>
      </w:r>
      <w:r w:rsidR="000E1DA9" w:rsidRPr="00450BAA">
        <w:rPr>
          <w:rFonts w:ascii="Sylfaen" w:eastAsia="Sylfaen" w:hAnsi="Sylfaen" w:cs="Sylfaen"/>
          <w:sz w:val="22"/>
          <w:szCs w:val="22"/>
        </w:rPr>
        <w:t>რ</w:t>
      </w:r>
      <w:proofErr w:type="spellEnd"/>
      <w:r w:rsidR="000E1DA9" w:rsidRPr="00450BAA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z w:val="22"/>
          <w:szCs w:val="22"/>
        </w:rPr>
        <w:t>ხარი</w:t>
      </w:r>
      <w:r w:rsidR="000E1DA9" w:rsidRPr="00450BAA">
        <w:rPr>
          <w:rFonts w:ascii="Sylfaen" w:eastAsia="Sylfaen" w:hAnsi="Sylfaen" w:cs="Sylfaen"/>
          <w:spacing w:val="-2"/>
          <w:sz w:val="22"/>
          <w:szCs w:val="22"/>
        </w:rPr>
        <w:t>ს</w:t>
      </w:r>
      <w:r w:rsidR="000E1DA9" w:rsidRPr="00450BAA">
        <w:rPr>
          <w:rFonts w:ascii="Sylfaen" w:eastAsia="Sylfaen" w:hAnsi="Sylfaen" w:cs="Sylfaen"/>
          <w:sz w:val="22"/>
          <w:szCs w:val="22"/>
        </w:rPr>
        <w:t>ხს</w:t>
      </w:r>
      <w:proofErr w:type="spellEnd"/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z w:val="22"/>
          <w:szCs w:val="22"/>
        </w:rPr>
        <w:t>ა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0E1DA9" w:rsidRPr="00450BAA">
        <w:rPr>
          <w:rFonts w:ascii="Sylfaen" w:eastAsia="Sylfaen" w:hAnsi="Sylfaen" w:cs="Sylfaen"/>
          <w:spacing w:val="-2"/>
          <w:sz w:val="22"/>
          <w:szCs w:val="22"/>
        </w:rPr>
        <w:t>ჭ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0E1DA9" w:rsidRPr="00450BAA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0E1DA9" w:rsidRPr="00450BAA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="000E1DA9" w:rsidRPr="00450BAA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0E1DA9" w:rsidRPr="00450BAA">
        <w:rPr>
          <w:rFonts w:ascii="Sylfaen" w:eastAsia="Sylfaen" w:hAnsi="Sylfaen" w:cs="Sylfaen"/>
          <w:sz w:val="22"/>
          <w:szCs w:val="22"/>
        </w:rPr>
        <w:t>ლ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0E1DA9" w:rsidRPr="00450BAA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0E1DA9" w:rsidRPr="00450BAA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0E1DA9" w:rsidRPr="00450BAA">
        <w:rPr>
          <w:rFonts w:ascii="Sylfaen" w:eastAsia="Sylfaen" w:hAnsi="Sylfaen" w:cs="Sylfaen"/>
          <w:sz w:val="22"/>
          <w:szCs w:val="22"/>
        </w:rPr>
        <w:t>ა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0E1DA9" w:rsidRPr="00450BAA">
        <w:rPr>
          <w:rFonts w:ascii="Sylfaen" w:eastAsia="Sylfaen" w:hAnsi="Sylfaen" w:cs="Sylfaen"/>
          <w:sz w:val="22"/>
          <w:szCs w:val="22"/>
        </w:rPr>
        <w:t>ჭო</w:t>
      </w:r>
      <w:proofErr w:type="spellEnd"/>
      <w:r w:rsidR="000E1DA9" w:rsidRPr="00450BAA">
        <w:rPr>
          <w:rFonts w:ascii="Sylfaen" w:eastAsia="Calibri" w:hAnsi="Sylfaen" w:cs="Calibri"/>
          <w:sz w:val="22"/>
          <w:szCs w:val="22"/>
        </w:rPr>
        <w:t>.</w:t>
      </w:r>
      <w:r w:rsidR="000E1DA9" w:rsidRPr="00450BAA">
        <w:rPr>
          <w:rFonts w:ascii="Sylfaen" w:eastAsia="Calibri" w:hAnsi="Sylfaen" w:cs="Calibri"/>
          <w:spacing w:val="7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z w:val="22"/>
          <w:szCs w:val="22"/>
        </w:rPr>
        <w:t>უმ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ა</w:t>
      </w:r>
      <w:r w:rsidR="000E1DA9" w:rsidRPr="00450BAA">
        <w:rPr>
          <w:rFonts w:ascii="Sylfaen" w:eastAsia="Sylfaen" w:hAnsi="Sylfaen" w:cs="Sylfaen"/>
          <w:sz w:val="22"/>
          <w:szCs w:val="22"/>
        </w:rPr>
        <w:t>ღ</w:t>
      </w:r>
      <w:r w:rsidR="000E1DA9" w:rsidRPr="00450BAA">
        <w:rPr>
          <w:rFonts w:ascii="Sylfaen" w:eastAsia="Sylfaen" w:hAnsi="Sylfaen" w:cs="Sylfaen"/>
          <w:spacing w:val="-2"/>
          <w:sz w:val="22"/>
          <w:szCs w:val="22"/>
        </w:rPr>
        <w:t>ლ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0E1DA9" w:rsidRPr="00450BAA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0E1DA9" w:rsidRPr="00450BAA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z w:val="22"/>
          <w:szCs w:val="22"/>
        </w:rPr>
        <w:t>გან</w:t>
      </w:r>
      <w:r w:rsidR="000E1DA9" w:rsidRPr="00450BAA">
        <w:rPr>
          <w:rFonts w:ascii="Sylfaen" w:eastAsia="Sylfaen" w:hAnsi="Sylfaen" w:cs="Sylfaen"/>
          <w:spacing w:val="-2"/>
          <w:sz w:val="22"/>
          <w:szCs w:val="22"/>
        </w:rPr>
        <w:t>ა</w:t>
      </w:r>
      <w:r w:rsidR="000E1DA9" w:rsidRPr="00450BAA">
        <w:rPr>
          <w:rFonts w:ascii="Sylfaen" w:eastAsia="Sylfaen" w:hAnsi="Sylfaen" w:cs="Sylfaen"/>
          <w:sz w:val="22"/>
          <w:szCs w:val="22"/>
        </w:rPr>
        <w:t>თ</w:t>
      </w:r>
      <w:r w:rsidR="000E1DA9" w:rsidRPr="00450BAA">
        <w:rPr>
          <w:rFonts w:ascii="Sylfaen" w:eastAsia="Sylfaen" w:hAnsi="Sylfaen" w:cs="Sylfaen"/>
          <w:spacing w:val="-2"/>
          <w:sz w:val="22"/>
          <w:szCs w:val="22"/>
        </w:rPr>
        <w:t>ლ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0E1DA9" w:rsidRPr="00450BAA">
        <w:rPr>
          <w:rFonts w:ascii="Sylfaen" w:eastAsia="Sylfaen" w:hAnsi="Sylfaen" w:cs="Sylfaen"/>
          <w:sz w:val="22"/>
          <w:szCs w:val="22"/>
        </w:rPr>
        <w:t>აში</w:t>
      </w:r>
      <w:proofErr w:type="spellEnd"/>
      <w:r w:rsidR="000E1DA9" w:rsidRPr="00450BAA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z w:val="22"/>
          <w:szCs w:val="22"/>
        </w:rPr>
        <w:t>შ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0E1DA9" w:rsidRPr="00450BAA">
        <w:rPr>
          <w:rFonts w:ascii="Sylfaen" w:eastAsia="Sylfaen" w:hAnsi="Sylfaen" w:cs="Sylfaen"/>
          <w:sz w:val="22"/>
          <w:szCs w:val="22"/>
        </w:rPr>
        <w:t>ა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0E1DA9" w:rsidRPr="00450BAA">
        <w:rPr>
          <w:rFonts w:ascii="Sylfaen" w:eastAsia="Sylfaen" w:hAnsi="Sylfaen" w:cs="Sylfaen"/>
          <w:sz w:val="22"/>
          <w:szCs w:val="22"/>
        </w:rPr>
        <w:t>ა</w:t>
      </w:r>
      <w:r w:rsidR="000E1DA9" w:rsidRPr="00450BAA">
        <w:rPr>
          <w:rFonts w:ascii="Sylfaen" w:eastAsia="Sylfaen" w:hAnsi="Sylfaen" w:cs="Sylfaen"/>
          <w:spacing w:val="-4"/>
          <w:sz w:val="22"/>
          <w:szCs w:val="22"/>
        </w:rPr>
        <w:t>მ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="000E1DA9" w:rsidRPr="00450BAA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="000E1DA9" w:rsidRPr="00450BAA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0E1DA9" w:rsidRPr="00450BAA">
        <w:rPr>
          <w:rFonts w:ascii="Sylfaen" w:eastAsia="Sylfaen" w:hAnsi="Sylfaen" w:cs="Sylfaen"/>
          <w:sz w:val="22"/>
          <w:szCs w:val="22"/>
        </w:rPr>
        <w:t>აგ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ა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0E1DA9" w:rsidRPr="00450BAA">
        <w:rPr>
          <w:rFonts w:ascii="Sylfaen" w:eastAsia="Sylfaen" w:hAnsi="Sylfaen" w:cs="Sylfaen"/>
          <w:sz w:val="22"/>
          <w:szCs w:val="22"/>
        </w:rPr>
        <w:t>ა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0E1DA9" w:rsidRPr="00450BAA">
        <w:rPr>
          <w:rFonts w:ascii="Sylfaen" w:eastAsia="Sylfaen" w:hAnsi="Sylfaen" w:cs="Sylfaen"/>
          <w:sz w:val="22"/>
          <w:szCs w:val="22"/>
        </w:rPr>
        <w:t>ა</w:t>
      </w:r>
      <w:r w:rsidR="000E1DA9" w:rsidRPr="00450BAA">
        <w:rPr>
          <w:rFonts w:ascii="Sylfaen" w:eastAsia="Sylfaen" w:hAnsi="Sylfaen" w:cs="Sylfaen"/>
          <w:spacing w:val="-2"/>
          <w:sz w:val="22"/>
          <w:szCs w:val="22"/>
        </w:rPr>
        <w:t>თ</w:t>
      </w:r>
      <w:r w:rsidR="000E1DA9" w:rsidRPr="00450BAA">
        <w:rPr>
          <w:rFonts w:ascii="Sylfaen" w:eastAsia="Sylfaen" w:hAnsi="Sylfaen" w:cs="Sylfaen"/>
          <w:sz w:val="22"/>
          <w:szCs w:val="22"/>
        </w:rPr>
        <w:t>ლ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0E1DA9" w:rsidRPr="00450BAA">
        <w:rPr>
          <w:rFonts w:ascii="Sylfaen" w:eastAsia="Sylfaen" w:hAnsi="Sylfaen" w:cs="Sylfaen"/>
          <w:spacing w:val="-2"/>
          <w:sz w:val="22"/>
          <w:szCs w:val="22"/>
        </w:rPr>
        <w:t>ლ</w:t>
      </w:r>
      <w:r w:rsidR="000E1DA9" w:rsidRPr="00450BAA">
        <w:rPr>
          <w:rFonts w:ascii="Sylfaen" w:eastAsia="Sylfaen" w:hAnsi="Sylfaen" w:cs="Sylfaen"/>
          <w:sz w:val="22"/>
          <w:szCs w:val="22"/>
        </w:rPr>
        <w:t>ო</w:t>
      </w:r>
      <w:proofErr w:type="spellEnd"/>
      <w:r w:rsidR="000E1DA9" w:rsidRPr="00450BAA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პ</w:t>
      </w:r>
      <w:r w:rsidR="000E1DA9" w:rsidRPr="00450BAA">
        <w:rPr>
          <w:rFonts w:ascii="Sylfaen" w:eastAsia="Sylfaen" w:hAnsi="Sylfaen" w:cs="Sylfaen"/>
          <w:sz w:val="22"/>
          <w:szCs w:val="22"/>
        </w:rPr>
        <w:t>რო</w:t>
      </w:r>
      <w:r w:rsidR="000E1DA9" w:rsidRPr="00450BAA">
        <w:rPr>
          <w:rFonts w:ascii="Sylfaen" w:eastAsia="Sylfaen" w:hAnsi="Sylfaen" w:cs="Sylfaen"/>
          <w:spacing w:val="-3"/>
          <w:sz w:val="22"/>
          <w:szCs w:val="22"/>
        </w:rPr>
        <w:t>გ</w:t>
      </w:r>
      <w:r w:rsidR="000E1DA9" w:rsidRPr="00450BAA">
        <w:rPr>
          <w:rFonts w:ascii="Sylfaen" w:eastAsia="Sylfaen" w:hAnsi="Sylfaen" w:cs="Sylfaen"/>
          <w:sz w:val="22"/>
          <w:szCs w:val="22"/>
        </w:rPr>
        <w:t>რა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="000E1DA9" w:rsidRPr="00450BAA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="000E1DA9" w:rsidRPr="00450BAA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მის</w:t>
      </w:r>
      <w:r w:rsidR="000E1DA9" w:rsidRPr="00450BAA">
        <w:rPr>
          <w:rFonts w:ascii="Sylfaen" w:eastAsia="Sylfaen" w:hAnsi="Sylfaen" w:cs="Sylfaen"/>
          <w:sz w:val="22"/>
          <w:szCs w:val="22"/>
        </w:rPr>
        <w:t>ა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0E1DA9" w:rsidRPr="00450BAA">
        <w:rPr>
          <w:rFonts w:ascii="Sylfaen" w:eastAsia="Sylfaen" w:hAnsi="Sylfaen" w:cs="Sylfaen"/>
          <w:spacing w:val="-2"/>
          <w:sz w:val="22"/>
          <w:szCs w:val="22"/>
        </w:rPr>
        <w:t>ჭ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ბე</w:t>
      </w:r>
      <w:r w:rsidR="000E1DA9" w:rsidRPr="00450BAA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="000E1DA9" w:rsidRPr="00450BAA"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0E1DA9" w:rsidRPr="00450BAA">
        <w:rPr>
          <w:rFonts w:ascii="Sylfaen" w:eastAsia="Sylfaen" w:hAnsi="Sylfaen" w:cs="Sylfaen"/>
          <w:sz w:val="22"/>
          <w:szCs w:val="22"/>
        </w:rPr>
        <w:t>ვ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ა</w:t>
      </w:r>
      <w:r w:rsidR="000E1DA9" w:rsidRPr="00450BAA">
        <w:rPr>
          <w:rFonts w:ascii="Sylfaen" w:eastAsia="Sylfaen" w:hAnsi="Sylfaen" w:cs="Sylfaen"/>
          <w:sz w:val="22"/>
          <w:szCs w:val="22"/>
        </w:rPr>
        <w:t>ლ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0E1DA9" w:rsidRPr="00450BAA">
        <w:rPr>
          <w:rFonts w:ascii="Sylfaen" w:eastAsia="Sylfaen" w:hAnsi="Sylfaen" w:cs="Sylfaen"/>
          <w:sz w:val="22"/>
          <w:szCs w:val="22"/>
        </w:rPr>
        <w:t>ფ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იკ</w:t>
      </w:r>
      <w:r w:rsidR="000E1DA9" w:rsidRPr="00450BAA">
        <w:rPr>
          <w:rFonts w:ascii="Sylfaen" w:eastAsia="Sylfaen" w:hAnsi="Sylfaen" w:cs="Sylfaen"/>
          <w:sz w:val="22"/>
          <w:szCs w:val="22"/>
        </w:rPr>
        <w:t>აცი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0E1DA9" w:rsidRPr="00450BAA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0E1DA9" w:rsidRPr="00450BAA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pacing w:val="-2"/>
          <w:sz w:val="22"/>
          <w:szCs w:val="22"/>
        </w:rPr>
        <w:t>დ</w:t>
      </w:r>
      <w:r w:rsidR="000E1DA9" w:rsidRPr="00450BAA">
        <w:rPr>
          <w:rFonts w:ascii="Sylfaen" w:eastAsia="Sylfaen" w:hAnsi="Sylfaen" w:cs="Sylfaen"/>
          <w:sz w:val="22"/>
          <w:szCs w:val="22"/>
        </w:rPr>
        <w:t>ა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0E1DA9" w:rsidRPr="00450BAA">
        <w:rPr>
          <w:rFonts w:ascii="Sylfaen" w:eastAsia="Sylfaen" w:hAnsi="Sylfaen" w:cs="Sylfaen"/>
          <w:sz w:val="22"/>
          <w:szCs w:val="22"/>
        </w:rPr>
        <w:t>ახ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0E1DA9" w:rsidRPr="00450BAA">
        <w:rPr>
          <w:rFonts w:ascii="Sylfaen" w:eastAsia="Sylfaen" w:hAnsi="Sylfaen" w:cs="Sylfaen"/>
          <w:sz w:val="22"/>
          <w:szCs w:val="22"/>
        </w:rPr>
        <w:t>ლ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0E1DA9" w:rsidRPr="00450BAA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0E1DA9" w:rsidRPr="00450BAA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0E1DA9" w:rsidRPr="00450BAA">
        <w:rPr>
          <w:rFonts w:ascii="Sylfaen" w:eastAsia="Sylfaen" w:hAnsi="Sylfaen" w:cs="Sylfaen"/>
          <w:sz w:val="22"/>
          <w:szCs w:val="22"/>
        </w:rPr>
        <w:t>ო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0E1DA9" w:rsidRPr="00450BAA">
        <w:rPr>
          <w:rFonts w:ascii="Sylfaen" w:eastAsia="Sylfaen" w:hAnsi="Sylfaen" w:cs="Sylfaen"/>
          <w:sz w:val="22"/>
          <w:szCs w:val="22"/>
        </w:rPr>
        <w:t>ცავს</w:t>
      </w:r>
      <w:proofErr w:type="spellEnd"/>
      <w:r w:rsidR="000E1DA9" w:rsidRPr="00450BAA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z w:val="22"/>
          <w:szCs w:val="22"/>
        </w:rPr>
        <w:t>უმ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ა</w:t>
      </w:r>
      <w:r w:rsidR="000E1DA9" w:rsidRPr="00450BAA">
        <w:rPr>
          <w:rFonts w:ascii="Sylfaen" w:eastAsia="Sylfaen" w:hAnsi="Sylfaen" w:cs="Sylfaen"/>
          <w:sz w:val="22"/>
          <w:szCs w:val="22"/>
        </w:rPr>
        <w:t>ღლ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0E1DA9" w:rsidRPr="00450BAA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="000E1DA9" w:rsidRPr="00450BAA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z w:val="22"/>
          <w:szCs w:val="22"/>
        </w:rPr>
        <w:t>გ</w:t>
      </w:r>
      <w:r w:rsidR="000E1DA9" w:rsidRPr="00450BAA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0E1DA9" w:rsidRPr="00450BAA">
        <w:rPr>
          <w:rFonts w:ascii="Sylfaen" w:eastAsia="Sylfaen" w:hAnsi="Sylfaen" w:cs="Sylfaen"/>
          <w:sz w:val="22"/>
          <w:szCs w:val="22"/>
        </w:rPr>
        <w:t>ა</w:t>
      </w:r>
      <w:r w:rsidR="000E1DA9" w:rsidRPr="00450BAA">
        <w:rPr>
          <w:rFonts w:ascii="Sylfaen" w:eastAsia="Sylfaen" w:hAnsi="Sylfaen" w:cs="Sylfaen"/>
          <w:spacing w:val="-2"/>
          <w:sz w:val="22"/>
          <w:szCs w:val="22"/>
        </w:rPr>
        <w:t>თ</w:t>
      </w:r>
      <w:r w:rsidR="000E1DA9" w:rsidRPr="00450BAA">
        <w:rPr>
          <w:rFonts w:ascii="Sylfaen" w:eastAsia="Sylfaen" w:hAnsi="Sylfaen" w:cs="Sylfaen"/>
          <w:sz w:val="22"/>
          <w:szCs w:val="22"/>
        </w:rPr>
        <w:t>ლ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0E1DA9" w:rsidRPr="00450BAA">
        <w:rPr>
          <w:rFonts w:ascii="Sylfaen" w:eastAsia="Sylfaen" w:hAnsi="Sylfaen" w:cs="Sylfaen"/>
          <w:spacing w:val="-3"/>
          <w:sz w:val="22"/>
          <w:szCs w:val="22"/>
        </w:rPr>
        <w:t>ი</w:t>
      </w:r>
      <w:r w:rsidR="000E1DA9" w:rsidRPr="00450BAA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0E1DA9" w:rsidRPr="00450BAA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0E1DA9" w:rsidRPr="00450BAA">
        <w:rPr>
          <w:rFonts w:ascii="Sylfaen" w:eastAsia="Sylfaen" w:hAnsi="Sylfaen" w:cs="Sylfaen"/>
          <w:sz w:val="22"/>
          <w:szCs w:val="22"/>
        </w:rPr>
        <w:t>აფ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0E1DA9" w:rsidRPr="00450BAA">
        <w:rPr>
          <w:rFonts w:ascii="Sylfaen" w:eastAsia="Sylfaen" w:hAnsi="Sylfaen" w:cs="Sylfaen"/>
          <w:sz w:val="22"/>
          <w:szCs w:val="22"/>
        </w:rPr>
        <w:t>ხ</w:t>
      </w:r>
      <w:r w:rsidR="000E1DA9" w:rsidRPr="00450BAA">
        <w:rPr>
          <w:rFonts w:ascii="Sylfaen" w:eastAsia="Sylfaen" w:hAnsi="Sylfaen" w:cs="Sylfaen"/>
          <w:spacing w:val="-2"/>
          <w:sz w:val="22"/>
          <w:szCs w:val="22"/>
        </w:rPr>
        <w:t>უ</w:t>
      </w:r>
      <w:r w:rsidR="000E1DA9" w:rsidRPr="00450BAA">
        <w:rPr>
          <w:rFonts w:ascii="Sylfaen" w:eastAsia="Sylfaen" w:hAnsi="Sylfaen" w:cs="Sylfaen"/>
          <w:sz w:val="22"/>
          <w:szCs w:val="22"/>
        </w:rPr>
        <w:t>რის</w:t>
      </w:r>
      <w:proofErr w:type="spellEnd"/>
      <w:r w:rsidR="000E1DA9" w:rsidRPr="00450BAA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z w:val="22"/>
          <w:szCs w:val="22"/>
        </w:rPr>
        <w:t>შ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0E1DA9" w:rsidRPr="00450BAA">
        <w:rPr>
          <w:rFonts w:ascii="Sylfaen" w:eastAsia="Sylfaen" w:hAnsi="Sylfaen" w:cs="Sylfaen"/>
          <w:sz w:val="22"/>
          <w:szCs w:val="22"/>
        </w:rPr>
        <w:t>ა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0E1DA9" w:rsidRPr="00450BAA">
        <w:rPr>
          <w:rFonts w:ascii="Sylfaen" w:eastAsia="Sylfaen" w:hAnsi="Sylfaen" w:cs="Sylfaen"/>
          <w:sz w:val="22"/>
          <w:szCs w:val="22"/>
        </w:rPr>
        <w:t>ა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="000E1DA9" w:rsidRPr="00450BAA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0E1DA9" w:rsidRPr="00450BAA"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z w:val="22"/>
          <w:szCs w:val="22"/>
        </w:rPr>
        <w:t>ზოგად</w:t>
      </w:r>
      <w:proofErr w:type="spellEnd"/>
      <w:r w:rsidR="000E1DA9" w:rsidRPr="00450BAA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z w:val="22"/>
          <w:szCs w:val="22"/>
        </w:rPr>
        <w:t>აღ</w:t>
      </w:r>
      <w:r w:rsidR="000E1DA9" w:rsidRPr="00450BAA">
        <w:rPr>
          <w:rFonts w:ascii="Sylfaen" w:eastAsia="Sylfaen" w:hAnsi="Sylfaen" w:cs="Sylfaen"/>
          <w:spacing w:val="-4"/>
          <w:sz w:val="22"/>
          <w:szCs w:val="22"/>
        </w:rPr>
        <w:t>მ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0E1DA9" w:rsidRPr="00450BAA">
        <w:rPr>
          <w:rFonts w:ascii="Sylfaen" w:eastAsia="Sylfaen" w:hAnsi="Sylfaen" w:cs="Sylfaen"/>
          <w:sz w:val="22"/>
          <w:szCs w:val="22"/>
        </w:rPr>
        <w:t>შვ</w:t>
      </w:r>
      <w:r w:rsidR="000E1DA9" w:rsidRPr="00450BAA">
        <w:rPr>
          <w:rFonts w:ascii="Sylfaen" w:eastAsia="Sylfaen" w:hAnsi="Sylfaen" w:cs="Sylfaen"/>
          <w:spacing w:val="-2"/>
          <w:sz w:val="22"/>
          <w:szCs w:val="22"/>
        </w:rPr>
        <w:t>ნ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0E1DA9" w:rsidRPr="00450BAA">
        <w:rPr>
          <w:rFonts w:ascii="Sylfaen" w:eastAsia="Sylfaen" w:hAnsi="Sylfaen" w:cs="Sylfaen"/>
          <w:sz w:val="22"/>
          <w:szCs w:val="22"/>
        </w:rPr>
        <w:t>ლს</w:t>
      </w:r>
      <w:proofErr w:type="spellEnd"/>
      <w:r w:rsidR="000E1DA9" w:rsidRPr="00450BAA">
        <w:rPr>
          <w:rFonts w:ascii="Sylfaen" w:eastAsia="Calibri" w:hAnsi="Sylfaen" w:cs="Calibri"/>
          <w:sz w:val="22"/>
          <w:szCs w:val="22"/>
        </w:rPr>
        <w:t>,</w:t>
      </w:r>
      <w:r w:rsidR="000E1DA9" w:rsidRPr="00450BAA">
        <w:rPr>
          <w:rFonts w:ascii="Sylfaen" w:eastAsia="Calibri" w:hAnsi="Sylfaen" w:cs="Calibri"/>
          <w:spacing w:val="3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0E1DA9" w:rsidRPr="00450BAA">
        <w:rPr>
          <w:rFonts w:ascii="Sylfaen" w:eastAsia="Sylfaen" w:hAnsi="Sylfaen" w:cs="Sylfaen"/>
          <w:sz w:val="22"/>
          <w:szCs w:val="22"/>
        </w:rPr>
        <w:t>ვ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ა</w:t>
      </w:r>
      <w:r w:rsidR="000E1DA9" w:rsidRPr="00450BAA">
        <w:rPr>
          <w:rFonts w:ascii="Sylfaen" w:eastAsia="Sylfaen" w:hAnsi="Sylfaen" w:cs="Sylfaen"/>
          <w:sz w:val="22"/>
          <w:szCs w:val="22"/>
        </w:rPr>
        <w:t>ლ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0E1DA9" w:rsidRPr="00450BAA">
        <w:rPr>
          <w:rFonts w:ascii="Sylfaen" w:eastAsia="Sylfaen" w:hAnsi="Sylfaen" w:cs="Sylfaen"/>
          <w:sz w:val="22"/>
          <w:szCs w:val="22"/>
        </w:rPr>
        <w:t>ფ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იკ</w:t>
      </w:r>
      <w:r w:rsidR="000E1DA9" w:rsidRPr="00450BAA">
        <w:rPr>
          <w:rFonts w:ascii="Sylfaen" w:eastAsia="Sylfaen" w:hAnsi="Sylfaen" w:cs="Sylfaen"/>
          <w:sz w:val="22"/>
          <w:szCs w:val="22"/>
        </w:rPr>
        <w:t>აცი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="000E1DA9" w:rsidRPr="00450BAA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დ</w:t>
      </w:r>
      <w:r w:rsidR="000E1DA9" w:rsidRPr="00450BAA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z w:val="22"/>
          <w:szCs w:val="22"/>
        </w:rPr>
        <w:t>დ</w:t>
      </w:r>
      <w:r w:rsidR="000E1DA9" w:rsidRPr="00450BAA">
        <w:rPr>
          <w:rFonts w:ascii="Sylfaen" w:eastAsia="Sylfaen" w:hAnsi="Sylfaen" w:cs="Sylfaen"/>
          <w:spacing w:val="2"/>
          <w:sz w:val="22"/>
          <w:szCs w:val="22"/>
        </w:rPr>
        <w:t>ე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ტ</w:t>
      </w:r>
      <w:r w:rsidR="000E1DA9" w:rsidRPr="00450BAA">
        <w:rPr>
          <w:rFonts w:ascii="Sylfaen" w:eastAsia="Sylfaen" w:hAnsi="Sylfaen" w:cs="Sylfaen"/>
          <w:sz w:val="22"/>
          <w:szCs w:val="22"/>
        </w:rPr>
        <w:t>ა</w:t>
      </w:r>
      <w:r w:rsidR="000E1DA9" w:rsidRPr="00450BAA">
        <w:rPr>
          <w:rFonts w:ascii="Sylfaen" w:eastAsia="Sylfaen" w:hAnsi="Sylfaen" w:cs="Sylfaen"/>
          <w:spacing w:val="-2"/>
          <w:sz w:val="22"/>
          <w:szCs w:val="22"/>
        </w:rPr>
        <w:t>ლ</w:t>
      </w:r>
      <w:r w:rsidR="000E1DA9" w:rsidRPr="00450BAA">
        <w:rPr>
          <w:rFonts w:ascii="Sylfaen" w:eastAsia="Sylfaen" w:hAnsi="Sylfaen" w:cs="Sylfaen"/>
          <w:sz w:val="22"/>
          <w:szCs w:val="22"/>
        </w:rPr>
        <w:t>ურ</w:t>
      </w:r>
      <w:proofErr w:type="spellEnd"/>
      <w:r w:rsidR="000E1DA9" w:rsidRPr="00450BAA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0E1DA9" w:rsidRPr="00450BAA">
        <w:rPr>
          <w:rFonts w:ascii="Sylfaen" w:eastAsia="Sylfaen" w:hAnsi="Sylfaen" w:cs="Sylfaen"/>
          <w:spacing w:val="-2"/>
          <w:sz w:val="22"/>
          <w:szCs w:val="22"/>
        </w:rPr>
        <w:t>ფ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0E1DA9" w:rsidRPr="00450BAA">
        <w:rPr>
          <w:rFonts w:ascii="Sylfaen" w:eastAsia="Sylfaen" w:hAnsi="Sylfaen" w:cs="Sylfaen"/>
          <w:sz w:val="22"/>
          <w:szCs w:val="22"/>
        </w:rPr>
        <w:t>რ</w:t>
      </w:r>
      <w:r w:rsidR="000E1DA9" w:rsidRPr="00450BAA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0E1DA9" w:rsidRPr="00450BAA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="000E1DA9" w:rsidRPr="00450BAA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z w:val="22"/>
          <w:szCs w:val="22"/>
        </w:rPr>
        <w:t>არ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0E1DA9" w:rsidRPr="00450BAA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="000E1DA9" w:rsidRPr="00450BAA"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სწ</w:t>
      </w:r>
      <w:r w:rsidR="000E1DA9" w:rsidRPr="00450BAA">
        <w:rPr>
          <w:rFonts w:ascii="Sylfaen" w:eastAsia="Sylfaen" w:hAnsi="Sylfaen" w:cs="Sylfaen"/>
          <w:sz w:val="22"/>
          <w:szCs w:val="22"/>
        </w:rPr>
        <w:t>ა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ვ</w:t>
      </w:r>
      <w:r w:rsidR="000E1DA9" w:rsidRPr="00450BAA">
        <w:rPr>
          <w:rFonts w:ascii="Sylfaen" w:eastAsia="Sylfaen" w:hAnsi="Sylfaen" w:cs="Sylfaen"/>
          <w:sz w:val="22"/>
          <w:szCs w:val="22"/>
        </w:rPr>
        <w:t>ლ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0E1DA9" w:rsidRPr="00450BAA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0E1DA9" w:rsidRPr="00450BAA">
        <w:rPr>
          <w:rFonts w:ascii="Sylfaen" w:eastAsia="Sylfaen" w:hAnsi="Sylfaen" w:cs="Sylfaen"/>
          <w:sz w:val="22"/>
          <w:szCs w:val="22"/>
        </w:rPr>
        <w:t>ფ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0E1DA9" w:rsidRPr="00450BAA">
        <w:rPr>
          <w:rFonts w:ascii="Sylfaen" w:eastAsia="Sylfaen" w:hAnsi="Sylfaen" w:cs="Sylfaen"/>
          <w:sz w:val="22"/>
          <w:szCs w:val="22"/>
        </w:rPr>
        <w:t>როს</w:t>
      </w:r>
      <w:proofErr w:type="spellEnd"/>
      <w:r w:rsidR="000E1DA9" w:rsidRPr="00450BAA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="000E1DA9" w:rsidRPr="00450BAA">
        <w:rPr>
          <w:rFonts w:ascii="Sylfaen" w:eastAsia="Sylfaen" w:hAnsi="Sylfaen" w:cs="Sylfaen"/>
          <w:sz w:val="22"/>
          <w:szCs w:val="22"/>
        </w:rPr>
        <w:t>და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0E1DA9" w:rsidRPr="00450BAA">
        <w:rPr>
          <w:rFonts w:ascii="Sylfaen" w:eastAsia="Sylfaen" w:hAnsi="Sylfaen" w:cs="Sylfaen"/>
          <w:sz w:val="22"/>
          <w:szCs w:val="22"/>
        </w:rPr>
        <w:t>ა</w:t>
      </w:r>
      <w:r w:rsidR="000E1DA9" w:rsidRPr="00450BAA">
        <w:rPr>
          <w:rFonts w:ascii="Sylfaen" w:eastAsia="Sylfaen" w:hAnsi="Sylfaen" w:cs="Sylfaen"/>
          <w:spacing w:val="-3"/>
          <w:sz w:val="22"/>
          <w:szCs w:val="22"/>
        </w:rPr>
        <w:t>ხ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0E1DA9" w:rsidRPr="00450BAA">
        <w:rPr>
          <w:rFonts w:ascii="Sylfaen" w:eastAsia="Sylfaen" w:hAnsi="Sylfaen" w:cs="Sylfaen"/>
          <w:spacing w:val="-2"/>
          <w:sz w:val="22"/>
          <w:szCs w:val="22"/>
        </w:rPr>
        <w:t>ლ</w:t>
      </w:r>
      <w:r w:rsidR="000E1DA9"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0E1DA9" w:rsidRPr="00450BAA">
        <w:rPr>
          <w:rFonts w:ascii="Sylfaen" w:eastAsia="Sylfaen" w:hAnsi="Sylfaen" w:cs="Sylfaen"/>
          <w:sz w:val="22"/>
          <w:szCs w:val="22"/>
        </w:rPr>
        <w:t>ა</w:t>
      </w:r>
      <w:r w:rsidR="000E1DA9" w:rsidRPr="00450BAA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="000E1DA9" w:rsidRPr="00450BAA">
        <w:rPr>
          <w:rFonts w:ascii="Sylfaen" w:eastAsia="Calibri" w:hAnsi="Sylfaen" w:cs="Calibri"/>
          <w:sz w:val="22"/>
          <w:szCs w:val="22"/>
        </w:rPr>
        <w:t>.</w:t>
      </w:r>
    </w:p>
    <w:p w14:paraId="5494EBB4" w14:textId="77777777" w:rsidR="001A7E09" w:rsidRDefault="000E1DA9">
      <w:pPr>
        <w:pStyle w:val="ListParagraph"/>
        <w:numPr>
          <w:ilvl w:val="0"/>
          <w:numId w:val="33"/>
        </w:numPr>
        <w:ind w:left="450" w:right="74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 w:rsidRPr="00450BAA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450BAA">
        <w:rPr>
          <w:rFonts w:ascii="Sylfaen" w:eastAsia="Sylfaen" w:hAnsi="Sylfaen" w:cs="Sylfaen"/>
          <w:sz w:val="22"/>
          <w:szCs w:val="22"/>
        </w:rPr>
        <w:t>აგ</w:t>
      </w:r>
      <w:r w:rsidRPr="00450BAA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450BAA">
        <w:rPr>
          <w:rFonts w:ascii="Sylfaen" w:eastAsia="Sylfaen" w:hAnsi="Sylfaen" w:cs="Sylfaen"/>
          <w:sz w:val="22"/>
          <w:szCs w:val="22"/>
        </w:rPr>
        <w:t>რის</w:t>
      </w:r>
      <w:proofErr w:type="spellEnd"/>
      <w:r w:rsidRPr="00450BA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450BAA">
        <w:rPr>
          <w:rFonts w:ascii="Sylfaen" w:eastAsia="Sylfaen" w:hAnsi="Sylfaen" w:cs="Sylfaen"/>
          <w:sz w:val="22"/>
          <w:szCs w:val="22"/>
        </w:rPr>
        <w:t>ა</w:t>
      </w:r>
      <w:r w:rsidRPr="00450BAA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450BAA">
        <w:rPr>
          <w:rFonts w:ascii="Sylfaen" w:eastAsia="Sylfaen" w:hAnsi="Sylfaen" w:cs="Sylfaen"/>
          <w:sz w:val="22"/>
          <w:szCs w:val="22"/>
        </w:rPr>
        <w:t>ად</w:t>
      </w:r>
      <w:r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450BAA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450BAA">
        <w:rPr>
          <w:rFonts w:ascii="Sylfaen" w:eastAsia="Sylfaen" w:hAnsi="Sylfaen" w:cs="Sylfaen"/>
          <w:sz w:val="22"/>
          <w:szCs w:val="22"/>
        </w:rPr>
        <w:t>უ</w:t>
      </w:r>
      <w:r w:rsidRPr="00450BAA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450BAA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450BAA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450BAA">
        <w:rPr>
          <w:rFonts w:ascii="Sylfaen" w:eastAsia="Sylfaen" w:hAnsi="Sylfaen" w:cs="Sylfaen"/>
          <w:sz w:val="22"/>
          <w:szCs w:val="22"/>
        </w:rPr>
        <w:t>ხარი</w:t>
      </w:r>
      <w:r w:rsidRPr="00450BAA">
        <w:rPr>
          <w:rFonts w:ascii="Sylfaen" w:eastAsia="Sylfaen" w:hAnsi="Sylfaen" w:cs="Sylfaen"/>
          <w:spacing w:val="-2"/>
          <w:sz w:val="22"/>
          <w:szCs w:val="22"/>
        </w:rPr>
        <w:t>ს</w:t>
      </w:r>
      <w:r w:rsidRPr="00450BAA">
        <w:rPr>
          <w:rFonts w:ascii="Sylfaen" w:eastAsia="Sylfaen" w:hAnsi="Sylfaen" w:cs="Sylfaen"/>
          <w:sz w:val="22"/>
          <w:szCs w:val="22"/>
        </w:rPr>
        <w:t>ხ</w:t>
      </w:r>
      <w:r w:rsidRPr="00450BAA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450BAA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450BA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450BAA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450BAA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450BAA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450BAA">
        <w:rPr>
          <w:rFonts w:ascii="Sylfaen" w:eastAsia="Sylfaen" w:hAnsi="Sylfaen" w:cs="Sylfaen"/>
          <w:sz w:val="22"/>
          <w:szCs w:val="22"/>
        </w:rPr>
        <w:t>ჭ</w:t>
      </w:r>
      <w:r w:rsidRPr="00450BAA">
        <w:rPr>
          <w:rFonts w:ascii="Sylfaen" w:eastAsia="Sylfaen" w:hAnsi="Sylfaen" w:cs="Sylfaen"/>
          <w:spacing w:val="-1"/>
          <w:sz w:val="22"/>
          <w:szCs w:val="22"/>
        </w:rPr>
        <w:t>ები</w:t>
      </w:r>
      <w:r w:rsidRPr="00450BAA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450BAA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450BAA">
        <w:rPr>
          <w:rFonts w:ascii="Sylfaen" w:eastAsia="Sylfaen" w:hAnsi="Sylfaen" w:cs="Sylfaen"/>
          <w:sz w:val="22"/>
          <w:szCs w:val="22"/>
        </w:rPr>
        <w:t>შ</w:t>
      </w:r>
      <w:r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450BAA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450BAA">
        <w:rPr>
          <w:rFonts w:ascii="Sylfaen" w:eastAsia="Sylfaen" w:hAnsi="Sylfaen" w:cs="Sylfaen"/>
          <w:sz w:val="22"/>
          <w:szCs w:val="22"/>
        </w:rPr>
        <w:t>თხ</w:t>
      </w:r>
      <w:r w:rsidRPr="00450BAA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450BAA">
        <w:rPr>
          <w:rFonts w:ascii="Sylfaen" w:eastAsia="Sylfaen" w:hAnsi="Sylfaen" w:cs="Sylfaen"/>
          <w:sz w:val="22"/>
          <w:szCs w:val="22"/>
        </w:rPr>
        <w:t>ვ</w:t>
      </w:r>
      <w:r w:rsidRPr="00450BAA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450BAA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450BAA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450BAA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450BAA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450BAA">
        <w:rPr>
          <w:rFonts w:ascii="Sylfaen" w:eastAsia="Sylfaen" w:hAnsi="Sylfaen" w:cs="Sylfaen"/>
          <w:sz w:val="22"/>
          <w:szCs w:val="22"/>
        </w:rPr>
        <w:t>რს</w:t>
      </w:r>
      <w:proofErr w:type="spellEnd"/>
      <w:r w:rsidRPr="00450BAA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450BAA">
        <w:rPr>
          <w:rFonts w:ascii="Sylfaen" w:eastAsia="Sylfaen" w:hAnsi="Sylfaen" w:cs="Sylfaen"/>
          <w:spacing w:val="1"/>
          <w:sz w:val="22"/>
          <w:szCs w:val="22"/>
        </w:rPr>
        <w:t>ეძ</w:t>
      </w:r>
      <w:r w:rsidRPr="00450BAA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450BAA">
        <w:rPr>
          <w:rFonts w:ascii="Sylfaen" w:eastAsia="Sylfaen" w:hAnsi="Sylfaen" w:cs="Sylfaen"/>
          <w:sz w:val="22"/>
          <w:szCs w:val="22"/>
        </w:rPr>
        <w:t>ვა</w:t>
      </w:r>
      <w:proofErr w:type="spellEnd"/>
      <w:r w:rsidRPr="00450BAA"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proofErr w:type="spellStart"/>
      <w:r w:rsidRPr="00450BAA">
        <w:rPr>
          <w:rFonts w:ascii="Sylfaen" w:eastAsia="Sylfaen" w:hAnsi="Sylfaen" w:cs="Sylfaen"/>
          <w:sz w:val="22"/>
          <w:szCs w:val="22"/>
        </w:rPr>
        <w:t>უმ</w:t>
      </w:r>
      <w:r w:rsidRPr="00450BAA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450BAA">
        <w:rPr>
          <w:rFonts w:ascii="Sylfaen" w:eastAsia="Sylfaen" w:hAnsi="Sylfaen" w:cs="Sylfaen"/>
          <w:sz w:val="22"/>
          <w:szCs w:val="22"/>
        </w:rPr>
        <w:t>ღ</w:t>
      </w:r>
      <w:r w:rsidRPr="00450BAA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450BAA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450BAA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450BAA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450BAA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450BAA">
        <w:rPr>
          <w:rFonts w:ascii="Sylfaen" w:eastAsia="Sylfaen" w:hAnsi="Sylfaen" w:cs="Sylfaen"/>
          <w:sz w:val="22"/>
          <w:szCs w:val="22"/>
        </w:rPr>
        <w:t>განა</w:t>
      </w:r>
      <w:r w:rsidRPr="001A7E09">
        <w:rPr>
          <w:rFonts w:ascii="Sylfaen" w:eastAsia="Sylfaen" w:hAnsi="Sylfaen" w:cs="Sylfaen"/>
          <w:sz w:val="22"/>
          <w:szCs w:val="22"/>
        </w:rPr>
        <w:t>თ</w:t>
      </w:r>
      <w:r w:rsidRPr="00450BAA">
        <w:rPr>
          <w:rFonts w:ascii="Sylfaen" w:eastAsia="Sylfaen" w:hAnsi="Sylfaen" w:cs="Sylfaen"/>
          <w:sz w:val="22"/>
          <w:szCs w:val="22"/>
        </w:rPr>
        <w:t>ლ</w:t>
      </w:r>
      <w:r w:rsidRPr="001A7E09">
        <w:rPr>
          <w:rFonts w:ascii="Sylfaen" w:eastAsia="Sylfaen" w:hAnsi="Sylfaen" w:cs="Sylfaen"/>
          <w:sz w:val="22"/>
          <w:szCs w:val="22"/>
        </w:rPr>
        <w:t>ები</w:t>
      </w:r>
      <w:r w:rsidRPr="00450BAA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A7E09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450BAA">
        <w:rPr>
          <w:rFonts w:ascii="Sylfaen" w:eastAsia="Sylfaen" w:hAnsi="Sylfaen" w:cs="Sylfaen"/>
          <w:sz w:val="22"/>
          <w:szCs w:val="22"/>
        </w:rPr>
        <w:t>და</w:t>
      </w:r>
      <w:r w:rsidRPr="001A7E09">
        <w:rPr>
          <w:rFonts w:ascii="Sylfaen" w:eastAsia="Sylfaen" w:hAnsi="Sylfaen" w:cs="Sylfaen"/>
          <w:sz w:val="22"/>
          <w:szCs w:val="22"/>
        </w:rPr>
        <w:t>მა</w:t>
      </w:r>
      <w:r w:rsidRPr="00450BAA">
        <w:rPr>
          <w:rFonts w:ascii="Sylfaen" w:eastAsia="Sylfaen" w:hAnsi="Sylfaen" w:cs="Sylfaen"/>
          <w:sz w:val="22"/>
          <w:szCs w:val="22"/>
        </w:rPr>
        <w:t>და</w:t>
      </w:r>
      <w:r w:rsidRPr="001A7E09">
        <w:rPr>
          <w:rFonts w:ascii="Sylfaen" w:eastAsia="Sylfaen" w:hAnsi="Sylfaen" w:cs="Sylfaen"/>
          <w:sz w:val="22"/>
          <w:szCs w:val="22"/>
        </w:rPr>
        <w:t>სტ</w:t>
      </w:r>
      <w:r w:rsidRPr="00450BAA">
        <w:rPr>
          <w:rFonts w:ascii="Sylfaen" w:eastAsia="Sylfaen" w:hAnsi="Sylfaen" w:cs="Sylfaen"/>
          <w:sz w:val="22"/>
          <w:szCs w:val="22"/>
        </w:rPr>
        <w:t>უ</w:t>
      </w:r>
      <w:r w:rsidRPr="001A7E09">
        <w:rPr>
          <w:rFonts w:ascii="Sylfaen" w:eastAsia="Sylfaen" w:hAnsi="Sylfaen" w:cs="Sylfaen"/>
          <w:sz w:val="22"/>
          <w:szCs w:val="22"/>
        </w:rPr>
        <w:t>რებე</w:t>
      </w:r>
      <w:r w:rsidRPr="00450BAA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1A7E09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450BAA">
        <w:rPr>
          <w:rFonts w:ascii="Sylfaen" w:eastAsia="Sylfaen" w:hAnsi="Sylfaen" w:cs="Sylfaen"/>
          <w:sz w:val="22"/>
          <w:szCs w:val="22"/>
        </w:rPr>
        <w:t>დო</w:t>
      </w:r>
      <w:r w:rsidRPr="001A7E09">
        <w:rPr>
          <w:rFonts w:ascii="Sylfaen" w:eastAsia="Sylfaen" w:hAnsi="Sylfaen" w:cs="Sylfaen"/>
          <w:sz w:val="22"/>
          <w:szCs w:val="22"/>
        </w:rPr>
        <w:t>კ</w:t>
      </w:r>
      <w:r w:rsidRPr="00450BAA">
        <w:rPr>
          <w:rFonts w:ascii="Sylfaen" w:eastAsia="Sylfaen" w:hAnsi="Sylfaen" w:cs="Sylfaen"/>
          <w:sz w:val="22"/>
          <w:szCs w:val="22"/>
        </w:rPr>
        <w:t>უ</w:t>
      </w:r>
      <w:r w:rsidRPr="001A7E09">
        <w:rPr>
          <w:rFonts w:ascii="Sylfaen" w:eastAsia="Sylfaen" w:hAnsi="Sylfaen" w:cs="Sylfaen"/>
          <w:sz w:val="22"/>
          <w:szCs w:val="22"/>
        </w:rPr>
        <w:t>მენტ</w:t>
      </w:r>
      <w:r w:rsidRPr="00450BAA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1A7E09">
        <w:rPr>
          <w:rFonts w:ascii="Sylfaen" w:eastAsia="Sylfaen" w:hAnsi="Sylfaen" w:cs="Sylfaen"/>
          <w:sz w:val="22"/>
          <w:szCs w:val="22"/>
        </w:rPr>
        <w:t xml:space="preserve"> - </w:t>
      </w:r>
      <w:proofErr w:type="spellStart"/>
      <w:r w:rsidRPr="00450BAA">
        <w:rPr>
          <w:rFonts w:ascii="Sylfaen" w:eastAsia="Sylfaen" w:hAnsi="Sylfaen" w:cs="Sylfaen"/>
          <w:sz w:val="22"/>
          <w:szCs w:val="22"/>
        </w:rPr>
        <w:t>დი</w:t>
      </w:r>
      <w:r w:rsidRPr="001A7E09">
        <w:rPr>
          <w:rFonts w:ascii="Sylfaen" w:eastAsia="Sylfaen" w:hAnsi="Sylfaen" w:cs="Sylfaen"/>
          <w:sz w:val="22"/>
          <w:szCs w:val="22"/>
        </w:rPr>
        <w:t>პლ</w:t>
      </w:r>
      <w:r w:rsidRPr="00450BAA">
        <w:rPr>
          <w:rFonts w:ascii="Sylfaen" w:eastAsia="Sylfaen" w:hAnsi="Sylfaen" w:cs="Sylfaen"/>
          <w:sz w:val="22"/>
          <w:szCs w:val="22"/>
        </w:rPr>
        <w:t>ო</w:t>
      </w:r>
      <w:r w:rsidRPr="001A7E09">
        <w:rPr>
          <w:rFonts w:ascii="Sylfaen" w:eastAsia="Sylfaen" w:hAnsi="Sylfaen" w:cs="Sylfaen"/>
          <w:sz w:val="22"/>
          <w:szCs w:val="22"/>
        </w:rPr>
        <w:t>მ</w:t>
      </w:r>
      <w:r w:rsidRPr="00450BAA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1A7E09">
        <w:rPr>
          <w:rFonts w:ascii="Sylfaen" w:eastAsia="Sylfaen" w:hAnsi="Sylfaen" w:cs="Sylfaen"/>
          <w:sz w:val="22"/>
          <w:szCs w:val="22"/>
        </w:rPr>
        <w:t>.</w:t>
      </w:r>
    </w:p>
    <w:p w14:paraId="244F9791" w14:textId="70233C6B" w:rsidR="000E1DA9" w:rsidRPr="001A7E09" w:rsidRDefault="000E1DA9">
      <w:pPr>
        <w:pStyle w:val="ListParagraph"/>
        <w:numPr>
          <w:ilvl w:val="0"/>
          <w:numId w:val="33"/>
        </w:numPr>
        <w:ind w:left="450" w:right="74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 w:rsidRPr="001A7E09">
        <w:rPr>
          <w:rFonts w:ascii="Sylfaen" w:eastAsia="Sylfaen" w:hAnsi="Sylfaen" w:cs="Sylfaen"/>
          <w:sz w:val="22"/>
          <w:szCs w:val="22"/>
        </w:rPr>
        <w:t>დიპლომს</w:t>
      </w:r>
      <w:proofErr w:type="spellEnd"/>
      <w:r w:rsidRPr="001A7E09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A7E09">
        <w:rPr>
          <w:rFonts w:ascii="Sylfaen" w:eastAsia="Sylfaen" w:hAnsi="Sylfaen" w:cs="Sylfaen"/>
          <w:sz w:val="22"/>
          <w:szCs w:val="22"/>
        </w:rPr>
        <w:t>ხელს</w:t>
      </w:r>
      <w:proofErr w:type="spellEnd"/>
      <w:r w:rsidRPr="001A7E09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A7E09">
        <w:rPr>
          <w:rFonts w:ascii="Sylfaen" w:eastAsia="Sylfaen" w:hAnsi="Sylfaen" w:cs="Sylfaen"/>
          <w:sz w:val="22"/>
          <w:szCs w:val="22"/>
        </w:rPr>
        <w:t>აწერს</w:t>
      </w:r>
      <w:proofErr w:type="spellEnd"/>
      <w:r w:rsidRPr="001A7E09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A7E09">
        <w:rPr>
          <w:rFonts w:ascii="Sylfaen" w:eastAsia="Sylfaen" w:hAnsi="Sylfaen" w:cs="Sylfaen"/>
          <w:sz w:val="22"/>
          <w:szCs w:val="22"/>
        </w:rPr>
        <w:t>სკოლის</w:t>
      </w:r>
      <w:proofErr w:type="spellEnd"/>
      <w:r w:rsidR="001A7E09" w:rsidRPr="001A7E09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A7E09">
        <w:rPr>
          <w:rFonts w:ascii="Sylfaen" w:eastAsia="Sylfaen" w:hAnsi="Sylfaen" w:cs="Sylfaen"/>
          <w:sz w:val="22"/>
          <w:szCs w:val="22"/>
        </w:rPr>
        <w:t>დეკანი</w:t>
      </w:r>
      <w:proofErr w:type="spellEnd"/>
      <w:r w:rsidRPr="001A7E09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A7E09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1A7E09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A7E09">
        <w:rPr>
          <w:rFonts w:ascii="Sylfaen" w:eastAsia="Sylfaen" w:hAnsi="Sylfaen" w:cs="Sylfaen"/>
          <w:sz w:val="22"/>
          <w:szCs w:val="22"/>
        </w:rPr>
        <w:t>უნივერსიტეტის</w:t>
      </w:r>
      <w:proofErr w:type="spellEnd"/>
      <w:r w:rsidR="001A7E09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1A7E09" w:rsidRPr="001A7E09">
        <w:rPr>
          <w:rFonts w:ascii="Sylfaen" w:eastAsia="Sylfaen" w:hAnsi="Sylfaen" w:cs="Sylfaen"/>
          <w:sz w:val="22"/>
          <w:szCs w:val="22"/>
        </w:rPr>
        <w:t>პ</w:t>
      </w:r>
      <w:r w:rsidRPr="001A7E09">
        <w:rPr>
          <w:rFonts w:ascii="Sylfaen" w:eastAsia="Sylfaen" w:hAnsi="Sylfaen" w:cs="Sylfaen"/>
          <w:sz w:val="22"/>
          <w:szCs w:val="22"/>
        </w:rPr>
        <w:t>რეზიდენტი</w:t>
      </w:r>
      <w:proofErr w:type="spellEnd"/>
      <w:r w:rsidRPr="001A7E09">
        <w:rPr>
          <w:rFonts w:ascii="Sylfaen" w:eastAsia="Sylfaen" w:hAnsi="Sylfaen" w:cs="Sylfaen"/>
          <w:sz w:val="22"/>
          <w:szCs w:val="22"/>
        </w:rPr>
        <w:t>.</w:t>
      </w:r>
      <w:r w:rsidR="001A7E09" w:rsidRPr="001A7E09">
        <w:rPr>
          <w:rFonts w:ascii="Sylfaen" w:eastAsia="Sylfaen" w:hAnsi="Sylfaen" w:cs="Sylfaen"/>
          <w:sz w:val="22"/>
          <w:szCs w:val="22"/>
        </w:rPr>
        <w:t xml:space="preserve">  </w:t>
      </w:r>
    </w:p>
    <w:p w14:paraId="10504E6A" w14:textId="77777777" w:rsidR="00C3172C" w:rsidRDefault="00C3172C" w:rsidP="00C3172C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792FBF76" w14:textId="77777777" w:rsidR="00F86AC3" w:rsidRPr="00F86AC3" w:rsidRDefault="00F86AC3" w:rsidP="00C3172C">
      <w:pPr>
        <w:spacing w:line="200" w:lineRule="exact"/>
        <w:jc w:val="both"/>
        <w:rPr>
          <w:rStyle w:val="Strong"/>
          <w:rFonts w:ascii="Sylfaen" w:eastAsiaTheme="majorEastAsia" w:hAnsi="Sylfaen" w:cs="Sylfaen"/>
          <w:color w:val="00B050"/>
          <w:kern w:val="32"/>
          <w:sz w:val="24"/>
          <w:szCs w:val="32"/>
        </w:rPr>
      </w:pPr>
    </w:p>
    <w:p w14:paraId="73DCEF34" w14:textId="4E67A4F2" w:rsidR="00C3172C" w:rsidRPr="005816E7" w:rsidRDefault="00C3172C" w:rsidP="00C3172C">
      <w:pPr>
        <w:spacing w:line="200" w:lineRule="exact"/>
        <w:jc w:val="both"/>
        <w:rPr>
          <w:rStyle w:val="Strong"/>
          <w:rFonts w:ascii="Sylfaen" w:eastAsiaTheme="majorEastAsia" w:hAnsi="Sylfaen" w:cs="Sylfaen"/>
          <w:color w:val="000000" w:themeColor="text1"/>
          <w:kern w:val="32"/>
          <w:sz w:val="24"/>
          <w:szCs w:val="32"/>
        </w:rPr>
      </w:pPr>
      <w:proofErr w:type="spellStart"/>
      <w:r w:rsidRPr="005816E7">
        <w:rPr>
          <w:rStyle w:val="Strong"/>
          <w:rFonts w:ascii="Sylfaen" w:eastAsiaTheme="majorEastAsia" w:hAnsi="Sylfaen" w:cs="Sylfaen"/>
          <w:color w:val="000000" w:themeColor="text1"/>
          <w:kern w:val="32"/>
          <w:sz w:val="24"/>
          <w:szCs w:val="32"/>
        </w:rPr>
        <w:t>მუხლი</w:t>
      </w:r>
      <w:proofErr w:type="spellEnd"/>
      <w:r w:rsidRPr="005816E7">
        <w:rPr>
          <w:rStyle w:val="Strong"/>
          <w:rFonts w:ascii="Sylfaen" w:eastAsiaTheme="majorEastAsia" w:hAnsi="Sylfaen" w:cs="Sylfaen"/>
          <w:color w:val="000000" w:themeColor="text1"/>
          <w:kern w:val="32"/>
          <w:sz w:val="24"/>
          <w:szCs w:val="32"/>
        </w:rPr>
        <w:t xml:space="preserve"> 11.  </w:t>
      </w:r>
      <w:proofErr w:type="spellStart"/>
      <w:r w:rsidRPr="005816E7">
        <w:rPr>
          <w:rStyle w:val="Strong"/>
          <w:rFonts w:ascii="Sylfaen" w:eastAsiaTheme="majorEastAsia" w:hAnsi="Sylfaen" w:cs="Sylfaen"/>
          <w:color w:val="000000" w:themeColor="text1"/>
          <w:kern w:val="32"/>
          <w:sz w:val="24"/>
          <w:szCs w:val="32"/>
        </w:rPr>
        <w:t>ერთობლივი</w:t>
      </w:r>
      <w:proofErr w:type="spellEnd"/>
      <w:r w:rsidRPr="005816E7">
        <w:rPr>
          <w:rStyle w:val="Strong"/>
          <w:rFonts w:ascii="Sylfaen" w:eastAsiaTheme="majorEastAsia" w:hAnsi="Sylfaen" w:cs="Sylfaen"/>
          <w:color w:val="000000" w:themeColor="text1"/>
          <w:kern w:val="32"/>
          <w:sz w:val="24"/>
          <w:szCs w:val="32"/>
        </w:rPr>
        <w:t xml:space="preserve"> </w:t>
      </w:r>
      <w:proofErr w:type="spellStart"/>
      <w:r w:rsidRPr="005816E7">
        <w:rPr>
          <w:rStyle w:val="Strong"/>
          <w:rFonts w:ascii="Sylfaen" w:eastAsiaTheme="majorEastAsia" w:hAnsi="Sylfaen" w:cs="Sylfaen"/>
          <w:color w:val="000000" w:themeColor="text1"/>
          <w:kern w:val="32"/>
          <w:sz w:val="24"/>
          <w:szCs w:val="32"/>
        </w:rPr>
        <w:t>სამაგისტრო</w:t>
      </w:r>
      <w:proofErr w:type="spellEnd"/>
      <w:r w:rsidRPr="005816E7">
        <w:rPr>
          <w:rStyle w:val="Strong"/>
          <w:rFonts w:ascii="Sylfaen" w:eastAsiaTheme="majorEastAsia" w:hAnsi="Sylfaen" w:cs="Sylfaen"/>
          <w:color w:val="000000" w:themeColor="text1"/>
          <w:kern w:val="32"/>
          <w:sz w:val="24"/>
          <w:szCs w:val="32"/>
        </w:rPr>
        <w:t xml:space="preserve"> </w:t>
      </w:r>
      <w:proofErr w:type="spellStart"/>
      <w:r w:rsidRPr="005816E7">
        <w:rPr>
          <w:rStyle w:val="Strong"/>
          <w:rFonts w:ascii="Sylfaen" w:eastAsiaTheme="majorEastAsia" w:hAnsi="Sylfaen" w:cs="Sylfaen"/>
          <w:color w:val="000000" w:themeColor="text1"/>
          <w:kern w:val="32"/>
          <w:sz w:val="24"/>
          <w:szCs w:val="32"/>
        </w:rPr>
        <w:t>პროგრამა</w:t>
      </w:r>
      <w:proofErr w:type="spellEnd"/>
    </w:p>
    <w:p w14:paraId="4FD7C340" w14:textId="77777777" w:rsidR="00C3172C" w:rsidRPr="005816E7" w:rsidRDefault="00C3172C" w:rsidP="00C3172C">
      <w:pPr>
        <w:spacing w:line="280" w:lineRule="exact"/>
        <w:ind w:right="82"/>
        <w:jc w:val="both"/>
        <w:rPr>
          <w:rFonts w:ascii="Sylfaen" w:eastAsia="Calibri" w:hAnsi="Sylfaen" w:cs="Calibri"/>
          <w:color w:val="000000" w:themeColor="text1"/>
          <w:sz w:val="22"/>
          <w:szCs w:val="22"/>
        </w:rPr>
      </w:pPr>
    </w:p>
    <w:p w14:paraId="5B52E80C" w14:textId="77777777" w:rsidR="002B65A8" w:rsidRPr="005816E7" w:rsidRDefault="002B65A8">
      <w:pPr>
        <w:pStyle w:val="ListParagraph"/>
        <w:numPr>
          <w:ilvl w:val="0"/>
          <w:numId w:val="34"/>
        </w:numPr>
        <w:spacing w:line="280" w:lineRule="exact"/>
        <w:ind w:left="450" w:right="82"/>
        <w:jc w:val="both"/>
        <w:rPr>
          <w:rFonts w:ascii="Sylfaen" w:eastAsia="Calibri" w:hAnsi="Sylfaen" w:cs="Calibri"/>
          <w:color w:val="000000" w:themeColor="text1"/>
          <w:sz w:val="22"/>
          <w:szCs w:val="22"/>
        </w:rPr>
      </w:pP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უნივერსიტეტსა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და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="00F86AC3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საქართველოს</w:t>
      </w:r>
      <w:proofErr w:type="spellEnd"/>
      <w:r w:rsidR="00F86AC3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="00F86AC3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და</w:t>
      </w:r>
      <w:proofErr w:type="spellEnd"/>
      <w:r w:rsidR="00F86AC3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/</w:t>
      </w:r>
      <w:proofErr w:type="spellStart"/>
      <w:r w:rsidR="00F86AC3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ან</w:t>
      </w:r>
      <w:proofErr w:type="spellEnd"/>
      <w:r w:rsidR="00F86AC3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="00F86AC3" w:rsidRPr="005816E7">
        <w:rPr>
          <w:rFonts w:ascii="Sylfaen" w:eastAsia="Calibri" w:hAnsi="Sylfaen" w:cs="Calibri"/>
          <w:color w:val="000000" w:themeColor="text1"/>
          <w:sz w:val="22"/>
          <w:szCs w:val="22"/>
        </w:rPr>
        <w:t>უცხოეთის</w:t>
      </w:r>
      <w:proofErr w:type="spellEnd"/>
      <w:r w:rsidR="00F86AC3" w:rsidRPr="005816E7">
        <w:rPr>
          <w:rFonts w:ascii="Sylfaen" w:eastAsia="Calibri" w:hAnsi="Sylfaen" w:cs="Calibri"/>
          <w:color w:val="000000" w:themeColor="text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sz w:val="22"/>
          <w:szCs w:val="22"/>
        </w:rPr>
        <w:t>სხვა</w:t>
      </w:r>
      <w:proofErr w:type="spellEnd"/>
      <w:r w:rsidRPr="005816E7">
        <w:rPr>
          <w:rFonts w:ascii="Sylfaen" w:eastAsia="Calibri" w:hAnsi="Sylfaen" w:cs="Calibri"/>
          <w:color w:val="000000" w:themeColor="text1"/>
          <w:sz w:val="22"/>
          <w:szCs w:val="22"/>
        </w:rPr>
        <w:t xml:space="preserve"> </w:t>
      </w:r>
      <w:proofErr w:type="spellStart"/>
      <w:r w:rsidR="00F86AC3" w:rsidRPr="005816E7">
        <w:rPr>
          <w:rFonts w:ascii="Sylfaen" w:eastAsia="Calibri" w:hAnsi="Sylfaen" w:cs="Calibri"/>
          <w:color w:val="000000" w:themeColor="text1"/>
          <w:sz w:val="22"/>
          <w:szCs w:val="22"/>
        </w:rPr>
        <w:t>უმაღლესი</w:t>
      </w:r>
      <w:proofErr w:type="spellEnd"/>
      <w:r w:rsidR="00F86AC3" w:rsidRPr="005816E7">
        <w:rPr>
          <w:rFonts w:ascii="Sylfaen" w:eastAsia="Calibri" w:hAnsi="Sylfaen" w:cs="Calibri"/>
          <w:color w:val="000000" w:themeColor="text1"/>
          <w:sz w:val="22"/>
          <w:szCs w:val="22"/>
        </w:rPr>
        <w:t xml:space="preserve"> </w:t>
      </w:r>
      <w:proofErr w:type="spellStart"/>
      <w:r w:rsidR="00F86AC3" w:rsidRPr="005816E7">
        <w:rPr>
          <w:rFonts w:ascii="Sylfaen" w:eastAsia="Calibri" w:hAnsi="Sylfaen" w:cs="Calibri"/>
          <w:color w:val="000000" w:themeColor="text1"/>
          <w:sz w:val="22"/>
          <w:szCs w:val="22"/>
        </w:rPr>
        <w:t>საგანმანათლებლო</w:t>
      </w:r>
      <w:proofErr w:type="spellEnd"/>
      <w:r w:rsidR="00F86AC3" w:rsidRPr="005816E7">
        <w:rPr>
          <w:rFonts w:ascii="Sylfaen" w:eastAsia="Calibri" w:hAnsi="Sylfaen" w:cs="Calibri"/>
          <w:color w:val="000000" w:themeColor="text1"/>
          <w:sz w:val="22"/>
          <w:szCs w:val="22"/>
        </w:rPr>
        <w:t xml:space="preserve"> </w:t>
      </w:r>
      <w:proofErr w:type="spellStart"/>
      <w:r w:rsidR="00F86AC3" w:rsidRPr="005816E7">
        <w:rPr>
          <w:rFonts w:ascii="Sylfaen" w:eastAsia="Calibri" w:hAnsi="Sylfaen" w:cs="Calibri"/>
          <w:color w:val="000000" w:themeColor="text1"/>
          <w:sz w:val="22"/>
          <w:szCs w:val="22"/>
        </w:rPr>
        <w:t>დაწესებულების</w:t>
      </w:r>
      <w:proofErr w:type="spellEnd"/>
      <w:r w:rsidR="00F86AC3" w:rsidRPr="005816E7">
        <w:rPr>
          <w:rFonts w:ascii="Sylfaen" w:eastAsia="Calibri" w:hAnsi="Sylfaen" w:cs="Calibri"/>
          <w:color w:val="000000" w:themeColor="text1"/>
          <w:sz w:val="22"/>
          <w:szCs w:val="22"/>
        </w:rPr>
        <w:t xml:space="preserve"> </w:t>
      </w:r>
      <w:proofErr w:type="spellStart"/>
      <w:r w:rsidR="00F86AC3" w:rsidRPr="005816E7">
        <w:rPr>
          <w:rFonts w:ascii="Sylfaen" w:eastAsia="Calibri" w:hAnsi="Sylfaen" w:cs="Calibri"/>
          <w:color w:val="000000" w:themeColor="text1"/>
          <w:sz w:val="22"/>
          <w:szCs w:val="22"/>
        </w:rPr>
        <w:t>და</w:t>
      </w:r>
      <w:proofErr w:type="spellEnd"/>
      <w:r w:rsidR="00F86AC3" w:rsidRPr="005816E7">
        <w:rPr>
          <w:rFonts w:ascii="Sylfaen" w:eastAsia="Calibri" w:hAnsi="Sylfaen" w:cs="Calibri"/>
          <w:color w:val="000000" w:themeColor="text1"/>
          <w:sz w:val="22"/>
          <w:szCs w:val="22"/>
        </w:rPr>
        <w:t xml:space="preserve"> </w:t>
      </w:r>
      <w:proofErr w:type="spellStart"/>
      <w:r w:rsidR="00F86AC3" w:rsidRPr="005816E7">
        <w:rPr>
          <w:rFonts w:ascii="Sylfaen" w:eastAsia="Calibri" w:hAnsi="Sylfaen" w:cs="Calibri"/>
          <w:color w:val="000000" w:themeColor="text1"/>
          <w:sz w:val="22"/>
          <w:szCs w:val="22"/>
        </w:rPr>
        <w:t>სამეცნიერო</w:t>
      </w:r>
      <w:proofErr w:type="spellEnd"/>
      <w:r w:rsidR="00F86AC3" w:rsidRPr="005816E7">
        <w:rPr>
          <w:rFonts w:ascii="Sylfaen" w:eastAsia="Calibri" w:hAnsi="Sylfaen" w:cs="Calibri"/>
          <w:color w:val="000000" w:themeColor="text1"/>
          <w:sz w:val="22"/>
          <w:szCs w:val="22"/>
        </w:rPr>
        <w:t>–</w:t>
      </w:r>
      <w:proofErr w:type="spellStart"/>
      <w:r w:rsidR="00F86AC3" w:rsidRPr="005816E7">
        <w:rPr>
          <w:rFonts w:ascii="Sylfaen" w:eastAsia="Calibri" w:hAnsi="Sylfaen" w:cs="Calibri"/>
          <w:color w:val="000000" w:themeColor="text1"/>
          <w:sz w:val="22"/>
          <w:szCs w:val="22"/>
        </w:rPr>
        <w:t>კვლევითი</w:t>
      </w:r>
      <w:proofErr w:type="spellEnd"/>
      <w:r w:rsidR="00F86AC3" w:rsidRPr="005816E7">
        <w:rPr>
          <w:rFonts w:ascii="Sylfaen" w:eastAsia="Calibri" w:hAnsi="Sylfaen" w:cs="Calibri"/>
          <w:color w:val="000000" w:themeColor="text1"/>
          <w:sz w:val="22"/>
          <w:szCs w:val="22"/>
        </w:rPr>
        <w:t xml:space="preserve"> </w:t>
      </w:r>
      <w:proofErr w:type="spellStart"/>
      <w:r w:rsidR="00F86AC3" w:rsidRPr="005816E7">
        <w:rPr>
          <w:rFonts w:ascii="Sylfaen" w:eastAsia="Calibri" w:hAnsi="Sylfaen" w:cs="Calibri"/>
          <w:color w:val="000000" w:themeColor="text1"/>
          <w:sz w:val="22"/>
          <w:szCs w:val="22"/>
        </w:rPr>
        <w:t>ერთეულის</w:t>
      </w:r>
      <w:proofErr w:type="spellEnd"/>
      <w:r w:rsidR="00F86AC3" w:rsidRPr="005816E7">
        <w:rPr>
          <w:rFonts w:ascii="Sylfaen" w:eastAsia="Calibri" w:hAnsi="Sylfaen" w:cs="Calibri"/>
          <w:color w:val="000000" w:themeColor="text1"/>
          <w:sz w:val="22"/>
          <w:szCs w:val="22"/>
        </w:rPr>
        <w:t xml:space="preserve"> </w:t>
      </w:r>
      <w:proofErr w:type="spellStart"/>
      <w:r w:rsidR="00F86AC3" w:rsidRPr="005816E7">
        <w:rPr>
          <w:rFonts w:ascii="Sylfaen" w:eastAsia="Calibri" w:hAnsi="Sylfaen" w:cs="Calibri"/>
          <w:color w:val="000000" w:themeColor="text1"/>
          <w:sz w:val="22"/>
          <w:szCs w:val="22"/>
        </w:rPr>
        <w:t>მიერ</w:t>
      </w:r>
      <w:proofErr w:type="spellEnd"/>
      <w:r w:rsidR="00F86AC3" w:rsidRPr="005816E7">
        <w:rPr>
          <w:rFonts w:ascii="Sylfaen" w:eastAsia="Calibri" w:hAnsi="Sylfaen" w:cs="Calibri"/>
          <w:color w:val="000000" w:themeColor="text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sz w:val="22"/>
          <w:szCs w:val="22"/>
        </w:rPr>
        <w:t>შეიძლება</w:t>
      </w:r>
      <w:proofErr w:type="spellEnd"/>
      <w:r w:rsidRPr="005816E7">
        <w:rPr>
          <w:rFonts w:ascii="Sylfaen" w:eastAsia="Calibri" w:hAnsi="Sylfaen" w:cs="Calibri"/>
          <w:color w:val="000000" w:themeColor="text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sz w:val="22"/>
          <w:szCs w:val="22"/>
        </w:rPr>
        <w:t>განხორციელდეს</w:t>
      </w:r>
      <w:proofErr w:type="spellEnd"/>
      <w:r w:rsidRPr="005816E7">
        <w:rPr>
          <w:rFonts w:ascii="Sylfaen" w:eastAsia="Calibri" w:hAnsi="Sylfaen" w:cs="Calibri"/>
          <w:color w:val="000000" w:themeColor="text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sz w:val="22"/>
          <w:szCs w:val="22"/>
        </w:rPr>
        <w:t>ერთობლივი</w:t>
      </w:r>
      <w:proofErr w:type="spellEnd"/>
      <w:r w:rsidRPr="005816E7">
        <w:rPr>
          <w:rFonts w:ascii="Sylfaen" w:eastAsia="Calibri" w:hAnsi="Sylfaen" w:cs="Calibri"/>
          <w:color w:val="000000" w:themeColor="text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sz w:val="22"/>
          <w:szCs w:val="22"/>
        </w:rPr>
        <w:t>სამაგისტრო</w:t>
      </w:r>
      <w:proofErr w:type="spellEnd"/>
      <w:r w:rsidRPr="005816E7">
        <w:rPr>
          <w:rFonts w:ascii="Sylfaen" w:eastAsia="Calibri" w:hAnsi="Sylfaen" w:cs="Calibri"/>
          <w:color w:val="000000" w:themeColor="text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sz w:val="22"/>
          <w:szCs w:val="22"/>
        </w:rPr>
        <w:t>პროგრამა</w:t>
      </w:r>
      <w:proofErr w:type="spellEnd"/>
      <w:r w:rsidRPr="005816E7">
        <w:rPr>
          <w:rFonts w:ascii="Sylfaen" w:eastAsia="Calibri" w:hAnsi="Sylfaen" w:cs="Calibri"/>
          <w:color w:val="000000" w:themeColor="text1"/>
          <w:sz w:val="22"/>
          <w:szCs w:val="22"/>
        </w:rPr>
        <w:t>.</w:t>
      </w:r>
    </w:p>
    <w:p w14:paraId="7C1D049C" w14:textId="4A0010C3" w:rsidR="00F86AC3" w:rsidRPr="005816E7" w:rsidRDefault="00F86AC3">
      <w:pPr>
        <w:pStyle w:val="ListParagraph"/>
        <w:numPr>
          <w:ilvl w:val="0"/>
          <w:numId w:val="34"/>
        </w:numPr>
        <w:spacing w:line="280" w:lineRule="exact"/>
        <w:ind w:left="450" w:right="82"/>
        <w:jc w:val="both"/>
        <w:rPr>
          <w:rFonts w:ascii="Sylfaen" w:eastAsia="Calibri" w:hAnsi="Sylfaen" w:cs="Calibri"/>
          <w:color w:val="000000" w:themeColor="text1"/>
          <w:sz w:val="22"/>
          <w:szCs w:val="22"/>
        </w:rPr>
      </w:pP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ერთობლივი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სამაგისტრო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პროგრამის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გან</w:t>
      </w:r>
      <w:r w:rsidR="002B65A8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მა</w:t>
      </w:r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ხორციელებ</w:t>
      </w:r>
      <w:r w:rsidR="002B65A8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ელ</w:t>
      </w:r>
      <w:proofErr w:type="spellEnd"/>
      <w:r w:rsidR="002B65A8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="002B65A8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დაწესებულებებს</w:t>
      </w:r>
      <w:proofErr w:type="spellEnd"/>
      <w:r w:rsidR="002B65A8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proofErr w:type="gramStart"/>
      <w:r w:rsidR="002B65A8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შორის</w:t>
      </w:r>
      <w:proofErr w:type="spellEnd"/>
      <w:r w:rsidR="002B65A8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ფორმდება</w:t>
      </w:r>
      <w:proofErr w:type="spellEnd"/>
      <w:proofErr w:type="gram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ხელშეკრულება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,</w:t>
      </w:r>
      <w:r w:rsidR="002B65A8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="002B65A8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რომლითაც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="002B65A8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განისაზღვრება</w:t>
      </w:r>
      <w:proofErr w:type="spellEnd"/>
      <w:r w:rsidR="002B65A8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="002B65A8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სამაგისტრო</w:t>
      </w:r>
      <w:proofErr w:type="spellEnd"/>
      <w:r w:rsidR="002B65A8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="002B65A8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პროგრამის</w:t>
      </w:r>
      <w:proofErr w:type="spellEnd"/>
      <w:r w:rsidR="002B65A8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="002B65A8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შინაარსი</w:t>
      </w:r>
      <w:proofErr w:type="spellEnd"/>
      <w:r w:rsidR="002B65A8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="002B65A8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და</w:t>
      </w:r>
      <w:proofErr w:type="spellEnd"/>
      <w:r w:rsidR="002B65A8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="002B65A8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განხორციელების</w:t>
      </w:r>
      <w:proofErr w:type="spellEnd"/>
      <w:r w:rsidR="002B65A8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="002B65A8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ფორმები</w:t>
      </w:r>
      <w:proofErr w:type="spellEnd"/>
      <w:r w:rsidR="00FD3EAF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. </w:t>
      </w:r>
      <w:proofErr w:type="spellStart"/>
      <w:proofErr w:type="gramStart"/>
      <w:r w:rsidR="00FD3EAF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ხელშეკრულების</w:t>
      </w:r>
      <w:proofErr w:type="spellEnd"/>
      <w:r w:rsidR="00FD3EAF"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პროექტი</w:t>
      </w:r>
      <w:proofErr w:type="spellEnd"/>
      <w:proofErr w:type="gram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თანხმდება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სსიპ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განათლების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ხარისხის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განვითარების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ეროვნულ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ცენტრთან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. </w:t>
      </w:r>
    </w:p>
    <w:p w14:paraId="683F695D" w14:textId="1836746C" w:rsidR="00F86AC3" w:rsidRPr="005816E7" w:rsidRDefault="00F86AC3">
      <w:pPr>
        <w:pStyle w:val="ListParagraph"/>
        <w:numPr>
          <w:ilvl w:val="0"/>
          <w:numId w:val="34"/>
        </w:numPr>
        <w:spacing w:line="280" w:lineRule="exact"/>
        <w:ind w:left="450" w:right="82"/>
        <w:jc w:val="both"/>
        <w:rPr>
          <w:rFonts w:ascii="Sylfaen" w:eastAsia="Calibri" w:hAnsi="Sylfaen" w:cs="Calibri"/>
          <w:color w:val="000000" w:themeColor="text1"/>
          <w:sz w:val="22"/>
          <w:szCs w:val="22"/>
        </w:rPr>
      </w:pP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ერთობლივი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სამაგისტრო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პროგრამის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დასრულების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შემდეგ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სტუდენტს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ენიჭება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ერთობლივი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აკადემიური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ხარისხი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და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საქართველოს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კანონმდებლობის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შესაბამისად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სტუდენტი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იღებს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ერთობლივი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აკადემიური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ხარისხის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დამადასტურებელ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ერთ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ან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რამდენიმე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დოკუმენტს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 xml:space="preserve"> - </w:t>
      </w:r>
      <w:proofErr w:type="spellStart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დიპლომს</w:t>
      </w:r>
      <w:proofErr w:type="spellEnd"/>
      <w:r w:rsidRPr="005816E7">
        <w:rPr>
          <w:rFonts w:ascii="Sylfaen" w:eastAsia="Calibri" w:hAnsi="Sylfaen" w:cs="Calibri"/>
          <w:color w:val="000000" w:themeColor="text1"/>
          <w:position w:val="1"/>
          <w:sz w:val="22"/>
          <w:szCs w:val="22"/>
        </w:rPr>
        <w:t>.</w:t>
      </w:r>
    </w:p>
    <w:p w14:paraId="63BA0314" w14:textId="77777777" w:rsidR="00F86AC3" w:rsidRDefault="00F86AC3" w:rsidP="00F86AC3">
      <w:pPr>
        <w:spacing w:line="280" w:lineRule="exact"/>
        <w:ind w:right="82"/>
        <w:jc w:val="both"/>
        <w:rPr>
          <w:rFonts w:ascii="Sylfaen" w:eastAsia="Calibri" w:hAnsi="Sylfaen" w:cs="Calibri"/>
          <w:color w:val="00B050"/>
          <w:sz w:val="22"/>
          <w:szCs w:val="22"/>
        </w:rPr>
      </w:pPr>
    </w:p>
    <w:p w14:paraId="1C766541" w14:textId="5B9B8DC6" w:rsidR="00C3172C" w:rsidRPr="00C3172C" w:rsidRDefault="00C3172C" w:rsidP="00C3172C">
      <w:pPr>
        <w:spacing w:line="280" w:lineRule="exact"/>
        <w:ind w:right="82"/>
        <w:jc w:val="both"/>
        <w:rPr>
          <w:rFonts w:ascii="Sylfaen" w:eastAsia="Calibri" w:hAnsi="Sylfaen" w:cs="Calibri"/>
          <w:color w:val="00B050"/>
          <w:sz w:val="22"/>
          <w:szCs w:val="22"/>
        </w:rPr>
        <w:sectPr w:rsidR="00C3172C" w:rsidRPr="00C3172C" w:rsidSect="002B6B7E">
          <w:pgSz w:w="12240" w:h="15840"/>
          <w:pgMar w:top="1100" w:right="1320" w:bottom="280" w:left="1340" w:header="720" w:footer="720" w:gutter="0"/>
          <w:cols w:space="720"/>
        </w:sectPr>
      </w:pPr>
    </w:p>
    <w:p w14:paraId="369507D5" w14:textId="77777777" w:rsidR="00D243F2" w:rsidRPr="007213C7" w:rsidRDefault="005D5E8C" w:rsidP="00285C7E">
      <w:pPr>
        <w:pStyle w:val="Heading1"/>
        <w:spacing w:before="0" w:after="0"/>
        <w:rPr>
          <w:rStyle w:val="Strong"/>
          <w:b/>
          <w:bCs/>
        </w:rPr>
      </w:pPr>
      <w:bookmarkStart w:id="10" w:name="_Toc167370840"/>
      <w:proofErr w:type="spellStart"/>
      <w:r w:rsidRPr="007213C7">
        <w:rPr>
          <w:rStyle w:val="Strong"/>
          <w:rFonts w:ascii="Sylfaen" w:hAnsi="Sylfaen" w:cs="Sylfaen"/>
          <w:b/>
          <w:bCs/>
        </w:rPr>
        <w:t>დანართი</w:t>
      </w:r>
      <w:proofErr w:type="spellEnd"/>
      <w:r w:rsidRPr="007213C7">
        <w:rPr>
          <w:rStyle w:val="Strong"/>
          <w:b/>
          <w:bCs/>
        </w:rPr>
        <w:t xml:space="preserve"> 1</w:t>
      </w:r>
      <w:bookmarkEnd w:id="10"/>
    </w:p>
    <w:p w14:paraId="0E5A449B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3806BA10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751CC3C9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6B8FFD43" w14:textId="77777777" w:rsidR="00D243F2" w:rsidRPr="00142EDC" w:rsidRDefault="005D5E8C" w:rsidP="00285C7E">
      <w:pPr>
        <w:ind w:left="557" w:right="580"/>
        <w:jc w:val="center"/>
        <w:rPr>
          <w:rFonts w:ascii="Sylfaen" w:eastAsia="Sylfaen" w:hAnsi="Sylfaen" w:cs="Sylfaen"/>
          <w:b/>
          <w:bCs/>
          <w:sz w:val="22"/>
          <w:szCs w:val="22"/>
        </w:rPr>
      </w:pPr>
      <w:proofErr w:type="spellStart"/>
      <w:r w:rsidRPr="00142EDC">
        <w:rPr>
          <w:rFonts w:ascii="Sylfaen" w:eastAsia="Sylfaen" w:hAnsi="Sylfaen" w:cs="Sylfaen"/>
          <w:b/>
          <w:bCs/>
          <w:sz w:val="22"/>
          <w:szCs w:val="22"/>
        </w:rPr>
        <w:t>ი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ნფო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რმ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ა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ტ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იკისა</w:t>
      </w:r>
      <w:proofErr w:type="spellEnd"/>
      <w:r w:rsidRPr="00142EDC">
        <w:rPr>
          <w:rFonts w:ascii="Sylfaen" w:eastAsia="Sylfaen" w:hAnsi="Sylfaen" w:cs="Sylfaen"/>
          <w:b/>
          <w:bCs/>
          <w:spacing w:val="-5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დ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ა</w:t>
      </w:r>
      <w:proofErr w:type="spellEnd"/>
      <w:r w:rsidRPr="00142EDC">
        <w:rPr>
          <w:rFonts w:ascii="Sylfaen" w:eastAsia="Sylfaen" w:hAnsi="Sylfaen" w:cs="Sylfaen"/>
          <w:b/>
          <w:bCs/>
          <w:spacing w:val="-5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b/>
          <w:bCs/>
          <w:sz w:val="22"/>
          <w:szCs w:val="22"/>
        </w:rPr>
        <w:t>ი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ნ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ჟ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ი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ე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რ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ი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ი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b/>
          <w:bCs/>
          <w:spacing w:val="-5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ს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კო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ლ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ის</w:t>
      </w:r>
      <w:proofErr w:type="spellEnd"/>
      <w:r w:rsidRPr="00142EDC">
        <w:rPr>
          <w:rFonts w:ascii="Sylfaen" w:eastAsia="Sylfaen" w:hAnsi="Sylfaen" w:cs="Sylfaen"/>
          <w:b/>
          <w:bCs/>
          <w:spacing w:val="-5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ა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გ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ი</w:t>
      </w:r>
      <w:r w:rsidRPr="00142EDC">
        <w:rPr>
          <w:rFonts w:ascii="Sylfaen" w:eastAsia="Sylfaen" w:hAnsi="Sylfaen" w:cs="Sylfaen"/>
          <w:b/>
          <w:bCs/>
          <w:spacing w:val="2"/>
          <w:sz w:val="22"/>
          <w:szCs w:val="22"/>
        </w:rPr>
        <w:t>ს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ტრ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ა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ტ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ურ</w:t>
      </w:r>
      <w:r w:rsidRPr="00142EDC">
        <w:rPr>
          <w:rFonts w:ascii="Sylfaen" w:eastAsia="Sylfaen" w:hAnsi="Sylfaen" w:cs="Sylfaen"/>
          <w:b/>
          <w:bCs/>
          <w:spacing w:val="2"/>
          <w:sz w:val="22"/>
          <w:szCs w:val="22"/>
        </w:rPr>
        <w:t>ი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b/>
          <w:bCs/>
          <w:spacing w:val="-4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ს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ა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გ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ან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ა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ნ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ა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თ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ლ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ე</w:t>
      </w:r>
      <w:r w:rsidRPr="00142EDC">
        <w:rPr>
          <w:rFonts w:ascii="Sylfaen" w:eastAsia="Sylfaen" w:hAnsi="Sylfaen" w:cs="Sylfaen"/>
          <w:b/>
          <w:bCs/>
          <w:spacing w:val="-2"/>
          <w:sz w:val="22"/>
          <w:szCs w:val="22"/>
        </w:rPr>
        <w:t>ბ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ლ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ო</w:t>
      </w:r>
      <w:proofErr w:type="spellEnd"/>
      <w:r w:rsidRPr="00142EDC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პ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რ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ო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გრ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ა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b/>
          <w:bCs/>
          <w:spacing w:val="3"/>
          <w:sz w:val="22"/>
          <w:szCs w:val="22"/>
        </w:rPr>
        <w:t>ი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b/>
          <w:bCs/>
          <w:spacing w:val="-5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ს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ა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ც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იე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რ</w:t>
      </w:r>
      <w:r w:rsidRPr="00142EDC">
        <w:rPr>
          <w:rFonts w:ascii="Sylfaen" w:eastAsia="Sylfaen" w:hAnsi="Sylfaen" w:cs="Sylfaen"/>
          <w:b/>
          <w:bCs/>
          <w:spacing w:val="2"/>
          <w:sz w:val="22"/>
          <w:szCs w:val="22"/>
        </w:rPr>
        <w:t>ო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-კ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ვ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ლ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ე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ვ</w:t>
      </w:r>
      <w:r w:rsidRPr="00142EDC">
        <w:rPr>
          <w:rFonts w:ascii="Sylfaen" w:eastAsia="Sylfaen" w:hAnsi="Sylfaen" w:cs="Sylfaen"/>
          <w:b/>
          <w:bCs/>
          <w:spacing w:val="3"/>
          <w:sz w:val="22"/>
          <w:szCs w:val="22"/>
        </w:rPr>
        <w:t>ი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თ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ი</w:t>
      </w:r>
      <w:proofErr w:type="spellEnd"/>
      <w:r w:rsidRPr="00142EDC">
        <w:rPr>
          <w:rFonts w:ascii="Sylfaen" w:eastAsia="Sylfaen" w:hAnsi="Sylfaen" w:cs="Sylfaen"/>
          <w:b/>
          <w:bCs/>
          <w:spacing w:val="-6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b/>
          <w:bCs/>
          <w:sz w:val="22"/>
          <w:szCs w:val="22"/>
        </w:rPr>
        <w:t>კო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პ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ონ</w:t>
      </w:r>
      <w:r w:rsidRPr="00142EDC">
        <w:rPr>
          <w:rFonts w:ascii="Sylfaen" w:eastAsia="Sylfaen" w:hAnsi="Sylfaen" w:cs="Sylfaen"/>
          <w:b/>
          <w:bCs/>
          <w:spacing w:val="-3"/>
          <w:sz w:val="22"/>
          <w:szCs w:val="22"/>
        </w:rPr>
        <w:t>ე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ტ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ი</w:t>
      </w:r>
      <w:proofErr w:type="spellEnd"/>
      <w:r w:rsidRPr="00142EDC">
        <w:rPr>
          <w:rFonts w:ascii="Sylfaen" w:eastAsia="Sylfaen" w:hAnsi="Sylfaen" w:cs="Sylfaen"/>
          <w:b/>
          <w:bCs/>
          <w:spacing w:val="-3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დ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ა</w:t>
      </w:r>
      <w:proofErr w:type="spellEnd"/>
      <w:r w:rsidRPr="00142EDC">
        <w:rPr>
          <w:rFonts w:ascii="Sylfaen" w:eastAsia="Sylfaen" w:hAnsi="Sylfaen" w:cs="Sylfaen"/>
          <w:b/>
          <w:bCs/>
          <w:spacing w:val="-6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ისი</w:t>
      </w:r>
      <w:proofErr w:type="spellEnd"/>
      <w:r w:rsidRPr="00142EDC">
        <w:rPr>
          <w:rFonts w:ascii="Sylfaen" w:eastAsia="Sylfaen" w:hAnsi="Sylfaen" w:cs="Sylfaen"/>
          <w:b/>
          <w:bCs/>
          <w:spacing w:val="-5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b/>
          <w:bCs/>
          <w:sz w:val="22"/>
          <w:szCs w:val="22"/>
        </w:rPr>
        <w:t>შეფ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ა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ს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ე</w:t>
      </w:r>
      <w:r w:rsidRPr="00142EDC">
        <w:rPr>
          <w:rFonts w:ascii="Sylfaen" w:eastAsia="Sylfaen" w:hAnsi="Sylfaen" w:cs="Sylfaen"/>
          <w:b/>
          <w:bCs/>
          <w:spacing w:val="-2"/>
          <w:sz w:val="22"/>
          <w:szCs w:val="22"/>
        </w:rPr>
        <w:t>ბ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ის</w:t>
      </w:r>
      <w:proofErr w:type="spellEnd"/>
      <w:r w:rsidRPr="00142EDC">
        <w:rPr>
          <w:rFonts w:ascii="Sylfaen" w:eastAsia="Sylfaen" w:hAnsi="Sylfaen" w:cs="Sylfaen"/>
          <w:b/>
          <w:bCs/>
          <w:spacing w:val="-4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წ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ე</w:t>
      </w:r>
      <w:r w:rsidRPr="00142EDC">
        <w:rPr>
          <w:rFonts w:ascii="Sylfaen" w:eastAsia="Sylfaen" w:hAnsi="Sylfaen" w:cs="Sylfaen"/>
          <w:b/>
          <w:bCs/>
          <w:spacing w:val="-2"/>
          <w:sz w:val="22"/>
          <w:szCs w:val="22"/>
        </w:rPr>
        <w:t>ს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ი</w:t>
      </w:r>
      <w:proofErr w:type="spellEnd"/>
    </w:p>
    <w:p w14:paraId="0DF3EE4D" w14:textId="77777777" w:rsidR="00D243F2" w:rsidRPr="00020698" w:rsidRDefault="00D243F2" w:rsidP="00285C7E">
      <w:pPr>
        <w:spacing w:line="160" w:lineRule="exact"/>
        <w:jc w:val="both"/>
        <w:rPr>
          <w:rFonts w:ascii="Sylfaen" w:hAnsi="Sylfaen"/>
          <w:sz w:val="22"/>
          <w:szCs w:val="22"/>
        </w:rPr>
      </w:pPr>
    </w:p>
    <w:p w14:paraId="6209B64B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29A34F89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792F1102" w14:textId="77777777" w:rsidR="00D243F2" w:rsidRPr="00142EDC" w:rsidRDefault="005D5E8C" w:rsidP="00285C7E">
      <w:pPr>
        <w:ind w:left="100" w:right="7729"/>
        <w:jc w:val="both"/>
        <w:rPr>
          <w:rFonts w:ascii="Sylfaen" w:eastAsia="Sylfaen" w:hAnsi="Sylfaen" w:cs="Sylfaen"/>
          <w:b/>
          <w:bCs/>
          <w:sz w:val="22"/>
          <w:szCs w:val="22"/>
        </w:rPr>
      </w:pPr>
      <w:proofErr w:type="spellStart"/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უხლი</w:t>
      </w:r>
      <w:proofErr w:type="spellEnd"/>
      <w:r w:rsidRPr="00142EDC">
        <w:rPr>
          <w:rFonts w:ascii="Sylfaen" w:eastAsia="Sylfaen" w:hAnsi="Sylfaen" w:cs="Sylfaen"/>
          <w:b/>
          <w:bCs/>
          <w:spacing w:val="-7"/>
          <w:sz w:val="22"/>
          <w:szCs w:val="22"/>
        </w:rPr>
        <w:t xml:space="preserve"> </w:t>
      </w:r>
      <w:r w:rsidRPr="00142EDC">
        <w:rPr>
          <w:rFonts w:ascii="Sylfaen" w:eastAsia="Calibri" w:hAnsi="Sylfaen" w:cs="Calibri"/>
          <w:b/>
          <w:bCs/>
          <w:spacing w:val="-2"/>
          <w:sz w:val="22"/>
          <w:szCs w:val="22"/>
        </w:rPr>
        <w:t>1</w:t>
      </w:r>
      <w:r w:rsidRPr="00142EDC">
        <w:rPr>
          <w:rFonts w:ascii="Sylfaen" w:eastAsia="Calibri" w:hAnsi="Sylfaen" w:cs="Calibri"/>
          <w:b/>
          <w:bCs/>
          <w:sz w:val="22"/>
          <w:szCs w:val="22"/>
        </w:rPr>
        <w:t>.</w:t>
      </w:r>
      <w:r w:rsidRPr="00142EDC">
        <w:rPr>
          <w:rFonts w:ascii="Sylfaen" w:eastAsia="Calibri" w:hAnsi="Sylfaen" w:cs="Calibri"/>
          <w:b/>
          <w:bCs/>
          <w:spacing w:val="-1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ზა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ი</w:t>
      </w:r>
      <w:proofErr w:type="spellEnd"/>
    </w:p>
    <w:p w14:paraId="1DAC7C8E" w14:textId="77777777" w:rsidR="00D243F2" w:rsidRPr="00020698" w:rsidRDefault="00D243F2" w:rsidP="00285C7E">
      <w:pPr>
        <w:spacing w:line="260" w:lineRule="exact"/>
        <w:jc w:val="both"/>
        <w:rPr>
          <w:rFonts w:ascii="Sylfaen" w:hAnsi="Sylfaen"/>
          <w:sz w:val="22"/>
          <w:szCs w:val="22"/>
        </w:rPr>
      </w:pPr>
    </w:p>
    <w:p w14:paraId="0F257864" w14:textId="3D11B2F7" w:rsidR="00142EDC" w:rsidRPr="00BC42FE" w:rsidRDefault="005D5E8C">
      <w:pPr>
        <w:pStyle w:val="ListParagraph"/>
        <w:numPr>
          <w:ilvl w:val="0"/>
          <w:numId w:val="12"/>
        </w:numPr>
        <w:ind w:right="85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წი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42EDC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142EDC">
        <w:rPr>
          <w:rFonts w:ascii="Sylfaen" w:eastAsia="Sylfaen" w:hAnsi="Sylfaen" w:cs="Sylfaen"/>
          <w:spacing w:val="28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42EDC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142EDC"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4"/>
          <w:sz w:val="22"/>
          <w:szCs w:val="22"/>
        </w:rPr>
        <w:t>წ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42EDC">
        <w:rPr>
          <w:rFonts w:ascii="Sylfaen" w:eastAsia="Sylfaen" w:hAnsi="Sylfaen" w:cs="Sylfaen"/>
          <w:sz w:val="22"/>
          <w:szCs w:val="22"/>
        </w:rPr>
        <w:t>რიგე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pacing w:val="27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ქ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142EDC">
        <w:rPr>
          <w:rFonts w:ascii="Sylfaen" w:eastAsia="Sylfaen" w:hAnsi="Sylfaen" w:cs="Sylfaen"/>
          <w:sz w:val="22"/>
          <w:szCs w:val="22"/>
        </w:rPr>
        <w:t>რ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თ</w:t>
      </w:r>
      <w:r w:rsidRPr="00142EDC">
        <w:rPr>
          <w:rFonts w:ascii="Sylfaen" w:eastAsia="Sylfaen" w:hAnsi="Sylfaen" w:cs="Sylfaen"/>
          <w:sz w:val="22"/>
          <w:szCs w:val="22"/>
        </w:rPr>
        <w:t>ულ</w:t>
      </w:r>
      <w:r w:rsidRPr="00142EDC">
        <w:rPr>
          <w:rFonts w:ascii="Sylfaen" w:eastAsia="Calibri" w:hAnsi="Sylfaen" w:cs="Calibri"/>
          <w:spacing w:val="-3"/>
          <w:sz w:val="22"/>
          <w:szCs w:val="22"/>
        </w:rPr>
        <w:t>-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რი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142EDC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142EDC">
        <w:rPr>
          <w:rFonts w:ascii="Sylfaen" w:eastAsia="Sylfaen" w:hAnsi="Sylfaen" w:cs="Sylfaen"/>
          <w:spacing w:val="25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უ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რს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pacing w:val="-4"/>
          <w:sz w:val="22"/>
          <w:szCs w:val="22"/>
        </w:rPr>
        <w:t>ტ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pacing w:val="34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sz w:val="22"/>
          <w:szCs w:val="22"/>
        </w:rPr>
        <w:t>ფო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ტიკის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42EDC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ინ</w:t>
      </w:r>
      <w:r w:rsidRPr="00142EDC">
        <w:rPr>
          <w:rFonts w:ascii="Sylfaen" w:eastAsia="Sylfaen" w:hAnsi="Sylfaen" w:cs="Sylfaen"/>
          <w:sz w:val="22"/>
          <w:szCs w:val="22"/>
        </w:rPr>
        <w:t>ჟი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ნ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რი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142EDC">
        <w:rPr>
          <w:rFonts w:ascii="Sylfaen" w:eastAsia="Sylfaen" w:hAnsi="Sylfaen" w:cs="Sylfaen"/>
          <w:sz w:val="22"/>
          <w:szCs w:val="22"/>
        </w:rPr>
        <w:t>ოლ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sz w:val="22"/>
          <w:szCs w:val="22"/>
        </w:rPr>
        <w:t>აგ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142EDC">
        <w:rPr>
          <w:rFonts w:ascii="Sylfaen" w:eastAsia="Sylfaen" w:hAnsi="Sylfaen" w:cs="Sylfaen"/>
          <w:sz w:val="22"/>
          <w:szCs w:val="22"/>
        </w:rPr>
        <w:t>რო</w:t>
      </w:r>
      <w:proofErr w:type="spellEnd"/>
      <w:r w:rsidRPr="00142EDC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142EDC">
        <w:rPr>
          <w:rFonts w:ascii="Sylfaen" w:eastAsia="Sylfaen" w:hAnsi="Sylfaen" w:cs="Sylfaen"/>
          <w:sz w:val="22"/>
          <w:szCs w:val="22"/>
        </w:rPr>
        <w:t>რო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142EDC">
        <w:rPr>
          <w:rFonts w:ascii="Sylfaen" w:eastAsia="Sylfaen" w:hAnsi="Sylfaen" w:cs="Sylfaen"/>
          <w:sz w:val="22"/>
          <w:szCs w:val="22"/>
        </w:rPr>
        <w:t>რ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ც</w:t>
      </w:r>
      <w:r w:rsidRPr="00142EDC">
        <w:rPr>
          <w:rFonts w:ascii="Sylfaen" w:eastAsia="Sylfaen" w:hAnsi="Sylfaen" w:cs="Sylfaen"/>
          <w:spacing w:val="2"/>
          <w:sz w:val="22"/>
          <w:szCs w:val="22"/>
        </w:rPr>
        <w:t>ნ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რ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ო</w:t>
      </w:r>
      <w:r w:rsidRPr="00142EDC">
        <w:rPr>
          <w:rFonts w:ascii="Sylfaen" w:eastAsia="Sylfaen" w:hAnsi="Sylfaen" w:cs="Sylfaen"/>
          <w:sz w:val="22"/>
          <w:szCs w:val="22"/>
        </w:rPr>
        <w:t>-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142EDC">
        <w:rPr>
          <w:rFonts w:ascii="Sylfaen" w:eastAsia="Sylfaen" w:hAnsi="Sylfaen" w:cs="Sylfaen"/>
          <w:sz w:val="22"/>
          <w:szCs w:val="22"/>
        </w:rPr>
        <w:t>ვ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ლ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ვ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Pr="00142EDC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142EDC">
        <w:rPr>
          <w:rFonts w:ascii="Sylfaen" w:eastAsia="Sylfaen" w:hAnsi="Sylfaen" w:cs="Sylfaen"/>
          <w:sz w:val="22"/>
          <w:szCs w:val="22"/>
        </w:rPr>
        <w:t>ო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შ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42EDC">
        <w:rPr>
          <w:rFonts w:ascii="Sylfaen" w:eastAsia="Sylfaen" w:hAnsi="Sylfaen" w:cs="Sylfaen"/>
          <w:sz w:val="22"/>
          <w:szCs w:val="22"/>
        </w:rPr>
        <w:t>რ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უ</w:t>
      </w:r>
      <w:r w:rsidRPr="00142EDC">
        <w:rPr>
          <w:rFonts w:ascii="Sylfaen" w:eastAsia="Sylfaen" w:hAnsi="Sylfaen" w:cs="Sylfaen"/>
          <w:sz w:val="22"/>
          <w:szCs w:val="22"/>
        </w:rPr>
        <w:t>ლ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ბის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42EDC"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proofErr w:type="gramStart"/>
      <w:r w:rsidRPr="00142EDC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მის</w:t>
      </w:r>
      <w:r w:rsidRPr="00142EDC">
        <w:rPr>
          <w:rFonts w:ascii="Sylfaen" w:eastAsia="Sylfaen" w:hAnsi="Sylfaen" w:cs="Sylfaen"/>
          <w:sz w:val="22"/>
          <w:szCs w:val="22"/>
        </w:rPr>
        <w:t>ი</w:t>
      </w:r>
      <w:proofErr w:type="spellEnd"/>
      <w:proofErr w:type="gramEnd"/>
      <w:r w:rsidRPr="00142EDC"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შ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ფა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 </w:t>
      </w:r>
      <w:r w:rsidRPr="00142EDC">
        <w:rPr>
          <w:rFonts w:ascii="Sylfaen" w:eastAsia="Calibri" w:hAnsi="Sylfaen" w:cs="Calibri"/>
          <w:spacing w:val="-1"/>
          <w:sz w:val="22"/>
          <w:szCs w:val="22"/>
        </w:rPr>
        <w:t>„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უ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მ</w:t>
      </w:r>
      <w:r w:rsidRPr="00142EDC">
        <w:rPr>
          <w:rFonts w:ascii="Sylfaen" w:eastAsia="Sylfaen" w:hAnsi="Sylfaen" w:cs="Sylfaen"/>
          <w:sz w:val="22"/>
          <w:szCs w:val="22"/>
        </w:rPr>
        <w:t>აღლ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42EDC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გ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თ</w:t>
      </w:r>
      <w:r w:rsidRPr="00142EDC">
        <w:rPr>
          <w:rFonts w:ascii="Sylfaen" w:eastAsia="Sylfaen" w:hAnsi="Sylfaen" w:cs="Sylfaen"/>
          <w:sz w:val="22"/>
          <w:szCs w:val="22"/>
        </w:rPr>
        <w:t>ლ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 w:rsidRPr="00142EDC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42EDC">
        <w:rPr>
          <w:rFonts w:ascii="Sylfaen" w:eastAsia="Sylfaen" w:hAnsi="Sylfaen" w:cs="Sylfaen"/>
          <w:sz w:val="22"/>
          <w:szCs w:val="22"/>
        </w:rPr>
        <w:t>ახ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ბ</w:t>
      </w:r>
      <w:proofErr w:type="spellEnd"/>
      <w:r w:rsidRPr="00142EDC">
        <w:rPr>
          <w:rFonts w:ascii="Sylfaen" w:eastAsia="Calibri" w:hAnsi="Sylfaen" w:cs="Calibri"/>
          <w:sz w:val="22"/>
          <w:szCs w:val="22"/>
        </w:rPr>
        <w:t xml:space="preserve">“ </w:t>
      </w:r>
      <w:r w:rsidRPr="00142EDC">
        <w:rPr>
          <w:rFonts w:ascii="Sylfaen" w:eastAsia="Calibri" w:hAnsi="Sylfaen" w:cs="Calibri"/>
          <w:spacing w:val="18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42EDC">
        <w:rPr>
          <w:rFonts w:ascii="Sylfaen" w:eastAsia="Sylfaen" w:hAnsi="Sylfaen" w:cs="Sylfaen"/>
          <w:sz w:val="22"/>
          <w:szCs w:val="22"/>
        </w:rPr>
        <w:t>აქა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42EDC">
        <w:rPr>
          <w:rFonts w:ascii="Sylfaen" w:eastAsia="Sylfaen" w:hAnsi="Sylfaen" w:cs="Sylfaen"/>
          <w:sz w:val="22"/>
          <w:szCs w:val="22"/>
        </w:rPr>
        <w:t>თვე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142EDC">
        <w:rPr>
          <w:rFonts w:ascii="Sylfaen" w:eastAsia="Sylfaen" w:hAnsi="Sylfaen" w:cs="Sylfaen"/>
          <w:sz w:val="22"/>
          <w:szCs w:val="22"/>
        </w:rPr>
        <w:t>ოს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sz w:val="22"/>
          <w:szCs w:val="22"/>
        </w:rPr>
        <w:t>ო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42EDC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42EDC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Pr="00142EDC">
        <w:rPr>
          <w:rFonts w:ascii="Sylfaen" w:eastAsia="Calibri" w:hAnsi="Sylfaen" w:cs="Calibri"/>
          <w:spacing w:val="-1"/>
          <w:sz w:val="22"/>
          <w:szCs w:val="22"/>
        </w:rPr>
        <w:t>„</w:t>
      </w:r>
      <w:proofErr w:type="spellStart"/>
      <w:r w:rsidRPr="00142EDC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ქა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42EDC">
        <w:rPr>
          <w:rFonts w:ascii="Sylfaen" w:eastAsia="Sylfaen" w:hAnsi="Sylfaen" w:cs="Sylfaen"/>
          <w:sz w:val="22"/>
          <w:szCs w:val="22"/>
        </w:rPr>
        <w:t>თუ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ლ</w:t>
      </w:r>
      <w:r w:rsidRPr="00142EDC">
        <w:rPr>
          <w:rFonts w:ascii="Sylfaen" w:eastAsia="Calibri" w:hAnsi="Sylfaen" w:cs="Calibri"/>
          <w:sz w:val="22"/>
          <w:szCs w:val="22"/>
        </w:rPr>
        <w:t>-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4"/>
          <w:sz w:val="22"/>
          <w:szCs w:val="22"/>
        </w:rPr>
        <w:t>მ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რი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142EDC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უ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რს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იტ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sz w:val="22"/>
          <w:szCs w:val="22"/>
        </w:rPr>
        <w:t>ფ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142EDC">
        <w:rPr>
          <w:rFonts w:ascii="Sylfaen" w:eastAsia="Sylfaen" w:hAnsi="Sylfaen" w:cs="Sylfaen"/>
          <w:sz w:val="22"/>
          <w:szCs w:val="22"/>
        </w:rPr>
        <w:t>რმ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ატიკის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42EDC"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42EDC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sz w:val="22"/>
          <w:szCs w:val="22"/>
        </w:rPr>
        <w:t>ჟინერ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142EDC">
        <w:rPr>
          <w:rFonts w:ascii="Sylfaen" w:eastAsia="Sylfaen" w:hAnsi="Sylfaen" w:cs="Sylfaen"/>
          <w:sz w:val="22"/>
          <w:szCs w:val="22"/>
        </w:rPr>
        <w:t>ოლის</w:t>
      </w:r>
      <w:proofErr w:type="spellEnd"/>
      <w:r w:rsidRPr="00142EDC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sz w:val="22"/>
          <w:szCs w:val="22"/>
        </w:rPr>
        <w:t>აგ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142EDC">
        <w:rPr>
          <w:rFonts w:ascii="Sylfaen" w:eastAsia="Sylfaen" w:hAnsi="Sylfaen" w:cs="Sylfaen"/>
          <w:sz w:val="22"/>
          <w:szCs w:val="22"/>
        </w:rPr>
        <w:t>რა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142EDC">
        <w:rPr>
          <w:rFonts w:ascii="Sylfaen" w:eastAsia="Sylfaen" w:hAnsi="Sylfaen" w:cs="Sylfaen"/>
          <w:sz w:val="22"/>
          <w:szCs w:val="22"/>
        </w:rPr>
        <w:t>უ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z w:val="22"/>
          <w:szCs w:val="22"/>
        </w:rPr>
        <w:t>დ</w:t>
      </w:r>
      <w:r w:rsidRPr="00BC42FE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BC42FE">
        <w:rPr>
          <w:rFonts w:ascii="Sylfaen" w:eastAsia="Sylfaen" w:hAnsi="Sylfaen" w:cs="Sylfaen"/>
          <w:sz w:val="22"/>
          <w:szCs w:val="22"/>
        </w:rPr>
        <w:t>ლ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ბის</w:t>
      </w:r>
      <w:proofErr w:type="spellEnd"/>
      <w:r w:rsidRPr="00BC42FE">
        <w:rPr>
          <w:rFonts w:ascii="Sylfaen" w:eastAsia="Calibri" w:hAnsi="Sylfaen" w:cs="Calibri"/>
          <w:sz w:val="22"/>
          <w:szCs w:val="22"/>
        </w:rPr>
        <w:t xml:space="preserve">“ </w:t>
      </w:r>
      <w:r w:rsidRPr="00BC42FE">
        <w:rPr>
          <w:rFonts w:ascii="Sylfaen" w:eastAsia="Calibri" w:hAnsi="Sylfaen" w:cs="Calibri"/>
          <w:spacing w:val="5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BC42FE">
        <w:rPr>
          <w:rFonts w:ascii="Sylfaen" w:eastAsia="Sylfaen" w:hAnsi="Sylfaen" w:cs="Sylfaen"/>
          <w:sz w:val="22"/>
          <w:szCs w:val="22"/>
        </w:rPr>
        <w:t>ა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BC42FE">
        <w:rPr>
          <w:rFonts w:ascii="Sylfaen" w:eastAsia="Sylfaen" w:hAnsi="Sylfaen" w:cs="Sylfaen"/>
          <w:sz w:val="22"/>
          <w:szCs w:val="22"/>
        </w:rPr>
        <w:t>ა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მის</w:t>
      </w:r>
      <w:r w:rsidRPr="00BC42FE">
        <w:rPr>
          <w:rFonts w:ascii="Sylfaen" w:eastAsia="Sylfaen" w:hAnsi="Sylfaen" w:cs="Sylfaen"/>
          <w:sz w:val="22"/>
          <w:szCs w:val="22"/>
        </w:rPr>
        <w:t>ა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 w:rsidR="00272DCB" w:rsidRPr="00BC42FE">
        <w:rPr>
          <w:rFonts w:ascii="Sylfaen" w:eastAsia="Calibri" w:hAnsi="Sylfaen" w:cs="Calibri"/>
          <w:sz w:val="22"/>
          <w:szCs w:val="22"/>
        </w:rPr>
        <w:t>.</w:t>
      </w:r>
    </w:p>
    <w:p w14:paraId="20F35847" w14:textId="735496AE" w:rsidR="00D243F2" w:rsidRPr="00142EDC" w:rsidRDefault="005D5E8C">
      <w:pPr>
        <w:pStyle w:val="ListParagraph"/>
        <w:numPr>
          <w:ilvl w:val="0"/>
          <w:numId w:val="12"/>
        </w:numPr>
        <w:ind w:right="85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 w:rsidRPr="00BC42FE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z w:val="22"/>
          <w:szCs w:val="22"/>
        </w:rPr>
        <w:t>ფა</w:t>
      </w:r>
      <w:r w:rsidRPr="00BC42FE">
        <w:rPr>
          <w:rFonts w:ascii="Sylfaen" w:eastAsia="Sylfaen" w:hAnsi="Sylfaen" w:cs="Sylfaen"/>
          <w:spacing w:val="-4"/>
          <w:sz w:val="22"/>
          <w:szCs w:val="22"/>
        </w:rPr>
        <w:t>ს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BC42FE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სი</w:t>
      </w:r>
      <w:r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BC42FE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ძი</w:t>
      </w:r>
      <w:r w:rsidRPr="00BC42FE">
        <w:rPr>
          <w:rFonts w:ascii="Sylfaen" w:eastAsia="Sylfaen" w:hAnsi="Sylfaen" w:cs="Sylfaen"/>
          <w:sz w:val="22"/>
          <w:szCs w:val="22"/>
        </w:rPr>
        <w:t>რითა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BC42FE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BC42FE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BC42FE">
        <w:rPr>
          <w:rFonts w:ascii="Sylfaen" w:eastAsia="Sylfaen" w:hAnsi="Sylfaen" w:cs="Sylfaen"/>
          <w:sz w:val="22"/>
          <w:szCs w:val="22"/>
        </w:rPr>
        <w:t>ზა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BC42FE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BC42FE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2"/>
          <w:sz w:val="22"/>
          <w:szCs w:val="22"/>
        </w:rPr>
        <w:t>ხ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BC42FE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BC42FE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z w:val="22"/>
          <w:szCs w:val="22"/>
        </w:rPr>
        <w:t>უ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BC42FE">
        <w:rPr>
          <w:rFonts w:ascii="Sylfaen" w:eastAsia="Sylfaen" w:hAnsi="Sylfaen" w:cs="Sylfaen"/>
          <w:sz w:val="22"/>
          <w:szCs w:val="22"/>
        </w:rPr>
        <w:t>ყოს</w:t>
      </w:r>
      <w:proofErr w:type="spellEnd"/>
      <w:r w:rsidRPr="00BC42FE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A20F5E" w:rsidRPr="00BC42FE">
        <w:rPr>
          <w:rFonts w:ascii="Sylfaen" w:eastAsia="Sylfaen" w:hAnsi="Sylfaen" w:cs="Sylfaen"/>
          <w:spacing w:val="-1"/>
          <w:sz w:val="22"/>
          <w:szCs w:val="22"/>
        </w:rPr>
        <w:t>მაგისტრანტს</w:t>
      </w:r>
      <w:proofErr w:type="spellEnd"/>
      <w:r w:rsidR="00A20F5E" w:rsidRPr="00BC42FE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BC42FE">
        <w:rPr>
          <w:rFonts w:ascii="Sylfaen" w:eastAsia="Sylfaen" w:hAnsi="Sylfaen" w:cs="Sylfaen"/>
          <w:sz w:val="22"/>
          <w:szCs w:val="22"/>
        </w:rPr>
        <w:t>აგ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BC42FE">
        <w:rPr>
          <w:rFonts w:ascii="Sylfaen" w:eastAsia="Sylfaen" w:hAnsi="Sylfaen" w:cs="Sylfaen"/>
          <w:sz w:val="22"/>
          <w:szCs w:val="22"/>
        </w:rPr>
        <w:t>რა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BC42FE">
        <w:rPr>
          <w:rFonts w:ascii="Sylfaen" w:eastAsia="Sylfaen" w:hAnsi="Sylfaen" w:cs="Sylfaen"/>
          <w:sz w:val="22"/>
          <w:szCs w:val="22"/>
        </w:rPr>
        <w:t>უ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BC42FE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BC42FE">
        <w:rPr>
          <w:rFonts w:ascii="Sylfaen" w:eastAsia="Sylfaen" w:hAnsi="Sylfaen" w:cs="Sylfaen"/>
          <w:sz w:val="22"/>
          <w:szCs w:val="22"/>
        </w:rPr>
        <w:t>ა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z w:val="22"/>
          <w:szCs w:val="22"/>
        </w:rPr>
        <w:t>ც</w:t>
      </w:r>
      <w:r w:rsidRPr="00BC42FE">
        <w:rPr>
          <w:rFonts w:ascii="Sylfaen" w:eastAsia="Sylfaen" w:hAnsi="Sylfaen" w:cs="Sylfaen"/>
          <w:spacing w:val="2"/>
          <w:sz w:val="22"/>
          <w:szCs w:val="22"/>
        </w:rPr>
        <w:t>ნ</w:t>
      </w:r>
      <w:r w:rsidRPr="00BC42FE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z w:val="22"/>
          <w:szCs w:val="22"/>
        </w:rPr>
        <w:t>რ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ო</w:t>
      </w:r>
      <w:r w:rsidRPr="00BC42FE">
        <w:rPr>
          <w:rFonts w:ascii="Sylfaen" w:eastAsia="Sylfaen" w:hAnsi="Sylfaen" w:cs="Sylfaen"/>
          <w:sz w:val="22"/>
          <w:szCs w:val="22"/>
        </w:rPr>
        <w:t>-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BC42FE">
        <w:rPr>
          <w:rFonts w:ascii="Sylfaen" w:eastAsia="Sylfaen" w:hAnsi="Sylfaen" w:cs="Sylfaen"/>
          <w:sz w:val="22"/>
          <w:szCs w:val="22"/>
        </w:rPr>
        <w:t>ვლევ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BC42FE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Pr="00BC42FE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BC42FE">
        <w:rPr>
          <w:rFonts w:ascii="Sylfaen" w:eastAsia="Sylfaen" w:hAnsi="Sylfaen" w:cs="Sylfaen"/>
          <w:sz w:val="22"/>
          <w:szCs w:val="22"/>
        </w:rPr>
        <w:t>ო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BC42FE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 w:rsidR="0012368D" w:rsidRPr="00BC42FE">
        <w:rPr>
          <w:rFonts w:ascii="Sylfaen" w:eastAsia="Sylfaen" w:hAnsi="Sylfaen" w:cs="Sylfaen"/>
          <w:sz w:val="22"/>
          <w:szCs w:val="22"/>
          <w:lang w:val="ka-GE"/>
        </w:rPr>
        <w:t>დაძლევში</w:t>
      </w:r>
      <w:r w:rsidR="0012368D" w:rsidRPr="00BC42FE">
        <w:rPr>
          <w:rFonts w:ascii="Sylfaen" w:eastAsia="Calibri" w:hAnsi="Sylfaen" w:cs="Calibri"/>
          <w:sz w:val="22"/>
          <w:szCs w:val="22"/>
        </w:rPr>
        <w:t>,</w:t>
      </w:r>
      <w:r w:rsidR="0012368D" w:rsidRPr="00BC42FE">
        <w:rPr>
          <w:rFonts w:ascii="Sylfaen" w:eastAsia="Calibri" w:hAnsi="Sylfaen" w:cs="Calibri"/>
          <w:spacing w:val="9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z w:val="22"/>
          <w:szCs w:val="22"/>
        </w:rPr>
        <w:t>გა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ც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BC42FE">
        <w:rPr>
          <w:rFonts w:ascii="Sylfaen" w:eastAsia="Sylfaen" w:hAnsi="Sylfaen" w:cs="Sylfaen"/>
          <w:sz w:val="22"/>
          <w:szCs w:val="22"/>
        </w:rPr>
        <w:t>ოს</w:t>
      </w:r>
      <w:proofErr w:type="spellEnd"/>
      <w:r w:rsidRPr="00142EDC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შ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ფ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თ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ოდ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42EDC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142EDC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2"/>
          <w:sz w:val="22"/>
          <w:szCs w:val="22"/>
        </w:rPr>
        <w:t>და</w:t>
      </w:r>
      <w:proofErr w:type="spellEnd"/>
      <w:r w:rsidRPr="00142EDC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142EDC">
        <w:rPr>
          <w:rFonts w:ascii="Sylfaen" w:eastAsia="Sylfaen" w:hAnsi="Sylfaen" w:cs="Sylfaen"/>
          <w:sz w:val="22"/>
          <w:szCs w:val="22"/>
        </w:rPr>
        <w:t>რი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რიუ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მ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42EDC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142EDC">
        <w:rPr>
          <w:rFonts w:ascii="Sylfaen" w:eastAsia="Calibri" w:hAnsi="Sylfaen" w:cs="Calibri"/>
          <w:sz w:val="22"/>
          <w:szCs w:val="22"/>
        </w:rPr>
        <w:t>.</w:t>
      </w:r>
    </w:p>
    <w:p w14:paraId="328E6E11" w14:textId="77777777" w:rsidR="00D243F2" w:rsidRPr="00020698" w:rsidRDefault="00D243F2" w:rsidP="00285C7E">
      <w:pPr>
        <w:spacing w:line="260" w:lineRule="exact"/>
        <w:jc w:val="both"/>
        <w:rPr>
          <w:rFonts w:ascii="Sylfaen" w:hAnsi="Sylfaen"/>
          <w:sz w:val="22"/>
          <w:szCs w:val="22"/>
        </w:rPr>
      </w:pPr>
    </w:p>
    <w:p w14:paraId="1D214696" w14:textId="77777777" w:rsidR="00D243F2" w:rsidRPr="00142EDC" w:rsidRDefault="005D5E8C" w:rsidP="00285C7E">
      <w:pPr>
        <w:ind w:left="100" w:right="3951"/>
        <w:jc w:val="both"/>
        <w:rPr>
          <w:rFonts w:ascii="Sylfaen" w:eastAsia="Sylfaen" w:hAnsi="Sylfaen" w:cs="Sylfaen"/>
          <w:b/>
          <w:bCs/>
          <w:sz w:val="22"/>
          <w:szCs w:val="22"/>
        </w:rPr>
      </w:pPr>
      <w:proofErr w:type="spellStart"/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უხლი</w:t>
      </w:r>
      <w:proofErr w:type="spellEnd"/>
      <w:r w:rsidRPr="00142EDC">
        <w:rPr>
          <w:rFonts w:ascii="Sylfaen" w:eastAsia="Sylfaen" w:hAnsi="Sylfaen" w:cs="Sylfaen"/>
          <w:b/>
          <w:bCs/>
          <w:spacing w:val="-7"/>
          <w:sz w:val="22"/>
          <w:szCs w:val="22"/>
        </w:rPr>
        <w:t xml:space="preserve"> </w:t>
      </w:r>
      <w:r w:rsidRPr="00142EDC">
        <w:rPr>
          <w:rFonts w:ascii="Sylfaen" w:eastAsia="Calibri" w:hAnsi="Sylfaen" w:cs="Calibri"/>
          <w:b/>
          <w:bCs/>
          <w:spacing w:val="-2"/>
          <w:sz w:val="22"/>
          <w:szCs w:val="22"/>
        </w:rPr>
        <w:t>2</w:t>
      </w:r>
      <w:r w:rsidRPr="00142EDC">
        <w:rPr>
          <w:rFonts w:ascii="Sylfaen" w:eastAsia="Calibri" w:hAnsi="Sylfaen" w:cs="Calibri"/>
          <w:b/>
          <w:bCs/>
          <w:sz w:val="22"/>
          <w:szCs w:val="22"/>
        </w:rPr>
        <w:t>.</w:t>
      </w:r>
      <w:r w:rsidRPr="00142EDC">
        <w:rPr>
          <w:rFonts w:ascii="Sylfaen" w:eastAsia="Calibri" w:hAnsi="Sylfaen" w:cs="Calibri"/>
          <w:b/>
          <w:bCs/>
          <w:spacing w:val="-1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b/>
          <w:bCs/>
          <w:spacing w:val="-2"/>
          <w:sz w:val="22"/>
          <w:szCs w:val="22"/>
        </w:rPr>
        <w:t>ც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b/>
          <w:bCs/>
          <w:spacing w:val="-2"/>
          <w:sz w:val="22"/>
          <w:szCs w:val="22"/>
        </w:rPr>
        <w:t>რ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ო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-</w:t>
      </w:r>
      <w:r w:rsidRPr="00142EDC">
        <w:rPr>
          <w:rFonts w:ascii="Sylfaen" w:eastAsia="Sylfaen" w:hAnsi="Sylfaen" w:cs="Sylfaen"/>
          <w:b/>
          <w:bCs/>
          <w:spacing w:val="-3"/>
          <w:sz w:val="22"/>
          <w:szCs w:val="22"/>
        </w:rPr>
        <w:t>კ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ვლევ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თი</w:t>
      </w:r>
      <w:proofErr w:type="spellEnd"/>
      <w:r w:rsidRPr="00142EDC">
        <w:rPr>
          <w:rFonts w:ascii="Sylfaen" w:eastAsia="Sylfaen" w:hAnsi="Sylfaen" w:cs="Sylfaen"/>
          <w:b/>
          <w:bCs/>
          <w:spacing w:val="-7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კ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ო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მპ</w:t>
      </w:r>
      <w:r w:rsidRPr="00142EDC">
        <w:rPr>
          <w:rFonts w:ascii="Sylfaen" w:eastAsia="Sylfaen" w:hAnsi="Sylfaen" w:cs="Sylfaen"/>
          <w:b/>
          <w:bCs/>
          <w:spacing w:val="-2"/>
          <w:sz w:val="22"/>
          <w:szCs w:val="22"/>
        </w:rPr>
        <w:t>ო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ენ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ტ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b/>
          <w:bCs/>
          <w:spacing w:val="-5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ზა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ი</w:t>
      </w:r>
      <w:proofErr w:type="spellEnd"/>
    </w:p>
    <w:p w14:paraId="209DBC1D" w14:textId="77777777" w:rsidR="00D243F2" w:rsidRPr="00020698" w:rsidRDefault="00D243F2" w:rsidP="00285C7E">
      <w:pPr>
        <w:spacing w:line="260" w:lineRule="exact"/>
        <w:jc w:val="both"/>
        <w:rPr>
          <w:rFonts w:ascii="Sylfaen" w:hAnsi="Sylfaen"/>
          <w:sz w:val="22"/>
          <w:szCs w:val="22"/>
        </w:rPr>
      </w:pPr>
    </w:p>
    <w:p w14:paraId="5E467349" w14:textId="404DDD3E" w:rsidR="00D243F2" w:rsidRPr="005816E7" w:rsidRDefault="005D5E8C">
      <w:pPr>
        <w:pStyle w:val="ListParagraph"/>
        <w:numPr>
          <w:ilvl w:val="0"/>
          <w:numId w:val="13"/>
        </w:numPr>
        <w:ind w:left="567" w:right="71"/>
        <w:jc w:val="both"/>
        <w:rPr>
          <w:rFonts w:ascii="Sylfaen" w:eastAsia="Sylfaen" w:hAnsi="Sylfaen" w:cs="Sylfaen"/>
          <w:color w:val="000000" w:themeColor="text1"/>
          <w:sz w:val="22"/>
          <w:szCs w:val="22"/>
        </w:rPr>
      </w:pPr>
      <w:proofErr w:type="spellStart"/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ს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ა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მ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ე</w:t>
      </w:r>
      <w:r w:rsidRPr="005816E7">
        <w:rPr>
          <w:rFonts w:ascii="Sylfaen" w:eastAsia="Sylfaen" w:hAnsi="Sylfaen" w:cs="Sylfaen"/>
          <w:color w:val="000000" w:themeColor="text1"/>
          <w:spacing w:val="-2"/>
          <w:sz w:val="22"/>
          <w:szCs w:val="22"/>
        </w:rPr>
        <w:t>ც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ნ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იე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რ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ო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-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კ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ვ</w:t>
      </w:r>
      <w:r w:rsidRPr="005816E7">
        <w:rPr>
          <w:rFonts w:ascii="Sylfaen" w:eastAsia="Sylfaen" w:hAnsi="Sylfaen" w:cs="Sylfaen"/>
          <w:color w:val="000000" w:themeColor="text1"/>
          <w:spacing w:val="-3"/>
          <w:sz w:val="22"/>
          <w:szCs w:val="22"/>
        </w:rPr>
        <w:t>ლ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ე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ვ</w:t>
      </w:r>
      <w:r w:rsidRPr="005816E7">
        <w:rPr>
          <w:rFonts w:ascii="Sylfaen" w:eastAsia="Sylfaen" w:hAnsi="Sylfaen" w:cs="Sylfaen"/>
          <w:color w:val="000000" w:themeColor="text1"/>
          <w:spacing w:val="-2"/>
          <w:sz w:val="22"/>
          <w:szCs w:val="22"/>
        </w:rPr>
        <w:t>ი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თი</w:t>
      </w:r>
      <w:proofErr w:type="spellEnd"/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კ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ო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მ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პ</w:t>
      </w:r>
      <w:r w:rsidRPr="005816E7">
        <w:rPr>
          <w:rFonts w:ascii="Sylfaen" w:eastAsia="Sylfaen" w:hAnsi="Sylfaen" w:cs="Sylfaen"/>
          <w:color w:val="000000" w:themeColor="text1"/>
          <w:spacing w:val="-2"/>
          <w:sz w:val="22"/>
          <w:szCs w:val="22"/>
        </w:rPr>
        <w:t>ო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ნ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ე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ნ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ტ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ი</w:t>
      </w:r>
      <w:proofErr w:type="spellEnd"/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მ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ა</w:t>
      </w:r>
      <w:r w:rsidRPr="005816E7">
        <w:rPr>
          <w:rFonts w:ascii="Sylfaen" w:eastAsia="Sylfaen" w:hAnsi="Sylfaen" w:cs="Sylfaen"/>
          <w:color w:val="000000" w:themeColor="text1"/>
          <w:spacing w:val="-3"/>
          <w:sz w:val="22"/>
          <w:szCs w:val="22"/>
        </w:rPr>
        <w:t>გ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ისტ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რა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ტ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უ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რ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ი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ს</w:t>
      </w:r>
      <w:proofErr w:type="spellEnd"/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პ</w:t>
      </w:r>
      <w:r w:rsidRPr="005816E7">
        <w:rPr>
          <w:rFonts w:ascii="Sylfaen" w:eastAsia="Sylfaen" w:hAnsi="Sylfaen" w:cs="Sylfaen"/>
          <w:color w:val="000000" w:themeColor="text1"/>
          <w:spacing w:val="-2"/>
          <w:sz w:val="22"/>
          <w:szCs w:val="22"/>
        </w:rPr>
        <w:t>რ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ოგრ</w:t>
      </w:r>
      <w:r w:rsidRPr="005816E7">
        <w:rPr>
          <w:rFonts w:ascii="Sylfaen" w:eastAsia="Sylfaen" w:hAnsi="Sylfaen" w:cs="Sylfaen"/>
          <w:color w:val="000000" w:themeColor="text1"/>
          <w:spacing w:val="-2"/>
          <w:sz w:val="22"/>
          <w:szCs w:val="22"/>
        </w:rPr>
        <w:t>ა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მი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ს</w:t>
      </w:r>
      <w:proofErr w:type="spellEnd"/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ს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ა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ვ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ალდ</w:t>
      </w:r>
      <w:r w:rsidRPr="005816E7">
        <w:rPr>
          <w:rFonts w:ascii="Sylfaen" w:eastAsia="Sylfaen" w:hAnsi="Sylfaen" w:cs="Sylfaen"/>
          <w:color w:val="000000" w:themeColor="text1"/>
          <w:spacing w:val="2"/>
          <w:sz w:val="22"/>
          <w:szCs w:val="22"/>
        </w:rPr>
        <w:t>ე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ბ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ულო</w:t>
      </w:r>
      <w:proofErr w:type="spellEnd"/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კ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ო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მ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პ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ო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ნ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ენ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ტი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ა</w:t>
      </w:r>
      <w:proofErr w:type="spellEnd"/>
      <w:r w:rsidRPr="005816E7">
        <w:rPr>
          <w:rFonts w:ascii="Sylfaen" w:eastAsia="Calibri" w:hAnsi="Sylfaen" w:cs="Calibri"/>
          <w:color w:val="000000" w:themeColor="text1"/>
          <w:sz w:val="22"/>
          <w:szCs w:val="22"/>
        </w:rPr>
        <w:t>.</w:t>
      </w:r>
      <w:r w:rsidRPr="005816E7">
        <w:rPr>
          <w:rFonts w:ascii="Sylfaen" w:eastAsia="Calibri" w:hAnsi="Sylfaen" w:cs="Calibri"/>
          <w:color w:val="000000" w:themeColor="text1"/>
          <w:spacing w:val="13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ი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გი</w:t>
      </w:r>
      <w:proofErr w:type="spellEnd"/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მი</w:t>
      </w:r>
      <w:r w:rsidRPr="005816E7">
        <w:rPr>
          <w:rFonts w:ascii="Sylfaen" w:eastAsia="Sylfaen" w:hAnsi="Sylfaen" w:cs="Sylfaen"/>
          <w:color w:val="000000" w:themeColor="text1"/>
          <w:spacing w:val="-2"/>
          <w:sz w:val="22"/>
          <w:szCs w:val="22"/>
        </w:rPr>
        <w:t>ზ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ნ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ად</w:t>
      </w:r>
      <w:proofErr w:type="spellEnd"/>
      <w:r w:rsidRPr="005816E7">
        <w:rPr>
          <w:rFonts w:ascii="Sylfaen" w:eastAsia="Sylfaen" w:hAnsi="Sylfaen" w:cs="Sylfae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ის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ახა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ვ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ს</w:t>
      </w:r>
      <w:proofErr w:type="spellEnd"/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ჩა</w:t>
      </w:r>
      <w:r w:rsidRPr="005816E7">
        <w:rPr>
          <w:rFonts w:ascii="Sylfaen" w:eastAsia="Sylfaen" w:hAnsi="Sylfaen" w:cs="Sylfaen"/>
          <w:color w:val="000000" w:themeColor="text1"/>
          <w:spacing w:val="-2"/>
          <w:sz w:val="22"/>
          <w:szCs w:val="22"/>
        </w:rPr>
        <w:t>მ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ოუყ</w:t>
      </w:r>
      <w:r w:rsidRPr="005816E7">
        <w:rPr>
          <w:rFonts w:ascii="Sylfaen" w:eastAsia="Sylfaen" w:hAnsi="Sylfaen" w:cs="Sylfaen"/>
          <w:color w:val="000000" w:themeColor="text1"/>
          <w:spacing w:val="-3"/>
          <w:sz w:val="22"/>
          <w:szCs w:val="22"/>
        </w:rPr>
        <w:t>ა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ლ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იბ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ოს</w:t>
      </w:r>
      <w:proofErr w:type="spellEnd"/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A20F5E"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მაგისტრანტს</w:t>
      </w:r>
      <w:proofErr w:type="spellEnd"/>
      <w:r w:rsidR="00A20F5E"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პ</w:t>
      </w:r>
      <w:r w:rsidRPr="005816E7">
        <w:rPr>
          <w:rFonts w:ascii="Sylfaen" w:eastAsia="Sylfaen" w:hAnsi="Sylfaen" w:cs="Sylfaen"/>
          <w:color w:val="000000" w:themeColor="text1"/>
          <w:spacing w:val="-2"/>
          <w:sz w:val="22"/>
          <w:szCs w:val="22"/>
        </w:rPr>
        <w:t>რ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ობლე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მი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ს</w:t>
      </w:r>
      <w:proofErr w:type="spellEnd"/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წ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არ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მ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ოჩ</w:t>
      </w:r>
      <w:r w:rsidRPr="005816E7">
        <w:rPr>
          <w:rFonts w:ascii="Sylfaen" w:eastAsia="Sylfaen" w:hAnsi="Sylfaen" w:cs="Sylfaen"/>
          <w:color w:val="000000" w:themeColor="text1"/>
          <w:spacing w:val="-2"/>
          <w:sz w:val="22"/>
          <w:szCs w:val="22"/>
        </w:rPr>
        <w:t>ე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ნ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ის</w:t>
      </w:r>
      <w:proofErr w:type="spellEnd"/>
      <w:r w:rsidRPr="005816E7">
        <w:rPr>
          <w:rFonts w:ascii="Sylfaen" w:eastAsia="Calibri" w:hAnsi="Sylfaen" w:cs="Calibri"/>
          <w:color w:val="000000" w:themeColor="text1"/>
          <w:sz w:val="22"/>
          <w:szCs w:val="22"/>
        </w:rPr>
        <w:t xml:space="preserve">, 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  <w:lang w:val="ka-GE"/>
        </w:rPr>
        <w:t>ინოვაცი</w:t>
      </w:r>
      <w:r w:rsidR="00BC42FE"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  <w:lang w:val="ka-GE"/>
        </w:rPr>
        <w:t xml:space="preserve">ების დამოუკიდებლად 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  <w:lang w:val="ka-GE"/>
        </w:rPr>
        <w:t>მოძიების,</w:t>
      </w:r>
      <w:r w:rsidRPr="005816E7">
        <w:rPr>
          <w:rFonts w:ascii="Sylfaen" w:eastAsia="Calibri" w:hAnsi="Sylfaen" w:cs="Calibri"/>
          <w:color w:val="000000" w:themeColor="text1"/>
          <w:spacing w:val="9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pacing w:val="-3"/>
          <w:sz w:val="22"/>
          <w:szCs w:val="22"/>
        </w:rPr>
        <w:t>ა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ნ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ალ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ი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ზის</w:t>
      </w:r>
      <w:proofErr w:type="spellEnd"/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დ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ა</w:t>
      </w:r>
      <w:proofErr w:type="spellEnd"/>
      <w:r w:rsidRPr="005816E7">
        <w:rPr>
          <w:rFonts w:ascii="Sylfaen" w:eastAsia="Sylfaen" w:hAnsi="Sylfaen" w:cs="Sylfae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კ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ვ</w:t>
      </w:r>
      <w:r w:rsidRPr="005816E7">
        <w:rPr>
          <w:rFonts w:ascii="Sylfaen" w:eastAsia="Sylfaen" w:hAnsi="Sylfaen" w:cs="Sylfaen"/>
          <w:color w:val="000000" w:themeColor="text1"/>
          <w:spacing w:val="-3"/>
          <w:sz w:val="22"/>
          <w:szCs w:val="22"/>
        </w:rPr>
        <w:t>ლ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ე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ვ</w:t>
      </w:r>
      <w:r w:rsidRPr="005816E7">
        <w:rPr>
          <w:rFonts w:ascii="Sylfaen" w:eastAsia="Sylfaen" w:hAnsi="Sylfaen" w:cs="Sylfaen"/>
          <w:color w:val="000000" w:themeColor="text1"/>
          <w:spacing w:val="-2"/>
          <w:sz w:val="22"/>
          <w:szCs w:val="22"/>
        </w:rPr>
        <w:t>ი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ს</w:t>
      </w:r>
      <w:proofErr w:type="spellEnd"/>
      <w:r w:rsidRPr="005816E7">
        <w:rPr>
          <w:rFonts w:ascii="Sylfaen" w:eastAsia="Sylfaen" w:hAnsi="Sylfaen" w:cs="Sylfae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და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მ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ოუკ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ი</w:t>
      </w:r>
      <w:r w:rsidRPr="005816E7">
        <w:rPr>
          <w:rFonts w:ascii="Sylfaen" w:eastAsia="Sylfaen" w:hAnsi="Sylfaen" w:cs="Sylfaen"/>
          <w:color w:val="000000" w:themeColor="text1"/>
          <w:spacing w:val="-2"/>
          <w:sz w:val="22"/>
          <w:szCs w:val="22"/>
        </w:rPr>
        <w:t>დ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ე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ბ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ლ</w:t>
      </w:r>
      <w:r w:rsidRPr="005816E7">
        <w:rPr>
          <w:rFonts w:ascii="Sylfaen" w:eastAsia="Sylfaen" w:hAnsi="Sylfaen" w:cs="Sylfaen"/>
          <w:color w:val="000000" w:themeColor="text1"/>
          <w:spacing w:val="-2"/>
          <w:sz w:val="22"/>
          <w:szCs w:val="22"/>
        </w:rPr>
        <w:t>ა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დ</w:t>
      </w:r>
      <w:proofErr w:type="spellEnd"/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ჩა</w:t>
      </w:r>
      <w:r w:rsidRPr="005816E7">
        <w:rPr>
          <w:rFonts w:ascii="Sylfaen" w:eastAsia="Sylfaen" w:hAnsi="Sylfaen" w:cs="Sylfaen"/>
          <w:color w:val="000000" w:themeColor="text1"/>
          <w:spacing w:val="-2"/>
          <w:sz w:val="22"/>
          <w:szCs w:val="22"/>
        </w:rPr>
        <w:t>ტ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არ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ე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ბი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ს</w:t>
      </w:r>
      <w:proofErr w:type="spellEnd"/>
      <w:r w:rsidRPr="005816E7">
        <w:rPr>
          <w:rFonts w:ascii="Sylfaen" w:eastAsia="Sylfaen" w:hAnsi="Sylfaen" w:cs="Sylfaen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უ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ნ</w:t>
      </w:r>
      <w:r w:rsidRPr="005816E7">
        <w:rPr>
          <w:rFonts w:ascii="Sylfaen" w:eastAsia="Sylfaen" w:hAnsi="Sylfaen" w:cs="Sylfaen"/>
          <w:color w:val="000000" w:themeColor="text1"/>
          <w:spacing w:val="-3"/>
          <w:sz w:val="22"/>
          <w:szCs w:val="22"/>
        </w:rPr>
        <w:t>ა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რი</w:t>
      </w:r>
      <w:proofErr w:type="spellEnd"/>
      <w:r w:rsidRPr="005816E7">
        <w:rPr>
          <w:rFonts w:ascii="Sylfaen" w:eastAsia="Calibri" w:hAnsi="Sylfaen" w:cs="Calibri"/>
          <w:color w:val="000000" w:themeColor="text1"/>
          <w:sz w:val="22"/>
          <w:szCs w:val="22"/>
        </w:rPr>
        <w:t>.</w:t>
      </w:r>
      <w:r w:rsidRPr="005816E7">
        <w:rPr>
          <w:rFonts w:ascii="Sylfaen" w:eastAsia="Calibri" w:hAnsi="Sylfaen" w:cs="Calibri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კ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ო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მპ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ო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ნ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ენ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ტ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ი</w:t>
      </w:r>
      <w:proofErr w:type="spellEnd"/>
      <w:r w:rsidRPr="005816E7">
        <w:rPr>
          <w:rFonts w:ascii="Sylfaen" w:eastAsia="Sylfaen" w:hAnsi="Sylfaen" w:cs="Sylfaen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აგ</w:t>
      </w:r>
      <w:r w:rsidRPr="005816E7">
        <w:rPr>
          <w:rFonts w:ascii="Sylfaen" w:eastAsia="Sylfaen" w:hAnsi="Sylfaen" w:cs="Sylfaen"/>
          <w:color w:val="000000" w:themeColor="text1"/>
          <w:spacing w:val="-2"/>
          <w:sz w:val="22"/>
          <w:szCs w:val="22"/>
        </w:rPr>
        <w:t>რ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ე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თვე</w:t>
      </w:r>
      <w:proofErr w:type="spellEnd"/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მი</w:t>
      </w:r>
      <w:r w:rsidRPr="005816E7">
        <w:rPr>
          <w:rFonts w:ascii="Sylfaen" w:eastAsia="Sylfaen" w:hAnsi="Sylfaen" w:cs="Sylfaen"/>
          <w:color w:val="000000" w:themeColor="text1"/>
          <w:spacing w:val="-2"/>
          <w:sz w:val="22"/>
          <w:szCs w:val="22"/>
        </w:rPr>
        <w:t>ზ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ნ</w:t>
      </w:r>
      <w:r w:rsidRPr="005816E7">
        <w:rPr>
          <w:rFonts w:ascii="Sylfaen" w:eastAsia="Sylfaen" w:hAnsi="Sylfaen" w:cs="Sylfaen"/>
          <w:color w:val="000000" w:themeColor="text1"/>
          <w:spacing w:val="-3"/>
          <w:sz w:val="22"/>
          <w:szCs w:val="22"/>
        </w:rPr>
        <w:t>ა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დ</w:t>
      </w:r>
      <w:proofErr w:type="spellEnd"/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ის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ახა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ვ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ს</w:t>
      </w:r>
      <w:proofErr w:type="spellEnd"/>
      <w:r w:rsidRPr="005816E7">
        <w:rPr>
          <w:rFonts w:ascii="Sylfaen" w:eastAsia="Sylfaen" w:hAnsi="Sylfaen" w:cs="Sylfaen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მ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აგ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ისტ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რა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ნ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ტი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ს</w:t>
      </w:r>
      <w:proofErr w:type="spellEnd"/>
      <w:r w:rsidRPr="005816E7">
        <w:rPr>
          <w:rFonts w:ascii="Sylfaen" w:eastAsia="Sylfaen" w:hAnsi="Sylfaen" w:cs="Sylfaen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მ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ო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მ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ზად</w:t>
      </w:r>
      <w:r w:rsidRPr="005816E7">
        <w:rPr>
          <w:rFonts w:ascii="Sylfaen" w:eastAsia="Sylfaen" w:hAnsi="Sylfaen" w:cs="Sylfaen"/>
          <w:color w:val="000000" w:themeColor="text1"/>
          <w:spacing w:val="2"/>
          <w:sz w:val="22"/>
          <w:szCs w:val="22"/>
        </w:rPr>
        <w:t>ე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ბ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ას</w:t>
      </w:r>
      <w:proofErr w:type="spellEnd"/>
      <w:r w:rsidRPr="005816E7">
        <w:rPr>
          <w:rFonts w:ascii="Sylfaen" w:eastAsia="Sylfaen" w:hAnsi="Sylfaen" w:cs="Sylfaen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pacing w:val="-2"/>
          <w:sz w:val="22"/>
          <w:szCs w:val="22"/>
        </w:rPr>
        <w:t>შ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ე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მ</w:t>
      </w:r>
      <w:r w:rsidRPr="005816E7">
        <w:rPr>
          <w:rFonts w:ascii="Sylfaen" w:eastAsia="Sylfaen" w:hAnsi="Sylfaen" w:cs="Sylfaen"/>
          <w:color w:val="000000" w:themeColor="text1"/>
          <w:spacing w:val="-2"/>
          <w:sz w:val="22"/>
          <w:szCs w:val="22"/>
        </w:rPr>
        <w:t>დ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ე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გი</w:t>
      </w:r>
      <w:proofErr w:type="spellEnd"/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ს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ა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მ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ე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ც</w:t>
      </w:r>
      <w:r w:rsidRPr="005816E7">
        <w:rPr>
          <w:rFonts w:ascii="Sylfaen" w:eastAsia="Sylfaen" w:hAnsi="Sylfaen" w:cs="Sylfaen"/>
          <w:color w:val="000000" w:themeColor="text1"/>
          <w:spacing w:val="2"/>
          <w:sz w:val="22"/>
          <w:szCs w:val="22"/>
        </w:rPr>
        <w:t>ნ</w:t>
      </w:r>
      <w:r w:rsidRPr="005816E7">
        <w:rPr>
          <w:rFonts w:ascii="Sylfaen" w:eastAsia="Sylfaen" w:hAnsi="Sylfaen" w:cs="Sylfaen"/>
          <w:color w:val="000000" w:themeColor="text1"/>
          <w:spacing w:val="-3"/>
          <w:sz w:val="22"/>
          <w:szCs w:val="22"/>
        </w:rPr>
        <w:t>ი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ე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რო</w:t>
      </w:r>
      <w:proofErr w:type="spellEnd"/>
      <w:r w:rsidRPr="005816E7">
        <w:rPr>
          <w:rFonts w:ascii="Sylfaen" w:eastAsia="Sylfaen" w:hAnsi="Sylfaen" w:cs="Sylfae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ს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აქ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მი</w:t>
      </w:r>
      <w:r w:rsidRPr="005816E7">
        <w:rPr>
          <w:rFonts w:ascii="Sylfaen" w:eastAsia="Sylfaen" w:hAnsi="Sylfaen" w:cs="Sylfaen"/>
          <w:color w:val="000000" w:themeColor="text1"/>
          <w:spacing w:val="-3"/>
          <w:sz w:val="22"/>
          <w:szCs w:val="22"/>
        </w:rPr>
        <w:t>ა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ნ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ობ</w:t>
      </w:r>
      <w:r w:rsidRPr="005816E7">
        <w:rPr>
          <w:rFonts w:ascii="Sylfaen" w:eastAsia="Sylfaen" w:hAnsi="Sylfaen" w:cs="Sylfaen"/>
          <w:color w:val="000000" w:themeColor="text1"/>
          <w:spacing w:val="-4"/>
          <w:sz w:val="22"/>
          <w:szCs w:val="22"/>
        </w:rPr>
        <w:t>ი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ს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ათვ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ი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ს</w:t>
      </w:r>
      <w:proofErr w:type="spellEnd"/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.</w:t>
      </w:r>
    </w:p>
    <w:p w14:paraId="4FC18DB0" w14:textId="240220E8" w:rsidR="00D243F2" w:rsidRPr="005816E7" w:rsidRDefault="005D5E8C">
      <w:pPr>
        <w:pStyle w:val="ListParagraph"/>
        <w:numPr>
          <w:ilvl w:val="0"/>
          <w:numId w:val="13"/>
        </w:numPr>
        <w:ind w:left="567" w:right="72"/>
        <w:jc w:val="both"/>
        <w:rPr>
          <w:rFonts w:ascii="Sylfaen" w:eastAsia="Sylfaen" w:hAnsi="Sylfaen" w:cs="Sylfaen"/>
          <w:color w:val="000000" w:themeColor="text1"/>
          <w:sz w:val="22"/>
          <w:szCs w:val="22"/>
        </w:rPr>
      </w:pPr>
      <w:proofErr w:type="spellStart"/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მ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აგ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ისტ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რა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ტ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უ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რ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ი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ს</w:t>
      </w:r>
      <w:proofErr w:type="spellEnd"/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ს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აგ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ა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ნ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მ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ა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ნ</w:t>
      </w:r>
      <w:r w:rsidRPr="005816E7">
        <w:rPr>
          <w:rFonts w:ascii="Sylfaen" w:eastAsia="Sylfaen" w:hAnsi="Sylfaen" w:cs="Sylfaen"/>
          <w:color w:val="000000" w:themeColor="text1"/>
          <w:spacing w:val="-3"/>
          <w:sz w:val="22"/>
          <w:szCs w:val="22"/>
        </w:rPr>
        <w:t>ა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თლ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ე</w:t>
      </w:r>
      <w:r w:rsidRPr="005816E7">
        <w:rPr>
          <w:rFonts w:ascii="Sylfaen" w:eastAsia="Sylfaen" w:hAnsi="Sylfaen" w:cs="Sylfaen"/>
          <w:color w:val="000000" w:themeColor="text1"/>
          <w:spacing w:val="-3"/>
          <w:sz w:val="22"/>
          <w:szCs w:val="22"/>
        </w:rPr>
        <w:t>ბ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ლო</w:t>
      </w:r>
      <w:proofErr w:type="spellEnd"/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პ</w:t>
      </w:r>
      <w:r w:rsidRPr="005816E7">
        <w:rPr>
          <w:rFonts w:ascii="Sylfaen" w:eastAsia="Sylfaen" w:hAnsi="Sylfaen" w:cs="Sylfaen"/>
          <w:color w:val="000000" w:themeColor="text1"/>
          <w:spacing w:val="-2"/>
          <w:sz w:val="22"/>
          <w:szCs w:val="22"/>
        </w:rPr>
        <w:t>რ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ო</w:t>
      </w:r>
      <w:r w:rsidRPr="005816E7">
        <w:rPr>
          <w:rFonts w:ascii="Sylfaen" w:eastAsia="Sylfaen" w:hAnsi="Sylfaen" w:cs="Sylfaen"/>
          <w:color w:val="000000" w:themeColor="text1"/>
          <w:spacing w:val="-3"/>
          <w:sz w:val="22"/>
          <w:szCs w:val="22"/>
        </w:rPr>
        <w:t>გ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რა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მი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ს</w:t>
      </w:r>
      <w:proofErr w:type="spellEnd"/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ს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ა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მ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ე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ც</w:t>
      </w:r>
      <w:r w:rsidRPr="005816E7">
        <w:rPr>
          <w:rFonts w:ascii="Sylfaen" w:eastAsia="Sylfaen" w:hAnsi="Sylfaen" w:cs="Sylfaen"/>
          <w:color w:val="000000" w:themeColor="text1"/>
          <w:spacing w:val="2"/>
          <w:sz w:val="22"/>
          <w:szCs w:val="22"/>
        </w:rPr>
        <w:t>ნ</w:t>
      </w:r>
      <w:r w:rsidRPr="005816E7">
        <w:rPr>
          <w:rFonts w:ascii="Sylfaen" w:eastAsia="Sylfaen" w:hAnsi="Sylfaen" w:cs="Sylfaen"/>
          <w:color w:val="000000" w:themeColor="text1"/>
          <w:spacing w:val="-3"/>
          <w:sz w:val="22"/>
          <w:szCs w:val="22"/>
        </w:rPr>
        <w:t>ი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ე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რ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ო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-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კ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ვ</w:t>
      </w:r>
      <w:r w:rsidRPr="005816E7">
        <w:rPr>
          <w:rFonts w:ascii="Sylfaen" w:eastAsia="Sylfaen" w:hAnsi="Sylfaen" w:cs="Sylfaen"/>
          <w:color w:val="000000" w:themeColor="text1"/>
          <w:spacing w:val="-3"/>
          <w:sz w:val="22"/>
          <w:szCs w:val="22"/>
        </w:rPr>
        <w:t>ლ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ე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ვ</w:t>
      </w:r>
      <w:r w:rsidRPr="005816E7">
        <w:rPr>
          <w:rFonts w:ascii="Sylfaen" w:eastAsia="Sylfaen" w:hAnsi="Sylfaen" w:cs="Sylfaen"/>
          <w:color w:val="000000" w:themeColor="text1"/>
          <w:spacing w:val="-2"/>
          <w:sz w:val="22"/>
          <w:szCs w:val="22"/>
        </w:rPr>
        <w:t>ი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თი</w:t>
      </w:r>
      <w:proofErr w:type="spellEnd"/>
      <w:r w:rsidRPr="005816E7">
        <w:rPr>
          <w:rFonts w:ascii="Sylfaen" w:eastAsia="Sylfaen" w:hAnsi="Sylfaen" w:cs="Sylfae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კ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ო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მპ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ო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ნ</w:t>
      </w:r>
      <w:r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ენ</w:t>
      </w:r>
      <w:r w:rsidRP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ტი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ა</w:t>
      </w:r>
      <w:proofErr w:type="spellEnd"/>
      <w:r w:rsidRPr="005816E7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>-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 xml:space="preserve"> </w:t>
      </w:r>
      <w:proofErr w:type="spellStart"/>
      <w:r w:rsidR="005816E7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სამაგისტრო</w:t>
      </w:r>
      <w:proofErr w:type="spellEnd"/>
      <w:r w:rsidR="00AA38F8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="0000718F"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ნაშრომი</w:t>
      </w:r>
      <w:proofErr w:type="spellEnd"/>
      <w:r w:rsidR="0000718F"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/</w:t>
      </w:r>
      <w:proofErr w:type="spellStart"/>
      <w:r w:rsidR="0000718F"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პროექტი</w:t>
      </w:r>
      <w:proofErr w:type="spellEnd"/>
      <w:r w:rsidR="0000718F"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 xml:space="preserve"> (</w:t>
      </w:r>
      <w:r w:rsidR="00272DCB"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  <w:lang w:val="ka-GE"/>
        </w:rPr>
        <w:t xml:space="preserve">შემდგომში </w:t>
      </w:r>
      <w:proofErr w:type="spellStart"/>
      <w:r w:rsidR="0000718F"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ნაშრომი</w:t>
      </w:r>
      <w:proofErr w:type="spellEnd"/>
      <w:r w:rsidR="0000718F" w:rsidRPr="005816E7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)</w:t>
      </w:r>
      <w:r w:rsidRPr="005816E7">
        <w:rPr>
          <w:rFonts w:ascii="Sylfaen" w:eastAsia="Sylfaen" w:hAnsi="Sylfaen" w:cs="Sylfaen"/>
          <w:color w:val="000000" w:themeColor="text1"/>
          <w:sz w:val="22"/>
          <w:szCs w:val="22"/>
        </w:rPr>
        <w:t>.</w:t>
      </w:r>
    </w:p>
    <w:p w14:paraId="646F8EA8" w14:textId="77777777" w:rsidR="002C2DAF" w:rsidRDefault="005D5E8C" w:rsidP="00285C7E">
      <w:pPr>
        <w:spacing w:line="560" w:lineRule="atLeast"/>
        <w:ind w:left="100" w:right="82"/>
        <w:jc w:val="both"/>
        <w:rPr>
          <w:rFonts w:ascii="Sylfaen" w:eastAsia="Sylfaen" w:hAnsi="Sylfaen" w:cs="Sylfaen"/>
          <w:color w:val="FF0000"/>
          <w:spacing w:val="-1"/>
          <w:sz w:val="22"/>
          <w:szCs w:val="22"/>
        </w:rPr>
      </w:pPr>
      <w:proofErr w:type="spellStart"/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უხლი</w:t>
      </w:r>
      <w:proofErr w:type="spellEnd"/>
      <w:r w:rsidRPr="00142EDC">
        <w:rPr>
          <w:rFonts w:ascii="Sylfaen" w:eastAsia="Sylfaen" w:hAnsi="Sylfaen" w:cs="Sylfaen"/>
          <w:b/>
          <w:bCs/>
          <w:spacing w:val="-7"/>
          <w:sz w:val="22"/>
          <w:szCs w:val="22"/>
        </w:rPr>
        <w:t xml:space="preserve"> </w:t>
      </w:r>
      <w:r w:rsidRPr="00142EDC">
        <w:rPr>
          <w:rFonts w:ascii="Sylfaen" w:eastAsia="Calibri" w:hAnsi="Sylfaen" w:cs="Calibri"/>
          <w:b/>
          <w:bCs/>
          <w:spacing w:val="-2"/>
          <w:sz w:val="22"/>
          <w:szCs w:val="22"/>
        </w:rPr>
        <w:t>3</w:t>
      </w:r>
      <w:r w:rsidRPr="00142EDC">
        <w:rPr>
          <w:rFonts w:ascii="Sylfaen" w:eastAsia="Calibri" w:hAnsi="Sylfaen" w:cs="Calibri"/>
          <w:b/>
          <w:bCs/>
          <w:sz w:val="22"/>
          <w:szCs w:val="22"/>
        </w:rPr>
        <w:t>.</w:t>
      </w:r>
      <w:r w:rsidRPr="00142EDC">
        <w:rPr>
          <w:rFonts w:ascii="Sylfaen" w:eastAsia="Calibri" w:hAnsi="Sylfaen" w:cs="Calibri"/>
          <w:b/>
          <w:bCs/>
          <w:spacing w:val="-1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b/>
          <w:bCs/>
          <w:spacing w:val="-2"/>
          <w:sz w:val="22"/>
          <w:szCs w:val="22"/>
        </w:rPr>
        <w:t>ც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b/>
          <w:bCs/>
          <w:spacing w:val="-2"/>
          <w:sz w:val="22"/>
          <w:szCs w:val="22"/>
        </w:rPr>
        <w:t>რ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ო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-</w:t>
      </w:r>
      <w:r w:rsidRPr="00142EDC">
        <w:rPr>
          <w:rFonts w:ascii="Sylfaen" w:eastAsia="Sylfaen" w:hAnsi="Sylfaen" w:cs="Sylfaen"/>
          <w:b/>
          <w:bCs/>
          <w:spacing w:val="-3"/>
          <w:sz w:val="22"/>
          <w:szCs w:val="22"/>
        </w:rPr>
        <w:t>კ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ვლევ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თი</w:t>
      </w:r>
      <w:proofErr w:type="spellEnd"/>
      <w:r w:rsidRPr="00142EDC">
        <w:rPr>
          <w:rFonts w:ascii="Sylfaen" w:eastAsia="Sylfaen" w:hAnsi="Sylfaen" w:cs="Sylfaen"/>
          <w:b/>
          <w:bCs/>
          <w:spacing w:val="-7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კ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ო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მპ</w:t>
      </w:r>
      <w:r w:rsidRPr="00142EDC">
        <w:rPr>
          <w:rFonts w:ascii="Sylfaen" w:eastAsia="Sylfaen" w:hAnsi="Sylfaen" w:cs="Sylfaen"/>
          <w:b/>
          <w:bCs/>
          <w:spacing w:val="-2"/>
          <w:sz w:val="22"/>
          <w:szCs w:val="22"/>
        </w:rPr>
        <w:t>ო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ენ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ტ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b/>
          <w:bCs/>
          <w:spacing w:val="-5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წ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ვ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ლ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b/>
          <w:bCs/>
          <w:spacing w:val="-5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b/>
          <w:bCs/>
          <w:sz w:val="22"/>
          <w:szCs w:val="22"/>
        </w:rPr>
        <w:t>შ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b/>
          <w:bCs/>
          <w:spacing w:val="-2"/>
          <w:sz w:val="22"/>
          <w:szCs w:val="22"/>
        </w:rPr>
        <w:t>დ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b/>
          <w:bCs/>
          <w:spacing w:val="-3"/>
          <w:sz w:val="22"/>
          <w:szCs w:val="22"/>
        </w:rPr>
        <w:t>გ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ბ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ი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</w:p>
    <w:p w14:paraId="4F656E6E" w14:textId="26C0BC44" w:rsidR="00D243F2" w:rsidRPr="00BC42FE" w:rsidRDefault="005D5E8C" w:rsidP="00285C7E">
      <w:pPr>
        <w:spacing w:line="560" w:lineRule="atLeast"/>
        <w:ind w:left="100"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020698">
        <w:rPr>
          <w:rFonts w:ascii="Sylfaen" w:eastAsia="Sylfaen" w:hAnsi="Sylfaen" w:cs="Sylfaen"/>
          <w:sz w:val="22"/>
          <w:szCs w:val="22"/>
        </w:rPr>
        <w:t>ო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z w:val="22"/>
          <w:szCs w:val="22"/>
        </w:rPr>
        <w:t>და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BC42FE">
        <w:rPr>
          <w:rFonts w:ascii="Sylfaen" w:eastAsia="Sylfaen" w:hAnsi="Sylfaen" w:cs="Sylfaen"/>
          <w:sz w:val="22"/>
          <w:szCs w:val="22"/>
        </w:rPr>
        <w:t>რ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უ</w:t>
      </w:r>
      <w:r w:rsidRPr="00BC42FE">
        <w:rPr>
          <w:rFonts w:ascii="Sylfaen" w:eastAsia="Sylfaen" w:hAnsi="Sylfaen" w:cs="Sylfaen"/>
          <w:sz w:val="22"/>
          <w:szCs w:val="22"/>
        </w:rPr>
        <w:t>ლ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ები</w:t>
      </w:r>
      <w:r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BC42FE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z w:val="22"/>
          <w:szCs w:val="22"/>
        </w:rPr>
        <w:t>შ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BC42FE">
        <w:rPr>
          <w:rFonts w:ascii="Sylfaen" w:eastAsia="Sylfaen" w:hAnsi="Sylfaen" w:cs="Sylfaen"/>
          <w:sz w:val="22"/>
          <w:szCs w:val="22"/>
        </w:rPr>
        <w:t>დ</w:t>
      </w:r>
      <w:r w:rsidRPr="00BC42FE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BC42FE">
        <w:rPr>
          <w:rFonts w:ascii="Sylfaen" w:eastAsia="Sylfaen" w:hAnsi="Sylfaen" w:cs="Sylfaen"/>
          <w:sz w:val="22"/>
          <w:szCs w:val="22"/>
        </w:rPr>
        <w:t>გ</w:t>
      </w:r>
      <w:proofErr w:type="spellEnd"/>
      <w:r w:rsidRPr="00BC42FE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="00A20F5E" w:rsidRPr="00BC42FE">
        <w:rPr>
          <w:rFonts w:ascii="Sylfaen" w:eastAsia="Sylfaen" w:hAnsi="Sylfaen" w:cs="Sylfaen"/>
          <w:spacing w:val="-1"/>
          <w:sz w:val="22"/>
          <w:szCs w:val="22"/>
        </w:rPr>
        <w:t>მაგისტრანტს</w:t>
      </w:r>
      <w:proofErr w:type="spellEnd"/>
      <w:r w:rsidR="00A20F5E" w:rsidRPr="00BC42FE">
        <w:rPr>
          <w:rFonts w:ascii="Sylfaen" w:eastAsia="Calibri" w:hAnsi="Sylfaen" w:cs="Calibri"/>
          <w:sz w:val="22"/>
          <w:szCs w:val="22"/>
        </w:rPr>
        <w:t>:</w:t>
      </w:r>
    </w:p>
    <w:p w14:paraId="7992F57B" w14:textId="3832C8EA" w:rsidR="00142EDC" w:rsidRPr="00BC42FE" w:rsidRDefault="005D5E8C" w:rsidP="00272DCB">
      <w:pPr>
        <w:pStyle w:val="ListParagraph"/>
        <w:numPr>
          <w:ilvl w:val="0"/>
          <w:numId w:val="15"/>
        </w:numPr>
        <w:spacing w:line="280" w:lineRule="exact"/>
        <w:ind w:left="450"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proofErr w:type="gramStart"/>
      <w:r w:rsidRPr="00BC42FE">
        <w:rPr>
          <w:rFonts w:ascii="Sylfaen" w:eastAsia="Sylfaen" w:hAnsi="Sylfaen" w:cs="Sylfaen"/>
          <w:sz w:val="22"/>
          <w:szCs w:val="22"/>
        </w:rPr>
        <w:t>აქვს</w:t>
      </w:r>
      <w:proofErr w:type="spellEnd"/>
      <w:r w:rsidRPr="00BC42FE">
        <w:rPr>
          <w:rFonts w:ascii="Sylfaen" w:eastAsia="Sylfaen" w:hAnsi="Sylfaen" w:cs="Sylfaen"/>
          <w:sz w:val="22"/>
          <w:szCs w:val="22"/>
        </w:rPr>
        <w:t xml:space="preserve"> </w:t>
      </w:r>
      <w:r w:rsidRPr="00BC42FE">
        <w:rPr>
          <w:rFonts w:ascii="Sylfaen" w:eastAsia="Sylfaen" w:hAnsi="Sylfaen" w:cs="Sylfaen"/>
          <w:spacing w:val="20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ფ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BC42FE">
        <w:rPr>
          <w:rFonts w:ascii="Sylfaen" w:eastAsia="Sylfaen" w:hAnsi="Sylfaen" w:cs="Sylfaen"/>
          <w:sz w:val="22"/>
          <w:szCs w:val="22"/>
        </w:rPr>
        <w:t>ოს</w:t>
      </w:r>
      <w:proofErr w:type="spellEnd"/>
      <w:proofErr w:type="gramEnd"/>
      <w:r w:rsidRPr="00BC42FE">
        <w:rPr>
          <w:rFonts w:ascii="Sylfaen" w:eastAsia="Sylfaen" w:hAnsi="Sylfaen" w:cs="Sylfaen"/>
          <w:sz w:val="22"/>
          <w:szCs w:val="22"/>
        </w:rPr>
        <w:t xml:space="preserve"> </w:t>
      </w:r>
      <w:r w:rsidRPr="00BC42FE">
        <w:rPr>
          <w:rFonts w:ascii="Sylfaen" w:eastAsia="Sylfaen" w:hAnsi="Sylfaen" w:cs="Sylfaen"/>
          <w:spacing w:val="19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2"/>
          <w:sz w:val="22"/>
          <w:szCs w:val="22"/>
        </w:rPr>
        <w:t>ღ</w:t>
      </w:r>
      <w:r w:rsidRPr="00BC42FE">
        <w:rPr>
          <w:rFonts w:ascii="Sylfaen" w:eastAsia="Sylfaen" w:hAnsi="Sylfaen" w:cs="Sylfaen"/>
          <w:sz w:val="22"/>
          <w:szCs w:val="22"/>
        </w:rPr>
        <w:t>რმ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ა</w:t>
      </w:r>
      <w:proofErr w:type="spellEnd"/>
      <w:r w:rsidRPr="00BC42FE">
        <w:rPr>
          <w:rFonts w:ascii="Sylfaen" w:eastAsia="Calibri" w:hAnsi="Sylfaen" w:cs="Calibri"/>
          <w:sz w:val="22"/>
          <w:szCs w:val="22"/>
        </w:rPr>
        <w:t xml:space="preserve">, </w:t>
      </w:r>
      <w:r w:rsidRPr="00BC42FE">
        <w:rPr>
          <w:rFonts w:ascii="Sylfaen" w:eastAsia="Calibri" w:hAnsi="Sylfaen" w:cs="Calibri"/>
          <w:spacing w:val="30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BC42FE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BC42FE">
        <w:rPr>
          <w:rFonts w:ascii="Sylfaen" w:eastAsia="Sylfaen" w:hAnsi="Sylfaen" w:cs="Sylfaen"/>
          <w:sz w:val="22"/>
          <w:szCs w:val="22"/>
        </w:rPr>
        <w:t>უ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BC42FE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BC42FE">
        <w:rPr>
          <w:rFonts w:ascii="Sylfaen" w:eastAsia="Sylfaen" w:hAnsi="Sylfaen" w:cs="Sylfaen"/>
          <w:sz w:val="22"/>
          <w:szCs w:val="22"/>
        </w:rPr>
        <w:t xml:space="preserve"> </w:t>
      </w:r>
      <w:r w:rsidRPr="00BC42FE">
        <w:rPr>
          <w:rFonts w:ascii="Sylfaen" w:eastAsia="Sylfaen" w:hAnsi="Sylfaen" w:cs="Sylfaen"/>
          <w:spacing w:val="18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z w:val="22"/>
          <w:szCs w:val="22"/>
        </w:rPr>
        <w:t>ც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BC42FE">
        <w:rPr>
          <w:rFonts w:ascii="Sylfaen" w:eastAsia="Sylfaen" w:hAnsi="Sylfaen" w:cs="Sylfaen"/>
          <w:sz w:val="22"/>
          <w:szCs w:val="22"/>
        </w:rPr>
        <w:t>დ</w:t>
      </w:r>
      <w:r w:rsidRPr="00BC42FE">
        <w:rPr>
          <w:rFonts w:ascii="Sylfaen" w:eastAsia="Sylfaen" w:hAnsi="Sylfaen" w:cs="Sylfaen"/>
          <w:spacing w:val="2"/>
          <w:sz w:val="22"/>
          <w:szCs w:val="22"/>
        </w:rPr>
        <w:t>ნ</w:t>
      </w:r>
      <w:r w:rsidRPr="00BC42FE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BC42FE">
        <w:rPr>
          <w:rFonts w:ascii="Sylfaen" w:eastAsia="Calibri" w:hAnsi="Sylfaen" w:cs="Calibri"/>
          <w:sz w:val="22"/>
          <w:szCs w:val="22"/>
        </w:rPr>
        <w:t xml:space="preserve">, </w:t>
      </w:r>
      <w:r w:rsidRPr="00BC42FE">
        <w:rPr>
          <w:rFonts w:ascii="Sylfaen" w:eastAsia="Calibri" w:hAnsi="Sylfaen" w:cs="Calibri"/>
          <w:spacing w:val="28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BC42FE">
        <w:rPr>
          <w:rFonts w:ascii="Sylfaen" w:eastAsia="Sylfaen" w:hAnsi="Sylfaen" w:cs="Sylfaen"/>
          <w:sz w:val="22"/>
          <w:szCs w:val="22"/>
        </w:rPr>
        <w:t>ო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მე</w:t>
      </w:r>
      <w:r w:rsidRPr="00BC42FE">
        <w:rPr>
          <w:rFonts w:ascii="Sylfaen" w:eastAsia="Sylfaen" w:hAnsi="Sylfaen" w:cs="Sylfaen"/>
          <w:sz w:val="22"/>
          <w:szCs w:val="22"/>
        </w:rPr>
        <w:t>ლ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BC42FE">
        <w:rPr>
          <w:rFonts w:ascii="Sylfaen" w:eastAsia="Sylfaen" w:hAnsi="Sylfaen" w:cs="Sylfaen"/>
          <w:sz w:val="22"/>
          <w:szCs w:val="22"/>
        </w:rPr>
        <w:t>ც</w:t>
      </w:r>
      <w:proofErr w:type="spellEnd"/>
      <w:r w:rsidRPr="00BC42FE">
        <w:rPr>
          <w:rFonts w:ascii="Sylfaen" w:eastAsia="Sylfaen" w:hAnsi="Sylfaen" w:cs="Sylfaen"/>
          <w:sz w:val="22"/>
          <w:szCs w:val="22"/>
        </w:rPr>
        <w:t xml:space="preserve"> </w:t>
      </w:r>
      <w:r w:rsidRPr="00BC42FE">
        <w:rPr>
          <w:rFonts w:ascii="Sylfaen" w:eastAsia="Sylfaen" w:hAnsi="Sylfaen" w:cs="Sylfaen"/>
          <w:spacing w:val="18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z w:val="22"/>
          <w:szCs w:val="22"/>
        </w:rPr>
        <w:t>ქ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BC42FE">
        <w:rPr>
          <w:rFonts w:ascii="Sylfaen" w:eastAsia="Sylfaen" w:hAnsi="Sylfaen" w:cs="Sylfaen"/>
          <w:sz w:val="22"/>
          <w:szCs w:val="22"/>
        </w:rPr>
        <w:t xml:space="preserve"> </w:t>
      </w:r>
      <w:r w:rsidRPr="00BC42FE">
        <w:rPr>
          <w:rFonts w:ascii="Sylfaen" w:eastAsia="Sylfaen" w:hAnsi="Sylfaen" w:cs="Sylfaen"/>
          <w:spacing w:val="19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BC42FE">
        <w:rPr>
          <w:rFonts w:ascii="Sylfaen" w:eastAsia="Sylfaen" w:hAnsi="Sylfaen" w:cs="Sylfaen"/>
          <w:sz w:val="22"/>
          <w:szCs w:val="22"/>
        </w:rPr>
        <w:t>ა</w:t>
      </w:r>
      <w:r w:rsidRPr="00BC42FE">
        <w:rPr>
          <w:rFonts w:ascii="Sylfaen" w:eastAsia="Sylfaen" w:hAnsi="Sylfaen" w:cs="Sylfaen"/>
          <w:spacing w:val="-2"/>
          <w:sz w:val="22"/>
          <w:szCs w:val="22"/>
        </w:rPr>
        <w:t>ფ</w:t>
      </w:r>
      <w:r w:rsidRPr="00BC42FE">
        <w:rPr>
          <w:rFonts w:ascii="Sylfaen" w:eastAsia="Sylfaen" w:hAnsi="Sylfaen" w:cs="Sylfaen"/>
          <w:sz w:val="22"/>
          <w:szCs w:val="22"/>
        </w:rPr>
        <w:t>უ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BC42FE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z w:val="22"/>
          <w:szCs w:val="22"/>
        </w:rPr>
        <w:t>ლს</w:t>
      </w:r>
      <w:proofErr w:type="spellEnd"/>
      <w:r w:rsidRPr="00BC42FE">
        <w:rPr>
          <w:rFonts w:ascii="Sylfaen" w:eastAsia="Sylfaen" w:hAnsi="Sylfaen" w:cs="Sylfaen"/>
          <w:sz w:val="22"/>
          <w:szCs w:val="22"/>
        </w:rPr>
        <w:t xml:space="preserve"> </w:t>
      </w:r>
      <w:r w:rsidRPr="00BC42FE"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position w:val="1"/>
          <w:sz w:val="22"/>
          <w:szCs w:val="22"/>
        </w:rPr>
        <w:t>ახალ</w:t>
      </w:r>
      <w:r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proofErr w:type="spellEnd"/>
      <w:r w:rsidRPr="00BC42FE">
        <w:rPr>
          <w:rFonts w:ascii="Sylfaen" w:eastAsia="Calibri" w:hAnsi="Sylfaen" w:cs="Calibri"/>
          <w:spacing w:val="1"/>
          <w:position w:val="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position w:val="1"/>
          <w:sz w:val="22"/>
          <w:szCs w:val="22"/>
        </w:rPr>
        <w:t>ორ</w:t>
      </w:r>
      <w:r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გ</w:t>
      </w:r>
      <w:r w:rsidRPr="00BC42FE">
        <w:rPr>
          <w:rFonts w:ascii="Sylfaen" w:eastAsia="Sylfaen" w:hAnsi="Sylfaen" w:cs="Sylfaen"/>
          <w:spacing w:val="-4"/>
          <w:position w:val="1"/>
          <w:sz w:val="22"/>
          <w:szCs w:val="22"/>
        </w:rPr>
        <w:t>ი</w:t>
      </w:r>
      <w:r w:rsidRPr="00BC42FE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BC42FE"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უ</w:t>
      </w:r>
      <w:r w:rsidRPr="00BC42FE">
        <w:rPr>
          <w:rFonts w:ascii="Sylfaen" w:eastAsia="Sylfaen" w:hAnsi="Sylfaen" w:cs="Sylfaen"/>
          <w:spacing w:val="1"/>
          <w:position w:val="1"/>
          <w:sz w:val="22"/>
          <w:szCs w:val="22"/>
        </w:rPr>
        <w:t>რ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r w:rsidRPr="00BC42FE">
        <w:rPr>
          <w:rFonts w:ascii="Sylfaen" w:eastAsia="Sylfaen" w:hAnsi="Sylfaen" w:cs="Sylfaen"/>
          <w:position w:val="1"/>
          <w:sz w:val="22"/>
          <w:szCs w:val="22"/>
          <w:lang w:val="ka-GE"/>
        </w:rPr>
        <w:t xml:space="preserve"> და ინოვაციური</w:t>
      </w:r>
      <w:r w:rsidRPr="00BC42FE">
        <w:rPr>
          <w:rFonts w:ascii="Sylfaen" w:eastAsia="Sylfaen" w:hAnsi="Sylfaen" w:cs="Sylfaen"/>
          <w:spacing w:val="-4"/>
          <w:position w:val="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დეებ</w:t>
      </w:r>
      <w:r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BC42FE">
        <w:rPr>
          <w:rFonts w:ascii="Sylfaen" w:eastAsia="Sylfaen" w:hAnsi="Sylfaen" w:cs="Sylfaen"/>
          <w:spacing w:val="-6"/>
          <w:position w:val="1"/>
          <w:sz w:val="22"/>
          <w:szCs w:val="22"/>
        </w:rPr>
        <w:t xml:space="preserve"> </w:t>
      </w:r>
      <w:r w:rsidR="002C2DAF" w:rsidRPr="00BC42FE">
        <w:rPr>
          <w:rFonts w:ascii="Sylfaen" w:eastAsia="Sylfaen" w:hAnsi="Sylfaen" w:cs="Sylfaen"/>
          <w:spacing w:val="-6"/>
          <w:position w:val="1"/>
          <w:sz w:val="22"/>
          <w:szCs w:val="22"/>
          <w:lang w:val="ka-GE"/>
        </w:rPr>
        <w:t>გ</w:t>
      </w:r>
      <w:proofErr w:type="spellStart"/>
      <w:r w:rsidRPr="00BC42FE">
        <w:rPr>
          <w:rFonts w:ascii="Sylfaen" w:eastAsia="Sylfaen" w:hAnsi="Sylfaen" w:cs="Sylfaen"/>
          <w:position w:val="1"/>
          <w:sz w:val="22"/>
          <w:szCs w:val="22"/>
        </w:rPr>
        <w:t>ანვ</w:t>
      </w:r>
      <w:r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თ</w:t>
      </w:r>
      <w:r w:rsidRPr="00BC42FE"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რ</w:t>
      </w:r>
      <w:r w:rsidRPr="00BC42FE">
        <w:rPr>
          <w:rFonts w:ascii="Sylfaen" w:eastAsia="Sylfaen" w:hAnsi="Sylfaen" w:cs="Sylfaen"/>
          <w:spacing w:val="2"/>
          <w:position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ბის</w:t>
      </w:r>
      <w:r w:rsidRPr="00BC42FE">
        <w:rPr>
          <w:rFonts w:ascii="Sylfaen" w:eastAsia="Sylfaen" w:hAnsi="Sylfaen" w:cs="Sylfaen"/>
          <w:spacing w:val="-2"/>
          <w:position w:val="1"/>
          <w:sz w:val="22"/>
          <w:szCs w:val="22"/>
        </w:rPr>
        <w:t>თ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ვ</w:t>
      </w:r>
      <w:r w:rsidRPr="00BC42FE">
        <w:rPr>
          <w:rFonts w:ascii="Sylfaen" w:eastAsia="Sylfaen" w:hAnsi="Sylfaen" w:cs="Sylfaen"/>
          <w:spacing w:val="-2"/>
          <w:position w:val="1"/>
          <w:sz w:val="22"/>
          <w:szCs w:val="22"/>
        </w:rPr>
        <w:t>ი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BC42FE">
        <w:rPr>
          <w:rFonts w:ascii="Sylfaen" w:eastAsia="Calibri" w:hAnsi="Sylfaen" w:cs="Calibri"/>
          <w:position w:val="1"/>
          <w:sz w:val="22"/>
          <w:szCs w:val="22"/>
        </w:rPr>
        <w:t>;</w:t>
      </w:r>
    </w:p>
    <w:p w14:paraId="54B15F82" w14:textId="77777777" w:rsidR="00142EDC" w:rsidRDefault="005D5E8C" w:rsidP="00272DCB">
      <w:pPr>
        <w:pStyle w:val="ListParagraph"/>
        <w:numPr>
          <w:ilvl w:val="0"/>
          <w:numId w:val="15"/>
        </w:numPr>
        <w:spacing w:line="280" w:lineRule="exact"/>
        <w:ind w:left="450"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proofErr w:type="gramStart"/>
      <w:r w:rsidRPr="00142EDC">
        <w:rPr>
          <w:rFonts w:ascii="Sylfaen" w:eastAsia="Sylfaen" w:hAnsi="Sylfaen" w:cs="Sylfaen"/>
          <w:sz w:val="22"/>
          <w:szCs w:val="22"/>
        </w:rPr>
        <w:t>შ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142EDC">
        <w:rPr>
          <w:rFonts w:ascii="Sylfaen" w:eastAsia="Sylfaen" w:hAnsi="Sylfaen" w:cs="Sylfaen"/>
          <w:sz w:val="22"/>
          <w:szCs w:val="22"/>
        </w:rPr>
        <w:t>ლ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r w:rsidRPr="00142EDC">
        <w:rPr>
          <w:rFonts w:ascii="Sylfaen" w:eastAsia="Sylfaen" w:hAnsi="Sylfaen" w:cs="Sylfaen"/>
          <w:spacing w:val="25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ფ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რ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142EDC">
        <w:rPr>
          <w:rFonts w:ascii="Sylfaen" w:eastAsia="Sylfaen" w:hAnsi="Sylfaen" w:cs="Sylfaen"/>
          <w:sz w:val="22"/>
          <w:szCs w:val="22"/>
        </w:rPr>
        <w:t>ში</w:t>
      </w:r>
      <w:proofErr w:type="spellEnd"/>
      <w:proofErr w:type="gram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r w:rsidRPr="00142EDC"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არ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ს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42EDC">
        <w:rPr>
          <w:rFonts w:ascii="Sylfaen" w:eastAsia="Sylfaen" w:hAnsi="Sylfaen" w:cs="Sylfaen"/>
          <w:sz w:val="22"/>
          <w:szCs w:val="22"/>
        </w:rPr>
        <w:t>ულ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r w:rsidRPr="00142EDC"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42EDC">
        <w:rPr>
          <w:rFonts w:ascii="Sylfaen" w:eastAsia="Sylfaen" w:hAnsi="Sylfaen" w:cs="Sylfaen"/>
          <w:sz w:val="22"/>
          <w:szCs w:val="22"/>
        </w:rPr>
        <w:t>ობ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ლ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142EDC">
        <w:rPr>
          <w:rFonts w:ascii="Sylfaen" w:eastAsia="Sylfaen" w:hAnsi="Sylfaen" w:cs="Sylfaen"/>
          <w:sz w:val="22"/>
          <w:szCs w:val="22"/>
        </w:rPr>
        <w:t>ურ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r w:rsidRPr="00142EDC"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კი</w:t>
      </w:r>
      <w:r w:rsidRPr="00142EDC">
        <w:rPr>
          <w:rFonts w:ascii="Sylfaen" w:eastAsia="Sylfaen" w:hAnsi="Sylfaen" w:cs="Sylfaen"/>
          <w:sz w:val="22"/>
          <w:szCs w:val="22"/>
        </w:rPr>
        <w:t>თხ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42EDC">
        <w:rPr>
          <w:rFonts w:ascii="Sylfaen" w:eastAsia="Sylfaen" w:hAnsi="Sylfaen" w:cs="Sylfaen"/>
          <w:sz w:val="22"/>
          <w:szCs w:val="22"/>
        </w:rPr>
        <w:t>ზე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r w:rsidRPr="00142EDC"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142EDC">
        <w:rPr>
          <w:rFonts w:ascii="Sylfaen" w:eastAsia="Sylfaen" w:hAnsi="Sylfaen" w:cs="Sylfaen"/>
          <w:sz w:val="22"/>
          <w:szCs w:val="22"/>
        </w:rPr>
        <w:t>ვ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ლ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ვ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r w:rsidRPr="00142EDC">
        <w:rPr>
          <w:rFonts w:ascii="Sylfaen" w:eastAsia="Sylfaen" w:hAnsi="Sylfaen" w:cs="Sylfaen"/>
          <w:spacing w:val="21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და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sz w:val="22"/>
          <w:szCs w:val="22"/>
        </w:rPr>
        <w:t>ოუკ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42EDC">
        <w:rPr>
          <w:rFonts w:ascii="Sylfaen" w:eastAsia="Sylfaen" w:hAnsi="Sylfaen" w:cs="Sylfaen"/>
          <w:sz w:val="22"/>
          <w:szCs w:val="22"/>
        </w:rPr>
        <w:t>ლ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142EDC">
        <w:rPr>
          <w:rFonts w:ascii="Sylfaen" w:eastAsia="Sylfaen" w:hAnsi="Sylfaen" w:cs="Sylfaen"/>
          <w:sz w:val="22"/>
          <w:szCs w:val="22"/>
        </w:rPr>
        <w:t>დ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r w:rsidRPr="00142EDC">
        <w:rPr>
          <w:rFonts w:ascii="Sylfaen" w:eastAsia="Sylfaen" w:hAnsi="Sylfaen" w:cs="Sylfaen"/>
          <w:sz w:val="22"/>
          <w:szCs w:val="22"/>
          <w:lang w:val="ka-GE"/>
        </w:rPr>
        <w:t>წარმართვა</w:t>
      </w:r>
      <w:r w:rsidRPr="00142EDC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ემი</w:t>
      </w:r>
      <w:r w:rsidRPr="00142EDC">
        <w:rPr>
          <w:rFonts w:ascii="Sylfaen" w:eastAsia="Sylfaen" w:hAnsi="Sylfaen" w:cs="Sylfaen"/>
          <w:sz w:val="22"/>
          <w:szCs w:val="22"/>
        </w:rPr>
        <w:t>უ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142EDC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142EDC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თ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ლ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სინ</w:t>
      </w:r>
      <w:r w:rsidRPr="00142EDC">
        <w:rPr>
          <w:rFonts w:ascii="Sylfaen" w:eastAsia="Sylfaen" w:hAnsi="Sylfaen" w:cs="Sylfaen"/>
          <w:sz w:val="22"/>
          <w:szCs w:val="22"/>
        </w:rPr>
        <w:t>დი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სი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142EDC">
        <w:rPr>
          <w:rFonts w:ascii="Sylfaen" w:eastAsia="Sylfaen" w:hAnsi="Sylfaen" w:cs="Sylfaen"/>
          <w:sz w:val="22"/>
          <w:szCs w:val="22"/>
        </w:rPr>
        <w:t>რი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ნ</w:t>
      </w:r>
      <w:r w:rsidRPr="00142EDC">
        <w:rPr>
          <w:rFonts w:ascii="Sylfaen" w:eastAsia="Sylfaen" w:hAnsi="Sylfaen" w:cs="Sylfaen"/>
          <w:sz w:val="22"/>
          <w:szCs w:val="22"/>
        </w:rPr>
        <w:t>ცი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და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ც</w:t>
      </w:r>
      <w:r w:rsidRPr="00142EDC">
        <w:rPr>
          <w:rFonts w:ascii="Sylfaen" w:eastAsia="Sylfaen" w:hAnsi="Sylfaen" w:cs="Sylfaen"/>
          <w:sz w:val="22"/>
          <w:szCs w:val="22"/>
        </w:rPr>
        <w:t>ვ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142EDC">
        <w:rPr>
          <w:rFonts w:ascii="Sylfaen" w:eastAsia="Sylfaen" w:hAnsi="Sylfaen" w:cs="Sylfaen"/>
          <w:spacing w:val="2"/>
          <w:sz w:val="22"/>
          <w:szCs w:val="22"/>
        </w:rPr>
        <w:t>თ</w:t>
      </w:r>
      <w:proofErr w:type="spellEnd"/>
      <w:r w:rsidR="00BE7AE3" w:rsidRPr="00142EDC">
        <w:rPr>
          <w:rFonts w:ascii="Sylfaen" w:eastAsia="Sylfaen" w:hAnsi="Sylfaen" w:cs="Sylfaen"/>
          <w:spacing w:val="2"/>
          <w:sz w:val="22"/>
          <w:szCs w:val="22"/>
          <w:lang w:val="ka-GE"/>
        </w:rPr>
        <w:t>ა და</w:t>
      </w:r>
      <w:r w:rsidRPr="00142EDC">
        <w:rPr>
          <w:rFonts w:ascii="Sylfaen" w:eastAsia="Calibri" w:hAnsi="Sylfaen" w:cs="Calibri"/>
          <w:spacing w:val="5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უახ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42EDC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თ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142EDC">
        <w:rPr>
          <w:rFonts w:ascii="Sylfaen" w:eastAsia="Sylfaen" w:hAnsi="Sylfaen" w:cs="Sylfaen"/>
          <w:sz w:val="22"/>
          <w:szCs w:val="22"/>
        </w:rPr>
        <w:t>დ</w:t>
      </w:r>
      <w:r w:rsidRPr="00142EDC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r w:rsidR="00BE7AE3" w:rsidRPr="00142EDC">
        <w:rPr>
          <w:rFonts w:ascii="Sylfaen" w:eastAsia="Sylfaen" w:hAnsi="Sylfaen" w:cs="Sylfaen"/>
          <w:sz w:val="22"/>
          <w:szCs w:val="22"/>
          <w:lang w:val="ka-GE"/>
        </w:rPr>
        <w:t>/</w:t>
      </w:r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142EDC">
        <w:rPr>
          <w:rFonts w:ascii="Sylfaen" w:eastAsia="Sylfaen" w:hAnsi="Sylfaen" w:cs="Sylfaen"/>
          <w:sz w:val="22"/>
          <w:szCs w:val="22"/>
        </w:rPr>
        <w:t>დ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გ</w:t>
      </w:r>
      <w:r w:rsidRPr="00142EDC">
        <w:rPr>
          <w:rFonts w:ascii="Sylfaen" w:eastAsia="Sylfaen" w:hAnsi="Sylfaen" w:cs="Sylfaen"/>
          <w:sz w:val="22"/>
          <w:szCs w:val="22"/>
        </w:rPr>
        <w:t>ო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გა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მ</w:t>
      </w:r>
      <w:r w:rsidRPr="00142EDC">
        <w:rPr>
          <w:rFonts w:ascii="Sylfaen" w:eastAsia="Sylfaen" w:hAnsi="Sylfaen" w:cs="Sylfaen"/>
          <w:sz w:val="22"/>
          <w:szCs w:val="22"/>
        </w:rPr>
        <w:t>ოყ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 w:rsidRPr="00142EDC">
        <w:rPr>
          <w:rFonts w:ascii="Sylfaen" w:eastAsia="Calibri" w:hAnsi="Sylfaen" w:cs="Calibri"/>
          <w:sz w:val="22"/>
          <w:szCs w:val="22"/>
        </w:rPr>
        <w:t>;</w:t>
      </w:r>
      <w:r w:rsidRPr="00142EDC">
        <w:rPr>
          <w:rFonts w:ascii="Sylfaen" w:eastAsia="Calibri" w:hAnsi="Sylfaen" w:cs="Calibri"/>
          <w:spacing w:val="7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ინ</w:t>
      </w:r>
      <w:r w:rsidRPr="00142EDC">
        <w:rPr>
          <w:rFonts w:ascii="Sylfaen" w:eastAsia="Sylfaen" w:hAnsi="Sylfaen" w:cs="Sylfaen"/>
          <w:sz w:val="22"/>
          <w:szCs w:val="22"/>
        </w:rPr>
        <w:t>ფო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sz w:val="22"/>
          <w:szCs w:val="22"/>
        </w:rPr>
        <w:t>აცი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142EDC">
        <w:rPr>
          <w:rFonts w:ascii="Sylfaen" w:eastAsia="Sylfaen" w:hAnsi="Sylfaen" w:cs="Sylfaen"/>
          <w:sz w:val="22"/>
          <w:szCs w:val="22"/>
        </w:rPr>
        <w:t>რი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ტიკ</w:t>
      </w:r>
      <w:r w:rsidRPr="00142EDC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142EDC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sz w:val="22"/>
          <w:szCs w:val="22"/>
        </w:rPr>
        <w:t>ალ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ზ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ი</w:t>
      </w:r>
      <w:proofErr w:type="spellEnd"/>
      <w:r w:rsidRPr="00142EDC">
        <w:rPr>
          <w:rFonts w:ascii="Sylfaen" w:eastAsia="Calibri" w:hAnsi="Sylfaen" w:cs="Calibri"/>
          <w:sz w:val="22"/>
          <w:szCs w:val="22"/>
        </w:rPr>
        <w:t xml:space="preserve">,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sz w:val="22"/>
          <w:szCs w:val="22"/>
        </w:rPr>
        <w:t>ოვ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142EDC">
        <w:rPr>
          <w:rFonts w:ascii="Sylfaen" w:eastAsia="Sylfaen" w:hAnsi="Sylfaen" w:cs="Sylfaen"/>
          <w:sz w:val="22"/>
          <w:szCs w:val="22"/>
        </w:rPr>
        <w:t>ცი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42EDC">
        <w:rPr>
          <w:rFonts w:ascii="Sylfaen" w:eastAsia="Sylfaen" w:hAnsi="Sylfaen" w:cs="Sylfaen"/>
          <w:sz w:val="22"/>
          <w:szCs w:val="22"/>
        </w:rPr>
        <w:t>რი</w:t>
      </w:r>
      <w:proofErr w:type="spellEnd"/>
      <w:r w:rsidRPr="00142EDC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BE7AE3" w:rsidRPr="00142EDC">
        <w:rPr>
          <w:rFonts w:ascii="Sylfaen" w:eastAsia="Sylfaen" w:hAnsi="Sylfaen" w:cs="Sylfaen"/>
          <w:sz w:val="22"/>
          <w:szCs w:val="22"/>
          <w:lang w:val="ka-GE"/>
        </w:rPr>
        <w:t>გადაწყვეტილებების</w:t>
      </w:r>
      <w:r w:rsidRPr="00142EDC">
        <w:rPr>
          <w:rFonts w:ascii="Sylfaen" w:eastAsia="Sylfaen" w:hAnsi="Sylfaen" w:cs="Sylfaen"/>
          <w:spacing w:val="47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სინ</w:t>
      </w:r>
      <w:r w:rsidRPr="00142EDC">
        <w:rPr>
          <w:rFonts w:ascii="Sylfaen" w:eastAsia="Sylfaen" w:hAnsi="Sylfaen" w:cs="Sylfaen"/>
          <w:sz w:val="22"/>
          <w:szCs w:val="22"/>
        </w:rPr>
        <w:t>თ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ზ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ი</w:t>
      </w:r>
      <w:proofErr w:type="spellEnd"/>
      <w:r w:rsidRPr="00142EDC">
        <w:rPr>
          <w:rFonts w:ascii="Sylfaen" w:eastAsia="Calibri" w:hAnsi="Sylfaen" w:cs="Calibri"/>
          <w:sz w:val="22"/>
          <w:szCs w:val="22"/>
        </w:rPr>
        <w:t xml:space="preserve">, 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შ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ფა</w:t>
      </w:r>
      <w:r w:rsidRPr="00142EDC">
        <w:rPr>
          <w:rFonts w:ascii="Sylfaen" w:eastAsia="Sylfaen" w:hAnsi="Sylfaen" w:cs="Sylfaen"/>
          <w:spacing w:val="-4"/>
          <w:sz w:val="22"/>
          <w:szCs w:val="22"/>
        </w:rPr>
        <w:t>ს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42EDC">
        <w:rPr>
          <w:rFonts w:ascii="Sylfaen" w:eastAsia="Sylfaen" w:hAnsi="Sylfaen" w:cs="Sylfaen"/>
          <w:spacing w:val="47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42EDC">
        <w:rPr>
          <w:rFonts w:ascii="Sylfaen" w:eastAsia="Sylfaen" w:hAnsi="Sylfaen" w:cs="Sylfaen"/>
          <w:spacing w:val="44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და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142EDC">
        <w:rPr>
          <w:rFonts w:ascii="Sylfaen" w:eastAsia="Sylfaen" w:hAnsi="Sylfaen" w:cs="Sylfaen"/>
          <w:sz w:val="22"/>
          <w:szCs w:val="22"/>
        </w:rPr>
        <w:t>ვ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ნ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ჩა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მ</w:t>
      </w:r>
      <w:r w:rsidRPr="00142EDC">
        <w:rPr>
          <w:rFonts w:ascii="Sylfaen" w:eastAsia="Sylfaen" w:hAnsi="Sylfaen" w:cs="Sylfaen"/>
          <w:sz w:val="22"/>
          <w:szCs w:val="22"/>
        </w:rPr>
        <w:t>ოყ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142EDC">
        <w:rPr>
          <w:rFonts w:ascii="Sylfaen" w:eastAsia="Sylfaen" w:hAnsi="Sylfaen" w:cs="Sylfaen"/>
          <w:sz w:val="22"/>
          <w:szCs w:val="22"/>
        </w:rPr>
        <w:t>ლ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იბ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42EDC">
        <w:rPr>
          <w:rFonts w:ascii="Sylfaen" w:eastAsia="Calibri" w:hAnsi="Sylfaen" w:cs="Calibri"/>
          <w:sz w:val="22"/>
          <w:szCs w:val="22"/>
        </w:rPr>
        <w:t xml:space="preserve">; </w:t>
      </w:r>
      <w:r w:rsidRPr="00142EDC">
        <w:rPr>
          <w:rFonts w:ascii="Sylfaen" w:eastAsia="Calibri" w:hAnsi="Sylfaen" w:cs="Calibri"/>
          <w:spacing w:val="3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უთ</w:t>
      </w:r>
      <w:r w:rsidRPr="00142EDC">
        <w:rPr>
          <w:rFonts w:ascii="Sylfaen" w:eastAsia="Sylfaen" w:hAnsi="Sylfaen" w:cs="Sylfaen"/>
          <w:sz w:val="22"/>
          <w:szCs w:val="22"/>
        </w:rPr>
        <w:t>არი</w:t>
      </w:r>
      <w:proofErr w:type="spellEnd"/>
      <w:r w:rsidRPr="00142EDC">
        <w:rPr>
          <w:rFonts w:ascii="Sylfaen" w:eastAsia="Sylfaen" w:hAnsi="Sylfaen" w:cs="Sylfaen"/>
          <w:spacing w:val="47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და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142EDC">
        <w:rPr>
          <w:rFonts w:ascii="Sylfaen" w:eastAsia="Sylfaen" w:hAnsi="Sylfaen" w:cs="Sylfaen"/>
          <w:sz w:val="22"/>
          <w:szCs w:val="22"/>
        </w:rPr>
        <w:t>ვ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ნ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ბის</w:t>
      </w:r>
      <w:proofErr w:type="spellEnd"/>
      <w:r w:rsidRPr="00142EDC">
        <w:rPr>
          <w:rFonts w:ascii="Sylfaen" w:eastAsia="Calibri" w:hAnsi="Sylfaen" w:cs="Calibri"/>
          <w:sz w:val="22"/>
          <w:szCs w:val="22"/>
        </w:rPr>
        <w:t xml:space="preserve">,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არგუმ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42EDC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142EDC">
        <w:rPr>
          <w:rFonts w:ascii="Sylfaen" w:eastAsia="Sylfaen" w:hAnsi="Sylfaen" w:cs="Sylfaen"/>
          <w:sz w:val="22"/>
          <w:szCs w:val="22"/>
        </w:rPr>
        <w:t>ლ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ვ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შ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დე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გ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142EDC">
        <w:rPr>
          <w:rFonts w:ascii="Sylfaen" w:eastAsia="Sylfaen" w:hAnsi="Sylfaen" w:cs="Sylfaen"/>
          <w:sz w:val="22"/>
          <w:szCs w:val="22"/>
        </w:rPr>
        <w:t>არ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ენა</w:t>
      </w:r>
      <w:proofErr w:type="spellEnd"/>
      <w:r w:rsidRPr="00142EDC">
        <w:rPr>
          <w:rFonts w:ascii="Sylfaen" w:eastAsia="Calibri" w:hAnsi="Sylfaen" w:cs="Calibri"/>
          <w:sz w:val="22"/>
          <w:szCs w:val="22"/>
        </w:rPr>
        <w:t>,</w:t>
      </w:r>
      <w:r w:rsidRPr="00142EDC">
        <w:rPr>
          <w:rFonts w:ascii="Sylfaen" w:eastAsia="Calibri" w:hAnsi="Sylfaen" w:cs="Calibri"/>
          <w:spacing w:val="4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როგ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ო</w:t>
      </w:r>
      <w:r w:rsidRPr="00142EDC">
        <w:rPr>
          <w:rFonts w:ascii="Sylfaen" w:eastAsia="Sylfaen" w:hAnsi="Sylfaen" w:cs="Sylfaen"/>
          <w:sz w:val="22"/>
          <w:szCs w:val="22"/>
        </w:rPr>
        <w:t>რც</w:t>
      </w:r>
      <w:proofErr w:type="spellEnd"/>
      <w:r w:rsidRPr="00142EDC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42EDC">
        <w:rPr>
          <w:rFonts w:ascii="Sylfaen" w:eastAsia="Sylfaen" w:hAnsi="Sylfaen" w:cs="Sylfaen"/>
          <w:sz w:val="22"/>
          <w:szCs w:val="22"/>
        </w:rPr>
        <w:t>დ</w:t>
      </w:r>
      <w:r w:rsidRPr="00142EDC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42EDC">
        <w:rPr>
          <w:rFonts w:ascii="Sylfaen" w:eastAsia="Sylfaen" w:hAnsi="Sylfaen" w:cs="Sylfaen"/>
          <w:sz w:val="22"/>
          <w:szCs w:val="22"/>
        </w:rPr>
        <w:t>რი</w:t>
      </w:r>
      <w:proofErr w:type="spellEnd"/>
      <w:r w:rsidRPr="00142EDC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142EDC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142EDC">
        <w:rPr>
          <w:rFonts w:ascii="Sylfaen" w:eastAsia="Sylfaen" w:hAnsi="Sylfaen" w:cs="Sylfaen"/>
          <w:sz w:val="22"/>
          <w:szCs w:val="22"/>
        </w:rPr>
        <w:t>რ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142EDC">
        <w:rPr>
          <w:rFonts w:ascii="Sylfaen" w:eastAsia="Sylfaen" w:hAnsi="Sylfaen" w:cs="Sylfaen"/>
          <w:sz w:val="22"/>
          <w:szCs w:val="22"/>
        </w:rPr>
        <w:t>ფ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სი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42EDC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142EDC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42EDC">
        <w:rPr>
          <w:rFonts w:ascii="Sylfaen" w:eastAsia="Sylfaen" w:hAnsi="Sylfaen" w:cs="Sylfaen"/>
          <w:sz w:val="22"/>
          <w:szCs w:val="22"/>
        </w:rPr>
        <w:t>აზოგ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142EDC">
        <w:rPr>
          <w:rFonts w:ascii="Sylfaen" w:eastAsia="Sylfaen" w:hAnsi="Sylfaen" w:cs="Sylfaen"/>
          <w:sz w:val="22"/>
          <w:szCs w:val="22"/>
        </w:rPr>
        <w:t>ო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ბის</w:t>
      </w:r>
      <w:r w:rsidRPr="00142EDC">
        <w:rPr>
          <w:rFonts w:ascii="Sylfaen" w:eastAsia="Sylfaen" w:hAnsi="Sylfaen" w:cs="Sylfaen"/>
          <w:sz w:val="22"/>
          <w:szCs w:val="22"/>
        </w:rPr>
        <w:t>თვ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142EDC">
        <w:rPr>
          <w:rFonts w:ascii="Sylfaen" w:eastAsia="Sylfaen" w:hAnsi="Sylfaen" w:cs="Sylfaen"/>
          <w:sz w:val="22"/>
          <w:szCs w:val="22"/>
        </w:rPr>
        <w:t>ად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42EDC">
        <w:rPr>
          <w:rFonts w:ascii="Sylfaen" w:eastAsia="Sylfaen" w:hAnsi="Sylfaen" w:cs="Sylfaen"/>
          <w:sz w:val="22"/>
          <w:szCs w:val="22"/>
        </w:rPr>
        <w:t>რი</w:t>
      </w:r>
      <w:proofErr w:type="spellEnd"/>
      <w:r w:rsidRPr="00142EDC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თ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იკი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 w:rsidR="00BE7AE3" w:rsidRPr="00142EDC">
        <w:rPr>
          <w:rFonts w:ascii="Sylfaen" w:eastAsia="Sylfaen" w:hAnsi="Sylfaen" w:cs="Sylfaen"/>
          <w:spacing w:val="-1"/>
          <w:sz w:val="22"/>
          <w:szCs w:val="22"/>
          <w:lang w:val="ka-GE"/>
        </w:rPr>
        <w:t>ნორმების</w:t>
      </w:r>
      <w:r w:rsidR="00BE7AE3" w:rsidRPr="00142EDC"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და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ც</w:t>
      </w:r>
      <w:r w:rsidRPr="00142EDC">
        <w:rPr>
          <w:rFonts w:ascii="Sylfaen" w:eastAsia="Sylfaen" w:hAnsi="Sylfaen" w:cs="Sylfaen"/>
          <w:sz w:val="22"/>
          <w:szCs w:val="22"/>
        </w:rPr>
        <w:t>ვ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თ</w:t>
      </w:r>
      <w:proofErr w:type="spellEnd"/>
      <w:r w:rsidRPr="00142EDC">
        <w:rPr>
          <w:rFonts w:ascii="Sylfaen" w:eastAsia="Calibri" w:hAnsi="Sylfaen" w:cs="Calibri"/>
          <w:sz w:val="22"/>
          <w:szCs w:val="22"/>
        </w:rPr>
        <w:t>;</w:t>
      </w:r>
    </w:p>
    <w:p w14:paraId="03616EDA" w14:textId="36FD93EC" w:rsidR="00D243F2" w:rsidRPr="00142EDC" w:rsidRDefault="005D5E8C" w:rsidP="00272DCB">
      <w:pPr>
        <w:pStyle w:val="ListParagraph"/>
        <w:numPr>
          <w:ilvl w:val="0"/>
          <w:numId w:val="15"/>
        </w:numPr>
        <w:spacing w:line="280" w:lineRule="exact"/>
        <w:ind w:left="450" w:right="69"/>
        <w:jc w:val="both"/>
        <w:rPr>
          <w:rFonts w:ascii="Sylfaen" w:eastAsia="Calibri" w:hAnsi="Sylfaen" w:cs="Calibri"/>
          <w:sz w:val="22"/>
          <w:szCs w:val="22"/>
        </w:rPr>
        <w:sectPr w:rsidR="00D243F2" w:rsidRPr="00142EDC" w:rsidSect="002B6B7E">
          <w:pgSz w:w="12240" w:h="15840"/>
          <w:pgMar w:top="600" w:right="1320" w:bottom="280" w:left="1340" w:header="720" w:footer="720" w:gutter="0"/>
          <w:cols w:space="720"/>
        </w:sectPr>
      </w:pPr>
      <w:proofErr w:type="spellStart"/>
      <w:proofErr w:type="gramStart"/>
      <w:r w:rsidRPr="00142EDC"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 w:rsidRPr="00142EDC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 w:rsidRPr="00142EDC">
        <w:rPr>
          <w:rFonts w:ascii="Sylfaen" w:eastAsia="Sylfaen" w:hAnsi="Sylfaen" w:cs="Sylfaen"/>
          <w:position w:val="1"/>
          <w:sz w:val="22"/>
          <w:szCs w:val="22"/>
        </w:rPr>
        <w:t>თა</w:t>
      </w:r>
      <w:r w:rsidRPr="00142EDC"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 w:rsidRPr="00142EDC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142EDC">
        <w:rPr>
          <w:rFonts w:ascii="Sylfaen" w:eastAsia="Sylfaen" w:hAnsi="Sylfaen" w:cs="Sylfaen"/>
          <w:spacing w:val="2"/>
          <w:position w:val="1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3"/>
          <w:position w:val="1"/>
          <w:sz w:val="22"/>
          <w:szCs w:val="22"/>
        </w:rPr>
        <w:t>კ</w:t>
      </w:r>
      <w:r w:rsidRPr="00142EDC">
        <w:rPr>
          <w:rFonts w:ascii="Sylfaen" w:eastAsia="Sylfaen" w:hAnsi="Sylfaen" w:cs="Sylfaen"/>
          <w:position w:val="1"/>
          <w:sz w:val="22"/>
          <w:szCs w:val="22"/>
        </w:rPr>
        <w:t>ო</w:t>
      </w:r>
      <w:r w:rsidRPr="00142EDC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142EDC">
        <w:rPr>
          <w:rFonts w:ascii="Sylfaen" w:eastAsia="Sylfaen" w:hAnsi="Sylfaen" w:cs="Sylfaen"/>
          <w:spacing w:val="1"/>
          <w:position w:val="1"/>
          <w:sz w:val="22"/>
          <w:szCs w:val="22"/>
        </w:rPr>
        <w:t>პ</w:t>
      </w:r>
      <w:r w:rsidRPr="00142EDC"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 w:rsidRPr="00142EDC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position w:val="1"/>
          <w:sz w:val="22"/>
          <w:szCs w:val="22"/>
        </w:rPr>
        <w:t>ქ</w:t>
      </w:r>
      <w:r w:rsidRPr="00142EDC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142EDC"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 w:rsidRPr="00142EDC">
        <w:rPr>
          <w:rFonts w:ascii="Sylfaen" w:eastAsia="Sylfaen" w:hAnsi="Sylfaen" w:cs="Sylfaen"/>
          <w:spacing w:val="1"/>
          <w:position w:val="1"/>
          <w:sz w:val="22"/>
          <w:szCs w:val="22"/>
        </w:rPr>
        <w:t>რ</w:t>
      </w:r>
      <w:proofErr w:type="spellEnd"/>
      <w:proofErr w:type="gramEnd"/>
      <w:r w:rsidRPr="00142EDC">
        <w:rPr>
          <w:rFonts w:ascii="Sylfaen" w:eastAsia="Calibri" w:hAnsi="Sylfaen" w:cs="Calibri"/>
          <w:position w:val="1"/>
          <w:sz w:val="22"/>
          <w:szCs w:val="22"/>
        </w:rPr>
        <w:t xml:space="preserve">, </w:t>
      </w:r>
      <w:r w:rsidRPr="00142EDC">
        <w:rPr>
          <w:rFonts w:ascii="Sylfaen" w:eastAsia="Calibri" w:hAnsi="Sylfaen" w:cs="Calibri"/>
          <w:spacing w:val="9"/>
          <w:position w:val="1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142EDC">
        <w:rPr>
          <w:rFonts w:ascii="Sylfaen" w:eastAsia="Sylfaen" w:hAnsi="Sylfaen" w:cs="Sylfaen"/>
          <w:position w:val="1"/>
          <w:sz w:val="22"/>
          <w:szCs w:val="22"/>
        </w:rPr>
        <w:t>ულტ</w:t>
      </w:r>
      <w:r w:rsidRPr="00142EDC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142EDC">
        <w:rPr>
          <w:rFonts w:ascii="Sylfaen" w:eastAsia="Sylfaen" w:hAnsi="Sylfaen" w:cs="Sylfaen"/>
          <w:position w:val="1"/>
          <w:sz w:val="22"/>
          <w:szCs w:val="22"/>
        </w:rPr>
        <w:t>დი</w:t>
      </w:r>
      <w:r w:rsidRPr="00142EDC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142EDC">
        <w:rPr>
          <w:rFonts w:ascii="Sylfaen" w:eastAsia="Sylfaen" w:hAnsi="Sylfaen" w:cs="Sylfaen"/>
          <w:position w:val="1"/>
          <w:sz w:val="22"/>
          <w:szCs w:val="22"/>
        </w:rPr>
        <w:t>ც</w:t>
      </w:r>
      <w:r w:rsidRPr="00142EDC"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 w:rsidRPr="00142EDC">
        <w:rPr>
          <w:rFonts w:ascii="Sylfaen" w:eastAsia="Sylfaen" w:hAnsi="Sylfaen" w:cs="Sylfaen"/>
          <w:spacing w:val="1"/>
          <w:position w:val="1"/>
          <w:sz w:val="22"/>
          <w:szCs w:val="22"/>
        </w:rPr>
        <w:t>პ</w:t>
      </w:r>
      <w:r w:rsidRPr="00142EDC">
        <w:rPr>
          <w:rFonts w:ascii="Sylfaen" w:eastAsia="Sylfaen" w:hAnsi="Sylfaen" w:cs="Sylfaen"/>
          <w:position w:val="1"/>
          <w:sz w:val="22"/>
          <w:szCs w:val="22"/>
        </w:rPr>
        <w:t>ლ</w:t>
      </w:r>
      <w:r w:rsidRPr="00142EDC">
        <w:rPr>
          <w:rFonts w:ascii="Sylfaen" w:eastAsia="Sylfaen" w:hAnsi="Sylfaen" w:cs="Sylfaen"/>
          <w:spacing w:val="-1"/>
          <w:position w:val="1"/>
          <w:sz w:val="22"/>
          <w:szCs w:val="22"/>
        </w:rPr>
        <w:t>ინ</w:t>
      </w:r>
      <w:r w:rsidRPr="00142EDC">
        <w:rPr>
          <w:rFonts w:ascii="Sylfaen" w:eastAsia="Sylfaen" w:hAnsi="Sylfaen" w:cs="Sylfaen"/>
          <w:position w:val="1"/>
          <w:sz w:val="22"/>
          <w:szCs w:val="22"/>
        </w:rPr>
        <w:t>ურ</w:t>
      </w:r>
      <w:proofErr w:type="spellEnd"/>
      <w:r w:rsidRPr="00142EDC"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proofErr w:type="spellStart"/>
      <w:r w:rsidRPr="00142EDC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142EDC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1"/>
          <w:position w:val="1"/>
          <w:sz w:val="22"/>
          <w:szCs w:val="22"/>
        </w:rPr>
        <w:t>სწ</w:t>
      </w:r>
      <w:r w:rsidRPr="00142EDC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 w:rsidRPr="00142EDC">
        <w:rPr>
          <w:rFonts w:ascii="Sylfaen" w:eastAsia="Sylfaen" w:hAnsi="Sylfaen" w:cs="Sylfaen"/>
          <w:position w:val="1"/>
          <w:sz w:val="22"/>
          <w:szCs w:val="22"/>
        </w:rPr>
        <w:t>ლო</w:t>
      </w:r>
      <w:proofErr w:type="spellEnd"/>
      <w:r w:rsidRPr="00142EDC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142EDC">
        <w:rPr>
          <w:rFonts w:ascii="Sylfaen" w:eastAsia="Sylfaen" w:hAnsi="Sylfaen" w:cs="Sylfaen"/>
          <w:spacing w:val="1"/>
          <w:position w:val="1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1"/>
          <w:position w:val="1"/>
          <w:sz w:val="22"/>
          <w:szCs w:val="22"/>
        </w:rPr>
        <w:t>ნ</w:t>
      </w:r>
      <w:proofErr w:type="spellEnd"/>
      <w:r w:rsidRPr="00142EDC">
        <w:rPr>
          <w:rFonts w:ascii="Sylfaen" w:eastAsia="Calibri" w:hAnsi="Sylfaen" w:cs="Calibri"/>
          <w:spacing w:val="1"/>
          <w:position w:val="1"/>
          <w:sz w:val="22"/>
          <w:szCs w:val="22"/>
        </w:rPr>
        <w:t>/</w:t>
      </w:r>
      <w:proofErr w:type="spellStart"/>
      <w:r w:rsidRPr="00142EDC">
        <w:rPr>
          <w:rFonts w:ascii="Sylfaen" w:eastAsia="Sylfaen" w:hAnsi="Sylfaen" w:cs="Sylfaen"/>
          <w:spacing w:val="-2"/>
          <w:position w:val="1"/>
          <w:sz w:val="22"/>
          <w:szCs w:val="22"/>
        </w:rPr>
        <w:t>და</w:t>
      </w:r>
      <w:proofErr w:type="spellEnd"/>
      <w:r w:rsidR="00142EDC" w:rsidRPr="00142EDC">
        <w:rPr>
          <w:rFonts w:ascii="Sylfaen" w:eastAsia="Sylfaen" w:hAnsi="Sylfaen" w:cs="Sylfaen"/>
          <w:spacing w:val="-2"/>
          <w:position w:val="1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sz w:val="22"/>
          <w:szCs w:val="22"/>
        </w:rPr>
        <w:t>უშაო</w:t>
      </w:r>
      <w:proofErr w:type="spellEnd"/>
      <w:r w:rsidRPr="00142EDC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გა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sz w:val="22"/>
          <w:szCs w:val="22"/>
        </w:rPr>
        <w:t>ოს</w:t>
      </w:r>
      <w:proofErr w:type="spellEnd"/>
      <w:r w:rsidRPr="00142EDC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თა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ვის</w:t>
      </w:r>
      <w:r w:rsidRPr="00142EDC">
        <w:rPr>
          <w:rFonts w:ascii="Sylfaen" w:eastAsia="Sylfaen" w:hAnsi="Sylfaen" w:cs="Sylfaen"/>
          <w:sz w:val="22"/>
          <w:szCs w:val="22"/>
        </w:rPr>
        <w:t>უფლ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42EDC">
        <w:rPr>
          <w:rFonts w:ascii="Sylfaen" w:eastAsia="Sylfaen" w:hAnsi="Sylfaen" w:cs="Sylfaen"/>
          <w:sz w:val="22"/>
          <w:szCs w:val="22"/>
        </w:rPr>
        <w:t>დ</w:t>
      </w:r>
      <w:proofErr w:type="spellEnd"/>
      <w:r w:rsidRPr="00142EDC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ად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42EDC">
        <w:rPr>
          <w:rFonts w:ascii="Sylfaen" w:eastAsia="Sylfaen" w:hAnsi="Sylfaen" w:cs="Sylfaen"/>
          <w:sz w:val="22"/>
          <w:szCs w:val="22"/>
        </w:rPr>
        <w:t>დ</w:t>
      </w:r>
      <w:r w:rsidRPr="00142EDC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42EDC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ახ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42EDC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142EDC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142EDC">
        <w:rPr>
          <w:rFonts w:ascii="Sylfaen" w:eastAsia="Sylfaen" w:hAnsi="Sylfaen" w:cs="Sylfaen"/>
          <w:sz w:val="22"/>
          <w:szCs w:val="22"/>
        </w:rPr>
        <w:t>რა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გ</w:t>
      </w:r>
      <w:r w:rsidRPr="00142EDC">
        <w:rPr>
          <w:rFonts w:ascii="Sylfaen" w:eastAsia="Sylfaen" w:hAnsi="Sylfaen" w:cs="Sylfaen"/>
          <w:spacing w:val="-4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142EDC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142EDC">
        <w:rPr>
          <w:rFonts w:ascii="Sylfaen" w:eastAsia="Sylfaen" w:hAnsi="Sylfaen" w:cs="Sylfaen"/>
          <w:sz w:val="22"/>
          <w:szCs w:val="22"/>
        </w:rPr>
        <w:t>დგომებ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r w:rsidR="00BE7AE3" w:rsidRPr="00142EDC">
        <w:rPr>
          <w:rFonts w:ascii="Sylfaen" w:eastAsia="Sylfaen" w:hAnsi="Sylfaen" w:cs="Sylfaen"/>
          <w:spacing w:val="-1"/>
          <w:sz w:val="22"/>
          <w:szCs w:val="22"/>
          <w:lang w:val="ka-GE"/>
        </w:rPr>
        <w:t xml:space="preserve">საშუალებით; </w:t>
      </w:r>
      <w:r w:rsidR="00BE7AE3" w:rsidRPr="00142EDC">
        <w:rPr>
          <w:rFonts w:ascii="Sylfaen" w:eastAsia="Calibri" w:hAnsi="Sylfaen" w:cs="Calibri"/>
          <w:spacing w:val="4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აან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142EDC">
        <w:rPr>
          <w:rFonts w:ascii="Sylfaen" w:eastAsia="Sylfaen" w:hAnsi="Sylfaen" w:cs="Sylfaen"/>
          <w:sz w:val="22"/>
          <w:szCs w:val="22"/>
        </w:rPr>
        <w:t>ლ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ზ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ებ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42EDC">
        <w:rPr>
          <w:rFonts w:ascii="Sylfaen" w:eastAsia="Sylfaen" w:hAnsi="Sylfaen" w:cs="Sylfaen"/>
          <w:sz w:val="22"/>
          <w:szCs w:val="22"/>
        </w:rPr>
        <w:t>ფ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რ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142EDC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142EDC">
        <w:rPr>
          <w:rFonts w:ascii="Sylfaen" w:eastAsia="Sylfaen" w:hAnsi="Sylfaen" w:cs="Sylfaen"/>
          <w:sz w:val="22"/>
          <w:szCs w:val="22"/>
        </w:rPr>
        <w:t>ღ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42EDC">
        <w:rPr>
          <w:rFonts w:ascii="Sylfaen" w:eastAsia="Sylfaen" w:hAnsi="Sylfaen" w:cs="Sylfaen"/>
          <w:sz w:val="22"/>
          <w:szCs w:val="22"/>
        </w:rPr>
        <w:t>ლ</w:t>
      </w:r>
      <w:proofErr w:type="spellEnd"/>
      <w:r w:rsidRPr="00142EDC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2"/>
          <w:sz w:val="22"/>
          <w:szCs w:val="22"/>
        </w:rPr>
        <w:t>ც</w:t>
      </w:r>
      <w:r w:rsidRPr="00142EDC">
        <w:rPr>
          <w:rFonts w:ascii="Sylfaen" w:eastAsia="Sylfaen" w:hAnsi="Sylfaen" w:cs="Sylfaen"/>
          <w:sz w:val="22"/>
          <w:szCs w:val="22"/>
        </w:rPr>
        <w:t>ო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142EDC">
        <w:rPr>
          <w:rFonts w:ascii="Sylfaen" w:eastAsia="Calibri" w:hAnsi="Sylfaen" w:cs="Calibri"/>
          <w:spacing w:val="1"/>
          <w:sz w:val="22"/>
          <w:szCs w:val="22"/>
        </w:rPr>
        <w:t>/</w:t>
      </w:r>
      <w:proofErr w:type="spellStart"/>
      <w:r w:rsidRPr="00142EDC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ცია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ტ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ვებ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142EDC">
        <w:rPr>
          <w:rFonts w:ascii="Sylfaen" w:eastAsia="Calibri" w:hAnsi="Sylfaen" w:cs="Calibri"/>
          <w:spacing w:val="1"/>
          <w:sz w:val="22"/>
          <w:szCs w:val="22"/>
        </w:rPr>
        <w:t>/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პ</w:t>
      </w:r>
      <w:r w:rsidRPr="00142EDC">
        <w:rPr>
          <w:rFonts w:ascii="Sylfaen" w:eastAsia="Sylfaen" w:hAnsi="Sylfaen" w:cs="Sylfaen"/>
          <w:sz w:val="22"/>
          <w:szCs w:val="22"/>
        </w:rPr>
        <w:t>რაქ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ტიკ</w:t>
      </w:r>
      <w:r w:rsidRPr="00142EDC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142EDC">
        <w:rPr>
          <w:rFonts w:ascii="Sylfaen" w:eastAsia="Calibri" w:hAnsi="Sylfaen" w:cs="Calibri"/>
          <w:sz w:val="22"/>
          <w:szCs w:val="22"/>
        </w:rPr>
        <w:t>,</w:t>
      </w:r>
      <w:r w:rsidRPr="00142EDC">
        <w:rPr>
          <w:rFonts w:ascii="Sylfaen" w:eastAsia="Calibri" w:hAnsi="Sylfaen" w:cs="Calibri"/>
          <w:spacing w:val="5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1"/>
          <w:sz w:val="22"/>
          <w:szCs w:val="22"/>
        </w:rPr>
        <w:t>და</w:t>
      </w:r>
      <w:proofErr w:type="spellEnd"/>
      <w:r w:rsidRPr="00142EDC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42EDC">
        <w:rPr>
          <w:rFonts w:ascii="Sylfaen" w:eastAsia="Sylfaen" w:hAnsi="Sylfaen" w:cs="Sylfaen"/>
          <w:sz w:val="22"/>
          <w:szCs w:val="22"/>
        </w:rPr>
        <w:t>აჭ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რო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შ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თ</w:t>
      </w:r>
      <w:r w:rsidRPr="00142EDC">
        <w:rPr>
          <w:rFonts w:ascii="Sylfaen" w:eastAsia="Sylfaen" w:hAnsi="Sylfaen" w:cs="Sylfaen"/>
          <w:sz w:val="22"/>
          <w:szCs w:val="22"/>
        </w:rPr>
        <w:t>ხ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ვ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42EDC">
        <w:rPr>
          <w:rFonts w:ascii="Sylfaen" w:eastAsia="Sylfaen" w:hAnsi="Sylfaen" w:cs="Sylfaen"/>
          <w:sz w:val="22"/>
          <w:szCs w:val="22"/>
        </w:rPr>
        <w:t>შ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ი</w:t>
      </w:r>
      <w:proofErr w:type="spellEnd"/>
      <w:r w:rsidRPr="00142EDC">
        <w:rPr>
          <w:rFonts w:ascii="Sylfaen" w:eastAsia="Calibri" w:hAnsi="Sylfaen" w:cs="Calibri"/>
          <w:sz w:val="22"/>
          <w:szCs w:val="22"/>
        </w:rPr>
        <w:t>,</w:t>
      </w:r>
      <w:r w:rsidRPr="00142EDC">
        <w:rPr>
          <w:rFonts w:ascii="Sylfaen" w:eastAsia="Calibri" w:hAnsi="Sylfaen" w:cs="Calibri"/>
          <w:spacing w:val="9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142EDC">
        <w:rPr>
          <w:rFonts w:ascii="Sylfaen" w:eastAsia="Sylfaen" w:hAnsi="Sylfaen" w:cs="Sylfaen"/>
          <w:sz w:val="22"/>
          <w:szCs w:val="22"/>
        </w:rPr>
        <w:t>ვლ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142EDC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შ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აქვს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142EDC">
        <w:rPr>
          <w:rFonts w:ascii="Sylfaen" w:eastAsia="Sylfaen" w:hAnsi="Sylfaen" w:cs="Sylfaen"/>
          <w:sz w:val="22"/>
          <w:szCs w:val="22"/>
        </w:rPr>
        <w:t>რ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142EDC">
        <w:rPr>
          <w:rFonts w:ascii="Sylfaen" w:eastAsia="Sylfaen" w:hAnsi="Sylfaen" w:cs="Sylfaen"/>
          <w:sz w:val="22"/>
          <w:szCs w:val="22"/>
        </w:rPr>
        <w:t>ფ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სი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42EDC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142EDC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ც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142EDC">
        <w:rPr>
          <w:rFonts w:ascii="Sylfaen" w:eastAsia="Sylfaen" w:hAnsi="Sylfaen" w:cs="Sylfaen"/>
          <w:sz w:val="22"/>
          <w:szCs w:val="22"/>
        </w:rPr>
        <w:t>დ</w:t>
      </w:r>
      <w:r w:rsidRPr="00142EDC">
        <w:rPr>
          <w:rFonts w:ascii="Sylfaen" w:eastAsia="Sylfaen" w:hAnsi="Sylfaen" w:cs="Sylfaen"/>
          <w:spacing w:val="2"/>
          <w:sz w:val="22"/>
          <w:szCs w:val="22"/>
        </w:rPr>
        <w:t>ნ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42EDC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142EDC">
        <w:rPr>
          <w:rFonts w:ascii="Sylfaen" w:eastAsia="Sylfaen" w:hAnsi="Sylfaen" w:cs="Sylfaen"/>
          <w:sz w:val="22"/>
          <w:szCs w:val="22"/>
        </w:rPr>
        <w:t>რა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ტიკი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განვ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თა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42EDC">
        <w:rPr>
          <w:rFonts w:ascii="Sylfaen" w:eastAsia="Sylfaen" w:hAnsi="Sylfaen" w:cs="Sylfaen"/>
          <w:sz w:val="22"/>
          <w:szCs w:val="22"/>
        </w:rPr>
        <w:t>აში</w:t>
      </w:r>
      <w:proofErr w:type="spellEnd"/>
      <w:r w:rsidRPr="00142EDC">
        <w:rPr>
          <w:rFonts w:ascii="Sylfaen" w:eastAsia="Calibri" w:hAnsi="Sylfaen" w:cs="Calibri"/>
          <w:sz w:val="22"/>
          <w:szCs w:val="22"/>
        </w:rPr>
        <w:t>;</w:t>
      </w:r>
      <w:r w:rsidRPr="00142EDC">
        <w:rPr>
          <w:rFonts w:ascii="Sylfaen" w:eastAsia="Calibri" w:hAnsi="Sylfaen" w:cs="Calibri"/>
          <w:spacing w:val="-1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და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142EDC">
        <w:rPr>
          <w:rFonts w:ascii="Sylfaen" w:eastAsia="Sylfaen" w:hAnsi="Sylfaen" w:cs="Sylfaen"/>
          <w:sz w:val="22"/>
          <w:szCs w:val="22"/>
        </w:rPr>
        <w:t>უკ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დ</w:t>
      </w:r>
      <w:r w:rsidRPr="00142EDC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42EDC">
        <w:rPr>
          <w:rFonts w:ascii="Sylfaen" w:eastAsia="Sylfaen" w:hAnsi="Sylfaen" w:cs="Sylfaen"/>
          <w:sz w:val="22"/>
          <w:szCs w:val="22"/>
        </w:rPr>
        <w:t>ლ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142EDC">
        <w:rPr>
          <w:rFonts w:ascii="Sylfaen" w:eastAsia="Sylfaen" w:hAnsi="Sylfaen" w:cs="Sylfaen"/>
          <w:sz w:val="22"/>
          <w:szCs w:val="22"/>
        </w:rPr>
        <w:t>დ</w:t>
      </w:r>
      <w:proofErr w:type="spellEnd"/>
      <w:r w:rsidRPr="00142EDC"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142EDC">
        <w:rPr>
          <w:rFonts w:ascii="Sylfaen" w:eastAsia="Sylfaen" w:hAnsi="Sylfaen" w:cs="Sylfaen"/>
          <w:sz w:val="22"/>
          <w:szCs w:val="22"/>
        </w:rPr>
        <w:t>არ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42EDC">
        <w:rPr>
          <w:rFonts w:ascii="Sylfaen" w:eastAsia="Sylfaen" w:hAnsi="Sylfaen" w:cs="Sylfaen"/>
          <w:sz w:val="22"/>
          <w:szCs w:val="22"/>
        </w:rPr>
        <w:t>თვ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4"/>
          <w:sz w:val="22"/>
          <w:szCs w:val="22"/>
        </w:rPr>
        <w:t>ს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142EDC">
        <w:rPr>
          <w:rFonts w:ascii="Sylfaen" w:eastAsia="Sylfaen" w:hAnsi="Sylfaen" w:cs="Sylfaen"/>
          <w:sz w:val="22"/>
          <w:szCs w:val="22"/>
        </w:rPr>
        <w:t>ლ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142EDC">
        <w:rPr>
          <w:rFonts w:ascii="Sylfaen" w:eastAsia="Sylfaen" w:hAnsi="Sylfaen" w:cs="Sylfaen"/>
          <w:sz w:val="22"/>
          <w:szCs w:val="22"/>
        </w:rPr>
        <w:t>რ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142EDC">
        <w:rPr>
          <w:rFonts w:ascii="Sylfaen" w:eastAsia="Sylfaen" w:hAnsi="Sylfaen" w:cs="Sylfaen"/>
          <w:sz w:val="22"/>
          <w:szCs w:val="22"/>
        </w:rPr>
        <w:t>ც</w:t>
      </w:r>
      <w:r w:rsidRPr="00142EDC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Calibri" w:hAnsi="Sylfaen" w:cs="Calibri"/>
          <w:sz w:val="22"/>
          <w:szCs w:val="22"/>
        </w:rPr>
        <w:t>.</w:t>
      </w:r>
    </w:p>
    <w:p w14:paraId="4BE652DF" w14:textId="4BA5B79E" w:rsidR="00D243F2" w:rsidRPr="00142EDC" w:rsidRDefault="005D5E8C" w:rsidP="00285C7E">
      <w:pPr>
        <w:ind w:left="100" w:right="2033"/>
        <w:jc w:val="both"/>
        <w:rPr>
          <w:rFonts w:ascii="Sylfaen" w:eastAsia="Sylfaen" w:hAnsi="Sylfaen" w:cs="Sylfaen"/>
          <w:b/>
          <w:bCs/>
          <w:sz w:val="22"/>
          <w:szCs w:val="22"/>
        </w:rPr>
      </w:pPr>
      <w:proofErr w:type="spellStart"/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უხლი</w:t>
      </w:r>
      <w:proofErr w:type="spellEnd"/>
      <w:r w:rsidRPr="00142EDC">
        <w:rPr>
          <w:rFonts w:ascii="Sylfaen" w:eastAsia="Sylfaen" w:hAnsi="Sylfaen" w:cs="Sylfaen"/>
          <w:b/>
          <w:bCs/>
          <w:spacing w:val="-7"/>
          <w:sz w:val="22"/>
          <w:szCs w:val="22"/>
        </w:rPr>
        <w:t xml:space="preserve"> </w:t>
      </w:r>
      <w:r w:rsidRPr="00142EDC">
        <w:rPr>
          <w:rFonts w:ascii="Sylfaen" w:eastAsia="Calibri" w:hAnsi="Sylfaen" w:cs="Calibri"/>
          <w:b/>
          <w:bCs/>
          <w:spacing w:val="-2"/>
          <w:sz w:val="22"/>
          <w:szCs w:val="22"/>
        </w:rPr>
        <w:t>4</w:t>
      </w:r>
      <w:r w:rsidRPr="00142EDC">
        <w:rPr>
          <w:rFonts w:ascii="Sylfaen" w:eastAsia="Calibri" w:hAnsi="Sylfaen" w:cs="Calibri"/>
          <w:b/>
          <w:bCs/>
          <w:sz w:val="22"/>
          <w:szCs w:val="22"/>
        </w:rPr>
        <w:t>.</w:t>
      </w:r>
      <w:r w:rsidRPr="00142EDC">
        <w:rPr>
          <w:rFonts w:ascii="Sylfaen" w:eastAsia="Calibri" w:hAnsi="Sylfaen" w:cs="Calibri"/>
          <w:b/>
          <w:bCs/>
          <w:spacing w:val="-1"/>
          <w:sz w:val="22"/>
          <w:szCs w:val="22"/>
        </w:rPr>
        <w:t xml:space="preserve"> </w:t>
      </w:r>
      <w:proofErr w:type="spellStart"/>
      <w:r w:rsidR="005816E7">
        <w:rPr>
          <w:rFonts w:ascii="Sylfaen" w:eastAsia="Sylfaen" w:hAnsi="Sylfaen" w:cs="Sylfaen"/>
          <w:b/>
          <w:bCs/>
          <w:spacing w:val="1"/>
          <w:sz w:val="22"/>
          <w:szCs w:val="22"/>
        </w:rPr>
        <w:t>სამაგისტრო</w:t>
      </w:r>
      <w:proofErr w:type="spellEnd"/>
      <w:r w:rsidR="00017CBA">
        <w:rPr>
          <w:rFonts w:ascii="Sylfaen" w:eastAsia="Sylfaen" w:hAnsi="Sylfaen" w:cs="Sylfaen"/>
          <w:b/>
          <w:bCs/>
          <w:spacing w:val="1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142EDC">
        <w:rPr>
          <w:rFonts w:ascii="Sylfaen" w:eastAsia="Sylfaen" w:hAnsi="Sylfaen" w:cs="Sylfaen"/>
          <w:b/>
          <w:bCs/>
          <w:spacing w:val="-2"/>
          <w:sz w:val="22"/>
          <w:szCs w:val="22"/>
        </w:rPr>
        <w:t>შ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რ</w:t>
      </w:r>
      <w:r w:rsidRPr="00142EDC">
        <w:rPr>
          <w:rFonts w:ascii="Sylfaen" w:eastAsia="Sylfaen" w:hAnsi="Sylfaen" w:cs="Sylfaen"/>
          <w:b/>
          <w:bCs/>
          <w:spacing w:val="-2"/>
          <w:sz w:val="22"/>
          <w:szCs w:val="22"/>
        </w:rPr>
        <w:t>ო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ი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b/>
          <w:bCs/>
          <w:spacing w:val="2"/>
          <w:sz w:val="22"/>
          <w:szCs w:val="22"/>
        </w:rPr>
        <w:t>/</w:t>
      </w:r>
      <w:proofErr w:type="spellStart"/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პ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რო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ე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ქ</w:t>
      </w:r>
      <w:r w:rsidRPr="00142EDC">
        <w:rPr>
          <w:rFonts w:ascii="Sylfaen" w:eastAsia="Sylfaen" w:hAnsi="Sylfaen" w:cs="Sylfaen"/>
          <w:b/>
          <w:bCs/>
          <w:spacing w:val="2"/>
          <w:sz w:val="22"/>
          <w:szCs w:val="22"/>
        </w:rPr>
        <w:t>ტ</w:t>
      </w:r>
      <w:r w:rsidRPr="00142EDC">
        <w:rPr>
          <w:rFonts w:ascii="Sylfaen" w:eastAsia="Sylfaen" w:hAnsi="Sylfaen" w:cs="Sylfaen"/>
          <w:b/>
          <w:bCs/>
          <w:spacing w:val="-3"/>
          <w:sz w:val="22"/>
          <w:szCs w:val="22"/>
        </w:rPr>
        <w:t>ი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ო</w:t>
      </w:r>
      <w:r w:rsidRPr="00142EDC">
        <w:rPr>
          <w:rFonts w:ascii="Sylfaen" w:eastAsia="Sylfaen" w:hAnsi="Sylfaen" w:cs="Sylfaen"/>
          <w:b/>
          <w:bCs/>
          <w:spacing w:val="-2"/>
          <w:sz w:val="22"/>
          <w:szCs w:val="22"/>
        </w:rPr>
        <w:t>ც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ულ</w:t>
      </w:r>
      <w:r w:rsidRPr="00142EDC">
        <w:rPr>
          <w:rFonts w:ascii="Sylfaen" w:eastAsia="Sylfaen" w:hAnsi="Sylfaen" w:cs="Sylfaen"/>
          <w:b/>
          <w:bCs/>
          <w:spacing w:val="-2"/>
          <w:sz w:val="22"/>
          <w:szCs w:val="22"/>
        </w:rPr>
        <w:t>ო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ბ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ა</w:t>
      </w:r>
      <w:proofErr w:type="spellEnd"/>
    </w:p>
    <w:p w14:paraId="5E061F42" w14:textId="77777777" w:rsidR="00D243F2" w:rsidRPr="00020698" w:rsidRDefault="00D243F2" w:rsidP="00285C7E">
      <w:pPr>
        <w:spacing w:line="280" w:lineRule="exact"/>
        <w:jc w:val="both"/>
        <w:rPr>
          <w:rFonts w:ascii="Sylfaen" w:hAnsi="Sylfaen"/>
          <w:sz w:val="22"/>
          <w:szCs w:val="22"/>
        </w:rPr>
      </w:pPr>
    </w:p>
    <w:p w14:paraId="2BEA168C" w14:textId="6FD51143" w:rsidR="00D243F2" w:rsidRPr="00020698" w:rsidRDefault="00A64783" w:rsidP="00285C7E">
      <w:pPr>
        <w:ind w:left="100" w:right="71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ნაშრომი</w:t>
      </w:r>
      <w:r w:rsidR="005D5E8C"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020698"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proofErr w:type="spellStart"/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5D5E8C" w:rsidRPr="00020698">
        <w:rPr>
          <w:rFonts w:ascii="Sylfaen" w:eastAsia="Sylfaen" w:hAnsi="Sylfaen" w:cs="Sylfaen"/>
          <w:sz w:val="22"/>
          <w:szCs w:val="22"/>
        </w:rPr>
        <w:t>ო</w:t>
      </w:r>
      <w:r w:rsidR="005D5E8C" w:rsidRPr="00020698">
        <w:rPr>
          <w:rFonts w:ascii="Sylfaen" w:eastAsia="Sylfaen" w:hAnsi="Sylfaen" w:cs="Sylfaen"/>
          <w:spacing w:val="-2"/>
          <w:sz w:val="22"/>
          <w:szCs w:val="22"/>
        </w:rPr>
        <w:t>ც</w:t>
      </w:r>
      <w:r w:rsidR="005D5E8C" w:rsidRPr="00020698">
        <w:rPr>
          <w:rFonts w:ascii="Sylfaen" w:eastAsia="Sylfaen" w:hAnsi="Sylfaen" w:cs="Sylfaen"/>
          <w:sz w:val="22"/>
          <w:szCs w:val="22"/>
        </w:rPr>
        <w:t>ულო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5D5E8C"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5D5E8C" w:rsidRPr="00020698">
        <w:rPr>
          <w:rFonts w:ascii="Sylfaen" w:eastAsia="Sylfaen" w:hAnsi="Sylfaen" w:cs="Sylfaen"/>
          <w:spacing w:val="-2"/>
          <w:sz w:val="22"/>
          <w:szCs w:val="22"/>
        </w:rPr>
        <w:t>შ</w:t>
      </w:r>
      <w:r w:rsidR="005D5E8C"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020698">
        <w:rPr>
          <w:rFonts w:ascii="Sylfaen" w:eastAsia="Sylfaen" w:hAnsi="Sylfaen" w:cs="Sylfaen"/>
          <w:spacing w:val="1"/>
          <w:sz w:val="22"/>
          <w:szCs w:val="22"/>
        </w:rPr>
        <w:t>ძ</w:t>
      </w:r>
      <w:r w:rsidR="005D5E8C" w:rsidRPr="00020698">
        <w:rPr>
          <w:rFonts w:ascii="Sylfaen" w:eastAsia="Sylfaen" w:hAnsi="Sylfaen" w:cs="Sylfaen"/>
          <w:spacing w:val="-2"/>
          <w:sz w:val="22"/>
          <w:szCs w:val="22"/>
        </w:rPr>
        <w:t>ლ</w:t>
      </w:r>
      <w:r w:rsidR="005D5E8C"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5D5E8C"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020698">
        <w:rPr>
          <w:rFonts w:ascii="Sylfaen" w:eastAsia="Sylfaen" w:hAnsi="Sylfaen" w:cs="Sylfaen"/>
          <w:sz w:val="22"/>
          <w:szCs w:val="22"/>
        </w:rPr>
        <w:t>ყოს</w:t>
      </w:r>
      <w:proofErr w:type="spellEnd"/>
      <w:r w:rsidR="005D5E8C" w:rsidRPr="00020698">
        <w:rPr>
          <w:rFonts w:ascii="Sylfaen" w:eastAsia="Sylfaen" w:hAnsi="Sylfaen" w:cs="Sylfaen"/>
          <w:sz w:val="22"/>
          <w:szCs w:val="22"/>
        </w:rPr>
        <w:t xml:space="preserve"> </w:t>
      </w:r>
      <w:r w:rsidR="00212601" w:rsidRPr="00020698">
        <w:rPr>
          <w:rFonts w:ascii="Sylfaen" w:eastAsia="Sylfaen" w:hAnsi="Sylfaen" w:cs="Sylfaen"/>
          <w:sz w:val="22"/>
          <w:szCs w:val="22"/>
        </w:rPr>
        <w:t>18</w:t>
      </w:r>
      <w:r w:rsidR="005D5E8C" w:rsidRPr="00020698">
        <w:rPr>
          <w:rFonts w:ascii="Sylfaen" w:eastAsia="Calibri" w:hAnsi="Sylfaen" w:cs="Calibri"/>
          <w:sz w:val="22"/>
          <w:szCs w:val="22"/>
        </w:rPr>
        <w:t>-</w:t>
      </w:r>
      <w:r w:rsidR="005D5E8C" w:rsidRPr="00020698">
        <w:rPr>
          <w:rFonts w:ascii="Sylfaen" w:eastAsia="Calibri" w:hAnsi="Sylfaen" w:cs="Calibri"/>
          <w:spacing w:val="-4"/>
          <w:sz w:val="22"/>
          <w:szCs w:val="22"/>
        </w:rPr>
        <w:t>3</w:t>
      </w:r>
      <w:r w:rsidR="005D5E8C" w:rsidRPr="00020698">
        <w:rPr>
          <w:rFonts w:ascii="Sylfaen" w:eastAsia="Calibri" w:hAnsi="Sylfaen" w:cs="Calibri"/>
          <w:sz w:val="22"/>
          <w:szCs w:val="22"/>
        </w:rPr>
        <w:t xml:space="preserve">0 </w:t>
      </w:r>
      <w:proofErr w:type="spellStart"/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5D5E8C" w:rsidRPr="00020698">
        <w:rPr>
          <w:rFonts w:ascii="Sylfaen" w:eastAsia="Sylfaen" w:hAnsi="Sylfaen" w:cs="Sylfaen"/>
          <w:sz w:val="22"/>
          <w:szCs w:val="22"/>
        </w:rPr>
        <w:t>რ</w:t>
      </w:r>
      <w:r w:rsidR="005D5E8C" w:rsidRPr="00020698">
        <w:rPr>
          <w:rFonts w:ascii="Sylfaen" w:eastAsia="Sylfaen" w:hAnsi="Sylfaen" w:cs="Sylfaen"/>
          <w:spacing w:val="2"/>
          <w:sz w:val="22"/>
          <w:szCs w:val="22"/>
        </w:rPr>
        <w:t>ე</w:t>
      </w:r>
      <w:r w:rsidR="005D5E8C" w:rsidRPr="00020698">
        <w:rPr>
          <w:rFonts w:ascii="Sylfaen" w:eastAsia="Sylfaen" w:hAnsi="Sylfaen" w:cs="Sylfaen"/>
          <w:sz w:val="22"/>
          <w:szCs w:val="22"/>
        </w:rPr>
        <w:t>დი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ტ</w:t>
      </w:r>
      <w:r w:rsidR="005D5E8C" w:rsidRPr="00020698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="005D5E8C" w:rsidRPr="00020698">
        <w:rPr>
          <w:rFonts w:ascii="Sylfaen" w:eastAsia="Sylfaen" w:hAnsi="Sylfaen" w:cs="Sylfaen"/>
          <w:spacing w:val="37"/>
          <w:sz w:val="22"/>
          <w:szCs w:val="22"/>
        </w:rPr>
        <w:t xml:space="preserve"> </w:t>
      </w:r>
      <w:proofErr w:type="spellStart"/>
      <w:r w:rsidR="005D5E8C" w:rsidRPr="00020698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5D5E8C"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020698">
        <w:rPr>
          <w:rFonts w:ascii="Sylfaen" w:eastAsia="Sylfaen" w:hAnsi="Sylfaen" w:cs="Sylfaen"/>
          <w:sz w:val="22"/>
          <w:szCs w:val="22"/>
        </w:rPr>
        <w:t>უ</w:t>
      </w:r>
      <w:proofErr w:type="spellEnd"/>
      <w:r w:rsidR="005D5E8C" w:rsidRPr="00020698">
        <w:rPr>
          <w:rFonts w:ascii="Sylfaen" w:eastAsia="Sylfaen" w:hAnsi="Sylfaen" w:cs="Sylfaen"/>
          <w:spacing w:val="36"/>
          <w:sz w:val="22"/>
          <w:szCs w:val="22"/>
        </w:rPr>
        <w:t xml:space="preserve"> </w:t>
      </w:r>
      <w:r w:rsidR="00FB6FDD" w:rsidRPr="00020698">
        <w:rPr>
          <w:rFonts w:ascii="Sylfaen" w:eastAsia="Calibri" w:hAnsi="Sylfaen" w:cs="Calibri"/>
          <w:spacing w:val="-3"/>
          <w:sz w:val="22"/>
          <w:szCs w:val="22"/>
        </w:rPr>
        <w:t>450-</w:t>
      </w:r>
      <w:r w:rsidR="005D5E8C" w:rsidRPr="00020698">
        <w:rPr>
          <w:rFonts w:ascii="Sylfaen" w:eastAsia="Calibri" w:hAnsi="Sylfaen" w:cs="Calibri"/>
          <w:spacing w:val="1"/>
          <w:sz w:val="22"/>
          <w:szCs w:val="22"/>
        </w:rPr>
        <w:t>7</w:t>
      </w:r>
      <w:r w:rsidR="005D5E8C" w:rsidRPr="00020698">
        <w:rPr>
          <w:rFonts w:ascii="Sylfaen" w:eastAsia="Calibri" w:hAnsi="Sylfaen" w:cs="Calibri"/>
          <w:spacing w:val="-2"/>
          <w:sz w:val="22"/>
          <w:szCs w:val="22"/>
        </w:rPr>
        <w:t>5</w:t>
      </w:r>
      <w:r w:rsidR="005D5E8C" w:rsidRPr="00020698">
        <w:rPr>
          <w:rFonts w:ascii="Sylfaen" w:eastAsia="Calibri" w:hAnsi="Sylfaen" w:cs="Calibri"/>
          <w:sz w:val="22"/>
          <w:szCs w:val="22"/>
        </w:rPr>
        <w:t>0</w:t>
      </w:r>
      <w:r w:rsidR="005D5E8C" w:rsidRPr="00020698">
        <w:rPr>
          <w:rFonts w:ascii="Sylfaen" w:eastAsia="Calibri" w:hAnsi="Sylfaen" w:cs="Calibri"/>
          <w:spacing w:val="44"/>
          <w:sz w:val="22"/>
          <w:szCs w:val="22"/>
        </w:rPr>
        <w:t xml:space="preserve"> </w:t>
      </w:r>
      <w:proofErr w:type="spellStart"/>
      <w:r w:rsidR="005D5E8C" w:rsidRPr="00020698">
        <w:rPr>
          <w:rFonts w:ascii="Sylfaen" w:eastAsia="Sylfaen" w:hAnsi="Sylfaen" w:cs="Sylfaen"/>
          <w:spacing w:val="-4"/>
          <w:sz w:val="22"/>
          <w:szCs w:val="22"/>
        </w:rPr>
        <w:t>ს</w:t>
      </w:r>
      <w:r w:rsidR="005D5E8C" w:rsidRPr="00020698">
        <w:rPr>
          <w:rFonts w:ascii="Sylfaen" w:eastAsia="Sylfaen" w:hAnsi="Sylfaen" w:cs="Sylfaen"/>
          <w:sz w:val="22"/>
          <w:szCs w:val="22"/>
        </w:rPr>
        <w:t>აათი</w:t>
      </w:r>
      <w:proofErr w:type="spellEnd"/>
      <w:r w:rsidR="005D5E8C" w:rsidRPr="00020698">
        <w:rPr>
          <w:rFonts w:ascii="Sylfaen" w:eastAsia="Calibri" w:hAnsi="Sylfaen" w:cs="Calibri"/>
          <w:sz w:val="22"/>
          <w:szCs w:val="22"/>
        </w:rPr>
        <w:t xml:space="preserve">.  </w:t>
      </w:r>
      <w:proofErr w:type="spellStart"/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020698">
        <w:rPr>
          <w:rFonts w:ascii="Sylfaen" w:eastAsia="Sylfaen" w:hAnsi="Sylfaen" w:cs="Sylfaen"/>
          <w:sz w:val="22"/>
          <w:szCs w:val="22"/>
        </w:rPr>
        <w:t>აათობრივ</w:t>
      </w:r>
      <w:proofErr w:type="spellEnd"/>
      <w:r w:rsidR="005D5E8C" w:rsidRPr="00020698">
        <w:rPr>
          <w:rFonts w:ascii="Sylfaen" w:eastAsia="Sylfaen" w:hAnsi="Sylfaen" w:cs="Sylfaen"/>
          <w:spacing w:val="34"/>
          <w:sz w:val="22"/>
          <w:szCs w:val="22"/>
        </w:rPr>
        <w:t xml:space="preserve"> </w:t>
      </w:r>
      <w:proofErr w:type="spellStart"/>
      <w:r w:rsidR="005D5E8C" w:rsidRPr="00020698">
        <w:rPr>
          <w:rFonts w:ascii="Sylfaen" w:eastAsia="Sylfaen" w:hAnsi="Sylfaen" w:cs="Sylfaen"/>
          <w:sz w:val="22"/>
          <w:szCs w:val="22"/>
        </w:rPr>
        <w:t>და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ტ</w:t>
      </w:r>
      <w:r w:rsidR="005D5E8C" w:rsidRPr="00020698">
        <w:rPr>
          <w:rFonts w:ascii="Sylfaen" w:eastAsia="Sylfaen" w:hAnsi="Sylfaen" w:cs="Sylfaen"/>
          <w:spacing w:val="-3"/>
          <w:sz w:val="22"/>
          <w:szCs w:val="22"/>
        </w:rPr>
        <w:t>ვ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020698">
        <w:rPr>
          <w:rFonts w:ascii="Sylfaen" w:eastAsia="Sylfaen" w:hAnsi="Sylfaen" w:cs="Sylfaen"/>
          <w:sz w:val="22"/>
          <w:szCs w:val="22"/>
        </w:rPr>
        <w:t>რ</w:t>
      </w:r>
      <w:r w:rsidR="005D5E8C" w:rsidRPr="00020698">
        <w:rPr>
          <w:rFonts w:ascii="Sylfaen" w:eastAsia="Sylfaen" w:hAnsi="Sylfaen" w:cs="Sylfaen"/>
          <w:spacing w:val="1"/>
          <w:sz w:val="22"/>
          <w:szCs w:val="22"/>
        </w:rPr>
        <w:t>თ</w:t>
      </w:r>
      <w:r w:rsidR="005D5E8C" w:rsidRPr="00020698">
        <w:rPr>
          <w:rFonts w:ascii="Sylfaen" w:eastAsia="Sylfaen" w:hAnsi="Sylfaen" w:cs="Sylfaen"/>
          <w:sz w:val="22"/>
          <w:szCs w:val="22"/>
        </w:rPr>
        <w:t>ვ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ა</w:t>
      </w:r>
      <w:r w:rsidR="005D5E8C" w:rsidRPr="00020698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="005D5E8C" w:rsidRPr="00020698">
        <w:rPr>
          <w:rFonts w:ascii="Sylfaen" w:eastAsia="Sylfaen" w:hAnsi="Sylfaen" w:cs="Sylfaen"/>
          <w:spacing w:val="38"/>
          <w:sz w:val="22"/>
          <w:szCs w:val="22"/>
        </w:rPr>
        <w:t xml:space="preserve"> </w:t>
      </w:r>
      <w:proofErr w:type="spellStart"/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020698">
        <w:rPr>
          <w:rFonts w:ascii="Sylfaen" w:eastAsia="Sylfaen" w:hAnsi="Sylfaen" w:cs="Sylfaen"/>
          <w:sz w:val="22"/>
          <w:szCs w:val="22"/>
        </w:rPr>
        <w:t>ა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5D5E8C" w:rsidRPr="00020698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5D5E8C"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ტ</w:t>
      </w:r>
      <w:r w:rsidR="005D5E8C" w:rsidRPr="00020698">
        <w:rPr>
          <w:rFonts w:ascii="Sylfaen" w:eastAsia="Sylfaen" w:hAnsi="Sylfaen" w:cs="Sylfaen"/>
          <w:sz w:val="22"/>
          <w:szCs w:val="22"/>
        </w:rPr>
        <w:t>აქ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ტ</w:t>
      </w:r>
      <w:r w:rsidR="005D5E8C" w:rsidRPr="00020698">
        <w:rPr>
          <w:rFonts w:ascii="Sylfaen" w:eastAsia="Sylfaen" w:hAnsi="Sylfaen" w:cs="Sylfaen"/>
          <w:sz w:val="22"/>
          <w:szCs w:val="22"/>
        </w:rPr>
        <w:t>ო</w:t>
      </w:r>
      <w:proofErr w:type="spellEnd"/>
      <w:r w:rsidR="005D5E8C" w:rsidRPr="00020698">
        <w:rPr>
          <w:rFonts w:ascii="Sylfaen" w:eastAsia="Sylfaen" w:hAnsi="Sylfaen" w:cs="Sylfaen"/>
          <w:spacing w:val="38"/>
          <w:sz w:val="22"/>
          <w:szCs w:val="22"/>
        </w:rPr>
        <w:t xml:space="preserve"> </w:t>
      </w:r>
      <w:proofErr w:type="spellStart"/>
      <w:r w:rsidR="005D5E8C" w:rsidRPr="00020698">
        <w:rPr>
          <w:rFonts w:ascii="Sylfaen" w:eastAsia="Sylfaen" w:hAnsi="Sylfaen" w:cs="Sylfaen"/>
          <w:spacing w:val="-4"/>
          <w:sz w:val="22"/>
          <w:szCs w:val="22"/>
        </w:rPr>
        <w:t>ს</w:t>
      </w:r>
      <w:r w:rsidR="005D5E8C" w:rsidRPr="00020698">
        <w:rPr>
          <w:rFonts w:ascii="Sylfaen" w:eastAsia="Sylfaen" w:hAnsi="Sylfaen" w:cs="Sylfaen"/>
          <w:sz w:val="22"/>
          <w:szCs w:val="22"/>
        </w:rPr>
        <w:t>აათ</w:t>
      </w:r>
      <w:r w:rsidR="005D5E8C"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="005D5E8C"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020698">
        <w:rPr>
          <w:rFonts w:ascii="Sylfaen" w:eastAsia="Sylfaen" w:hAnsi="Sylfaen" w:cs="Sylfaen"/>
          <w:spacing w:val="35"/>
          <w:sz w:val="22"/>
          <w:szCs w:val="22"/>
        </w:rPr>
        <w:t xml:space="preserve"> </w:t>
      </w:r>
      <w:proofErr w:type="spellStart"/>
      <w:r w:rsidR="005D5E8C" w:rsidRPr="00020698">
        <w:rPr>
          <w:rFonts w:ascii="Sylfaen" w:eastAsia="Sylfaen" w:hAnsi="Sylfaen" w:cs="Sylfaen"/>
          <w:sz w:val="22"/>
          <w:szCs w:val="22"/>
        </w:rPr>
        <w:t>რაო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დე</w:t>
      </w:r>
      <w:r w:rsidR="005D5E8C"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020698">
        <w:rPr>
          <w:rFonts w:ascii="Sylfaen" w:eastAsia="Sylfaen" w:hAnsi="Sylfaen" w:cs="Sylfaen"/>
          <w:sz w:val="22"/>
          <w:szCs w:val="22"/>
        </w:rPr>
        <w:t>ობა</w:t>
      </w:r>
      <w:proofErr w:type="spellEnd"/>
      <w:r w:rsidR="005D5E8C"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020698">
        <w:rPr>
          <w:rFonts w:ascii="Sylfaen" w:eastAsia="Sylfaen" w:hAnsi="Sylfaen" w:cs="Sylfaen"/>
          <w:sz w:val="22"/>
          <w:szCs w:val="22"/>
        </w:rPr>
        <w:t>გა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020698">
        <w:rPr>
          <w:rFonts w:ascii="Sylfaen" w:eastAsia="Sylfaen" w:hAnsi="Sylfaen" w:cs="Sylfaen"/>
          <w:sz w:val="22"/>
          <w:szCs w:val="22"/>
        </w:rPr>
        <w:t>თვ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ა</w:t>
      </w:r>
      <w:r w:rsidR="005D5E8C" w:rsidRPr="00020698">
        <w:rPr>
          <w:rFonts w:ascii="Sylfaen" w:eastAsia="Sylfaen" w:hAnsi="Sylfaen" w:cs="Sylfaen"/>
          <w:sz w:val="22"/>
          <w:szCs w:val="22"/>
        </w:rPr>
        <w:t>ლ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ისწი</w:t>
      </w:r>
      <w:r w:rsidR="005D5E8C" w:rsidRPr="00020698">
        <w:rPr>
          <w:rFonts w:ascii="Sylfaen" w:eastAsia="Sylfaen" w:hAnsi="Sylfaen" w:cs="Sylfaen"/>
          <w:spacing w:val="1"/>
          <w:sz w:val="22"/>
          <w:szCs w:val="22"/>
        </w:rPr>
        <w:t>ნე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5D5E8C" w:rsidRPr="00020698"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ინ</w:t>
      </w:r>
      <w:r w:rsidR="005D5E8C" w:rsidRPr="00020698">
        <w:rPr>
          <w:rFonts w:ascii="Sylfaen" w:eastAsia="Sylfaen" w:hAnsi="Sylfaen" w:cs="Sylfaen"/>
          <w:sz w:val="22"/>
          <w:szCs w:val="22"/>
        </w:rPr>
        <w:t>დი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ვი</w:t>
      </w:r>
      <w:r w:rsidR="005D5E8C" w:rsidRPr="00020698">
        <w:rPr>
          <w:rFonts w:ascii="Sylfaen" w:eastAsia="Sylfaen" w:hAnsi="Sylfaen" w:cs="Sylfaen"/>
          <w:sz w:val="22"/>
          <w:szCs w:val="22"/>
        </w:rPr>
        <w:t>დ</w:t>
      </w:r>
      <w:r w:rsidR="005D5E8C" w:rsidRPr="00020698">
        <w:rPr>
          <w:rFonts w:ascii="Sylfaen" w:eastAsia="Sylfaen" w:hAnsi="Sylfaen" w:cs="Sylfaen"/>
          <w:spacing w:val="1"/>
          <w:sz w:val="22"/>
          <w:szCs w:val="22"/>
        </w:rPr>
        <w:t>უ</w:t>
      </w:r>
      <w:r w:rsidR="005D5E8C" w:rsidRPr="00020698">
        <w:rPr>
          <w:rFonts w:ascii="Sylfaen" w:eastAsia="Sylfaen" w:hAnsi="Sylfaen" w:cs="Sylfaen"/>
          <w:sz w:val="22"/>
          <w:szCs w:val="22"/>
        </w:rPr>
        <w:t>ალ</w:t>
      </w:r>
      <w:r w:rsidR="005D5E8C" w:rsidRPr="00020698">
        <w:rPr>
          <w:rFonts w:ascii="Sylfaen" w:eastAsia="Sylfaen" w:hAnsi="Sylfaen" w:cs="Sylfaen"/>
          <w:spacing w:val="-2"/>
          <w:sz w:val="22"/>
          <w:szCs w:val="22"/>
        </w:rPr>
        <w:t>უ</w:t>
      </w:r>
      <w:r w:rsidR="005D5E8C" w:rsidRPr="00020698">
        <w:rPr>
          <w:rFonts w:ascii="Sylfaen" w:eastAsia="Sylfaen" w:hAnsi="Sylfaen" w:cs="Sylfaen"/>
          <w:sz w:val="22"/>
          <w:szCs w:val="22"/>
        </w:rPr>
        <w:t>რ</w:t>
      </w:r>
      <w:r w:rsidR="005D5E8C" w:rsidRPr="00020698">
        <w:rPr>
          <w:rFonts w:ascii="Sylfaen" w:eastAsia="Sylfaen" w:hAnsi="Sylfaen" w:cs="Sylfaen"/>
          <w:spacing w:val="-2"/>
          <w:sz w:val="22"/>
          <w:szCs w:val="22"/>
        </w:rPr>
        <w:t>ა</w:t>
      </w:r>
      <w:r w:rsidR="005D5E8C" w:rsidRPr="00020698">
        <w:rPr>
          <w:rFonts w:ascii="Sylfaen" w:eastAsia="Sylfaen" w:hAnsi="Sylfaen" w:cs="Sylfaen"/>
          <w:sz w:val="22"/>
          <w:szCs w:val="22"/>
        </w:rPr>
        <w:t>დ</w:t>
      </w:r>
      <w:proofErr w:type="spellEnd"/>
      <w:r w:rsidR="005D5E8C" w:rsidRPr="0002069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5D5E8C" w:rsidRPr="00020698">
        <w:rPr>
          <w:rFonts w:ascii="Sylfaen" w:eastAsia="Sylfaen" w:hAnsi="Sylfaen" w:cs="Sylfaen"/>
          <w:sz w:val="22"/>
          <w:szCs w:val="22"/>
        </w:rPr>
        <w:t>აგ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="005D5E8C" w:rsidRPr="00020698">
        <w:rPr>
          <w:rFonts w:ascii="Sylfaen" w:eastAsia="Sylfaen" w:hAnsi="Sylfaen" w:cs="Sylfaen"/>
          <w:sz w:val="22"/>
          <w:szCs w:val="22"/>
        </w:rPr>
        <w:t>რა</w:t>
      </w:r>
      <w:r w:rsidR="005D5E8C"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="005D5E8C"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020698">
        <w:rPr>
          <w:rFonts w:ascii="Sylfaen" w:eastAsia="Sylfaen" w:hAnsi="Sylfaen" w:cs="Sylfaen"/>
          <w:sz w:val="22"/>
          <w:szCs w:val="22"/>
        </w:rPr>
        <w:t>აჭ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020698">
        <w:rPr>
          <w:rFonts w:ascii="Sylfaen" w:eastAsia="Sylfaen" w:hAnsi="Sylfaen" w:cs="Sylfaen"/>
          <w:sz w:val="22"/>
          <w:szCs w:val="22"/>
        </w:rPr>
        <w:t>რო</w:t>
      </w:r>
      <w:r w:rsidR="005D5E8C"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020698">
        <w:rPr>
          <w:rFonts w:ascii="Sylfaen" w:eastAsia="Sylfaen" w:hAnsi="Sylfaen" w:cs="Sylfaen"/>
          <w:spacing w:val="-3"/>
          <w:sz w:val="22"/>
          <w:szCs w:val="22"/>
        </w:rPr>
        <w:t>ბ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020698">
        <w:rPr>
          <w:rFonts w:ascii="Sylfaen" w:eastAsia="Sylfaen" w:hAnsi="Sylfaen" w:cs="Sylfaen"/>
          <w:sz w:val="22"/>
          <w:szCs w:val="22"/>
        </w:rPr>
        <w:t>დ</w:t>
      </w:r>
      <w:r w:rsidR="005D5E8C" w:rsidRPr="00020698">
        <w:rPr>
          <w:rFonts w:ascii="Sylfaen" w:eastAsia="Sylfaen" w:hAnsi="Sylfaen" w:cs="Sylfaen"/>
          <w:spacing w:val="-2"/>
          <w:sz w:val="22"/>
          <w:szCs w:val="22"/>
        </w:rPr>
        <w:t>ა</w:t>
      </w:r>
      <w:r w:rsidR="005D5E8C" w:rsidRPr="00020698">
        <w:rPr>
          <w:rFonts w:ascii="Sylfaen" w:eastAsia="Sylfaen" w:hAnsi="Sylfaen" w:cs="Sylfaen"/>
          <w:sz w:val="22"/>
          <w:szCs w:val="22"/>
        </w:rPr>
        <w:t>ნ</w:t>
      </w:r>
      <w:proofErr w:type="spellEnd"/>
      <w:r w:rsidR="005D5E8C"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020698">
        <w:rPr>
          <w:rFonts w:ascii="Sylfaen" w:eastAsia="Sylfaen" w:hAnsi="Sylfaen" w:cs="Sylfaen"/>
          <w:sz w:val="22"/>
          <w:szCs w:val="22"/>
        </w:rPr>
        <w:t>გა</w:t>
      </w:r>
      <w:r w:rsidR="005D5E8C" w:rsidRPr="00020698">
        <w:rPr>
          <w:rFonts w:ascii="Sylfaen" w:eastAsia="Sylfaen" w:hAnsi="Sylfaen" w:cs="Sylfaen"/>
          <w:spacing w:val="-2"/>
          <w:sz w:val="22"/>
          <w:szCs w:val="22"/>
        </w:rPr>
        <w:t>მ</w:t>
      </w:r>
      <w:r w:rsidR="005D5E8C" w:rsidRPr="00020698">
        <w:rPr>
          <w:rFonts w:ascii="Sylfaen" w:eastAsia="Sylfaen" w:hAnsi="Sylfaen" w:cs="Sylfaen"/>
          <w:sz w:val="22"/>
          <w:szCs w:val="22"/>
        </w:rPr>
        <w:t>ო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5D5E8C" w:rsidRPr="00020698">
        <w:rPr>
          <w:rFonts w:ascii="Sylfaen" w:eastAsia="Sylfaen" w:hAnsi="Sylfaen" w:cs="Sylfaen"/>
          <w:sz w:val="22"/>
          <w:szCs w:val="22"/>
        </w:rPr>
        <w:t>დი</w:t>
      </w:r>
      <w:r w:rsidR="005D5E8C"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020698">
        <w:rPr>
          <w:rFonts w:ascii="Sylfaen" w:eastAsia="Sylfaen" w:hAnsi="Sylfaen" w:cs="Sylfaen"/>
          <w:sz w:val="22"/>
          <w:szCs w:val="22"/>
        </w:rPr>
        <w:t>ა</w:t>
      </w:r>
      <w:r w:rsidR="005D5E8C" w:rsidRPr="00020698">
        <w:rPr>
          <w:rFonts w:ascii="Sylfaen" w:eastAsia="Sylfaen" w:hAnsi="Sylfaen" w:cs="Sylfaen"/>
          <w:spacing w:val="-2"/>
          <w:sz w:val="22"/>
          <w:szCs w:val="22"/>
        </w:rPr>
        <w:t>რ</w:t>
      </w:r>
      <w:r w:rsidR="005D5E8C" w:rsidRPr="00020698">
        <w:rPr>
          <w:rFonts w:ascii="Sylfaen" w:eastAsia="Sylfaen" w:hAnsi="Sylfaen" w:cs="Sylfaen"/>
          <w:spacing w:val="2"/>
          <w:sz w:val="22"/>
          <w:szCs w:val="22"/>
        </w:rPr>
        <w:t>ე</w:t>
      </w:r>
      <w:proofErr w:type="spellEnd"/>
      <w:r w:rsidR="005D5E8C" w:rsidRPr="00020698">
        <w:rPr>
          <w:rFonts w:ascii="Sylfaen" w:eastAsia="Calibri" w:hAnsi="Sylfaen" w:cs="Calibri"/>
          <w:sz w:val="22"/>
          <w:szCs w:val="22"/>
        </w:rPr>
        <w:t>,</w:t>
      </w:r>
      <w:r w:rsidR="005D5E8C" w:rsidRPr="00020698">
        <w:rPr>
          <w:rFonts w:ascii="Sylfaen" w:eastAsia="Calibri" w:hAnsi="Sylfaen" w:cs="Calibri"/>
          <w:spacing w:val="6"/>
          <w:sz w:val="22"/>
          <w:szCs w:val="22"/>
        </w:rPr>
        <w:t xml:space="preserve"> </w:t>
      </w:r>
      <w:proofErr w:type="spellStart"/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5D5E8C" w:rsidRPr="00020698">
        <w:rPr>
          <w:rFonts w:ascii="Sylfaen" w:eastAsia="Sylfaen" w:hAnsi="Sylfaen" w:cs="Sylfaen"/>
          <w:sz w:val="22"/>
          <w:szCs w:val="22"/>
        </w:rPr>
        <w:t>აგრ</w:t>
      </w:r>
      <w:r w:rsidR="005D5E8C" w:rsidRPr="00020698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5D5E8C" w:rsidRPr="00020698">
        <w:rPr>
          <w:rFonts w:ascii="Sylfaen" w:eastAsia="Sylfaen" w:hAnsi="Sylfaen" w:cs="Sylfaen"/>
          <w:sz w:val="22"/>
          <w:szCs w:val="22"/>
        </w:rPr>
        <w:t>მ</w:t>
      </w:r>
      <w:proofErr w:type="spellEnd"/>
      <w:r w:rsidR="005D5E8C"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020698">
        <w:rPr>
          <w:rFonts w:ascii="Sylfaen" w:eastAsia="Sylfaen" w:hAnsi="Sylfaen" w:cs="Sylfaen"/>
          <w:sz w:val="22"/>
          <w:szCs w:val="22"/>
        </w:rPr>
        <w:t>ა</w:t>
      </w:r>
      <w:r w:rsidR="005D5E8C"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020698">
        <w:rPr>
          <w:rFonts w:ascii="Sylfaen" w:eastAsia="Sylfaen" w:hAnsi="Sylfaen" w:cs="Sylfaen"/>
          <w:sz w:val="22"/>
          <w:szCs w:val="22"/>
        </w:rPr>
        <w:t>რ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თ</w:t>
      </w:r>
      <w:r w:rsidR="005D5E8C" w:rsidRPr="00020698">
        <w:rPr>
          <w:rFonts w:ascii="Sylfaen" w:eastAsia="Sylfaen" w:hAnsi="Sylfaen" w:cs="Sylfaen"/>
          <w:sz w:val="22"/>
          <w:szCs w:val="22"/>
        </w:rPr>
        <w:t>ო</w:t>
      </w:r>
      <w:proofErr w:type="spellEnd"/>
      <w:r w:rsidR="005D5E8C" w:rsidRPr="00020698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="005D5E8C" w:rsidRPr="00020698">
        <w:rPr>
          <w:rFonts w:ascii="Sylfaen" w:eastAsia="Sylfaen" w:hAnsi="Sylfaen" w:cs="Sylfaen"/>
          <w:sz w:val="22"/>
          <w:szCs w:val="22"/>
        </w:rPr>
        <w:t>ჯა</w:t>
      </w:r>
      <w:r w:rsidR="005D5E8C" w:rsidRPr="00020698">
        <w:rPr>
          <w:rFonts w:ascii="Sylfaen" w:eastAsia="Sylfaen" w:hAnsi="Sylfaen" w:cs="Sylfaen"/>
          <w:spacing w:val="-2"/>
          <w:sz w:val="22"/>
          <w:szCs w:val="22"/>
        </w:rPr>
        <w:t>მ</w:t>
      </w:r>
      <w:r w:rsidR="005D5E8C" w:rsidRPr="00020698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="005D5E8C" w:rsidRPr="0002069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020698">
        <w:rPr>
          <w:rFonts w:ascii="Sylfaen" w:eastAsia="Sylfaen" w:hAnsi="Sylfaen" w:cs="Sylfaen"/>
          <w:sz w:val="22"/>
          <w:szCs w:val="22"/>
        </w:rPr>
        <w:t>არ</w:t>
      </w:r>
      <w:proofErr w:type="spellEnd"/>
      <w:r w:rsidR="005D5E8C" w:rsidRPr="00020698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="005D5E8C" w:rsidRPr="00020698">
        <w:rPr>
          <w:rFonts w:ascii="Sylfaen" w:eastAsia="Sylfaen" w:hAnsi="Sylfaen" w:cs="Sylfaen"/>
          <w:spacing w:val="-2"/>
          <w:sz w:val="22"/>
          <w:szCs w:val="22"/>
        </w:rPr>
        <w:t>უ</w:t>
      </w:r>
      <w:r w:rsidR="005D5E8C"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020698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="005D5E8C" w:rsidRPr="00020698"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020698">
        <w:rPr>
          <w:rFonts w:ascii="Sylfaen" w:eastAsia="Sylfaen" w:hAnsi="Sylfaen" w:cs="Sylfaen"/>
          <w:sz w:val="22"/>
          <w:szCs w:val="22"/>
        </w:rPr>
        <w:t>ყოს</w:t>
      </w:r>
      <w:proofErr w:type="spellEnd"/>
      <w:r w:rsidR="005D5E8C"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 w:rsidR="005D5E8C" w:rsidRPr="00020698">
        <w:rPr>
          <w:rFonts w:ascii="Sylfaen" w:eastAsia="Calibri" w:hAnsi="Sylfaen" w:cs="Calibri"/>
          <w:spacing w:val="1"/>
          <w:sz w:val="22"/>
          <w:szCs w:val="22"/>
        </w:rPr>
        <w:t>1</w:t>
      </w:r>
      <w:r w:rsidR="005D5E8C" w:rsidRPr="00020698">
        <w:rPr>
          <w:rFonts w:ascii="Sylfaen" w:eastAsia="Calibri" w:hAnsi="Sylfaen" w:cs="Calibri"/>
          <w:sz w:val="22"/>
          <w:szCs w:val="22"/>
        </w:rPr>
        <w:t>5</w:t>
      </w:r>
      <w:r w:rsidR="005D5E8C" w:rsidRPr="00020698">
        <w:rPr>
          <w:rFonts w:ascii="Sylfaen" w:eastAsia="Calibri" w:hAnsi="Sylfaen" w:cs="Calibri"/>
          <w:spacing w:val="2"/>
          <w:sz w:val="22"/>
          <w:szCs w:val="22"/>
        </w:rPr>
        <w:t xml:space="preserve"> </w:t>
      </w:r>
      <w:proofErr w:type="spellStart"/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020698">
        <w:rPr>
          <w:rFonts w:ascii="Sylfaen" w:eastAsia="Sylfaen" w:hAnsi="Sylfaen" w:cs="Sylfaen"/>
          <w:sz w:val="22"/>
          <w:szCs w:val="22"/>
        </w:rPr>
        <w:t>ა</w:t>
      </w:r>
      <w:r w:rsidR="005D5E8C" w:rsidRPr="00020698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5D5E8C" w:rsidRPr="00020698">
        <w:rPr>
          <w:rFonts w:ascii="Sylfaen" w:eastAsia="Sylfaen" w:hAnsi="Sylfaen" w:cs="Sylfaen"/>
          <w:sz w:val="22"/>
          <w:szCs w:val="22"/>
        </w:rPr>
        <w:t>თ</w:t>
      </w:r>
      <w:r w:rsidR="005D5E8C" w:rsidRPr="00020698">
        <w:rPr>
          <w:rFonts w:ascii="Sylfaen" w:eastAsia="Sylfaen" w:hAnsi="Sylfaen" w:cs="Sylfaen"/>
          <w:spacing w:val="-2"/>
          <w:sz w:val="22"/>
          <w:szCs w:val="22"/>
        </w:rPr>
        <w:t>ზ</w:t>
      </w:r>
      <w:r w:rsidR="005D5E8C" w:rsidRPr="00020698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="005D5E8C" w:rsidRPr="00020698"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 w:rsidR="005D5E8C"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020698">
        <w:rPr>
          <w:rFonts w:ascii="Sylfaen" w:eastAsia="Sylfaen" w:hAnsi="Sylfaen" w:cs="Sylfaen"/>
          <w:sz w:val="22"/>
          <w:szCs w:val="22"/>
        </w:rPr>
        <w:t>ა</w:t>
      </w:r>
      <w:r w:rsidR="005D5E8C" w:rsidRPr="00020698">
        <w:rPr>
          <w:rFonts w:ascii="Sylfaen" w:eastAsia="Sylfaen" w:hAnsi="Sylfaen" w:cs="Sylfaen"/>
          <w:spacing w:val="-4"/>
          <w:sz w:val="22"/>
          <w:szCs w:val="22"/>
        </w:rPr>
        <w:t>კ</w:t>
      </w:r>
      <w:r w:rsidR="005D5E8C" w:rsidRPr="00020698">
        <w:rPr>
          <w:rFonts w:ascii="Sylfaen" w:eastAsia="Sylfaen" w:hAnsi="Sylfaen" w:cs="Sylfaen"/>
          <w:sz w:val="22"/>
          <w:szCs w:val="22"/>
        </w:rPr>
        <w:t>ლ</w:t>
      </w:r>
      <w:r w:rsidR="005D5E8C"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020698">
        <w:rPr>
          <w:rFonts w:ascii="Sylfaen" w:eastAsia="Sylfaen" w:hAnsi="Sylfaen" w:cs="Sylfaen"/>
          <w:spacing w:val="-3"/>
          <w:sz w:val="22"/>
          <w:szCs w:val="22"/>
        </w:rPr>
        <w:t>ბ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 w:rsidR="005D5E8C" w:rsidRPr="00020698">
        <w:rPr>
          <w:rFonts w:ascii="Sylfaen" w:eastAsia="Calibri" w:hAnsi="Sylfaen" w:cs="Calibri"/>
          <w:sz w:val="22"/>
          <w:szCs w:val="22"/>
        </w:rPr>
        <w:t>.</w:t>
      </w:r>
    </w:p>
    <w:p w14:paraId="4E6FBE18" w14:textId="77777777" w:rsidR="00D243F2" w:rsidRPr="00020698" w:rsidRDefault="00D243F2" w:rsidP="00285C7E">
      <w:pPr>
        <w:spacing w:line="280" w:lineRule="exact"/>
        <w:jc w:val="both"/>
        <w:rPr>
          <w:rFonts w:ascii="Sylfaen" w:hAnsi="Sylfaen"/>
          <w:sz w:val="22"/>
          <w:szCs w:val="22"/>
        </w:rPr>
      </w:pPr>
    </w:p>
    <w:p w14:paraId="2FDC7244" w14:textId="2F8209BB" w:rsidR="00D243F2" w:rsidRPr="00142EDC" w:rsidRDefault="005D5E8C" w:rsidP="00285C7E">
      <w:pPr>
        <w:ind w:left="100" w:right="651"/>
        <w:jc w:val="both"/>
        <w:rPr>
          <w:rFonts w:ascii="Sylfaen" w:eastAsia="Sylfaen" w:hAnsi="Sylfaen" w:cs="Sylfaen"/>
          <w:b/>
          <w:bCs/>
          <w:sz w:val="22"/>
          <w:szCs w:val="22"/>
        </w:rPr>
      </w:pPr>
      <w:proofErr w:type="spellStart"/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უხლი</w:t>
      </w:r>
      <w:proofErr w:type="spellEnd"/>
      <w:r w:rsidRPr="00142EDC">
        <w:rPr>
          <w:rFonts w:ascii="Sylfaen" w:eastAsia="Sylfaen" w:hAnsi="Sylfaen" w:cs="Sylfaen"/>
          <w:b/>
          <w:bCs/>
          <w:spacing w:val="-7"/>
          <w:sz w:val="22"/>
          <w:szCs w:val="22"/>
        </w:rPr>
        <w:t xml:space="preserve"> </w:t>
      </w:r>
      <w:r w:rsidRPr="00142EDC">
        <w:rPr>
          <w:rFonts w:ascii="Sylfaen" w:eastAsia="Calibri" w:hAnsi="Sylfaen" w:cs="Calibri"/>
          <w:b/>
          <w:bCs/>
          <w:spacing w:val="-2"/>
          <w:sz w:val="22"/>
          <w:szCs w:val="22"/>
        </w:rPr>
        <w:t>5</w:t>
      </w:r>
      <w:r w:rsidRPr="00142EDC">
        <w:rPr>
          <w:rFonts w:ascii="Sylfaen" w:eastAsia="Calibri" w:hAnsi="Sylfaen" w:cs="Calibri"/>
          <w:b/>
          <w:bCs/>
          <w:sz w:val="22"/>
          <w:szCs w:val="22"/>
        </w:rPr>
        <w:t>.</w:t>
      </w:r>
      <w:r w:rsidRPr="00142EDC">
        <w:rPr>
          <w:rFonts w:ascii="Sylfaen" w:eastAsia="Calibri" w:hAnsi="Sylfaen" w:cs="Calibri"/>
          <w:b/>
          <w:bCs/>
          <w:spacing w:val="-1"/>
          <w:sz w:val="22"/>
          <w:szCs w:val="22"/>
        </w:rPr>
        <w:t xml:space="preserve"> </w:t>
      </w:r>
      <w:proofErr w:type="spellStart"/>
      <w:r w:rsidR="005816E7">
        <w:rPr>
          <w:rFonts w:ascii="Sylfaen" w:eastAsia="Sylfaen" w:hAnsi="Sylfaen" w:cs="Sylfaen"/>
          <w:b/>
          <w:bCs/>
          <w:spacing w:val="1"/>
          <w:sz w:val="22"/>
          <w:szCs w:val="22"/>
        </w:rPr>
        <w:t>სამაგისტრო</w:t>
      </w:r>
      <w:proofErr w:type="spellEnd"/>
      <w:r w:rsidR="00017CBA">
        <w:rPr>
          <w:rFonts w:ascii="Sylfaen" w:eastAsia="Sylfaen" w:hAnsi="Sylfaen" w:cs="Sylfaen"/>
          <w:b/>
          <w:bCs/>
          <w:spacing w:val="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BC42FE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BC42FE">
        <w:rPr>
          <w:rFonts w:ascii="Sylfaen" w:eastAsia="Sylfaen" w:hAnsi="Sylfaen" w:cs="Sylfaen"/>
          <w:b/>
          <w:bCs/>
          <w:spacing w:val="-2"/>
          <w:sz w:val="22"/>
          <w:szCs w:val="22"/>
        </w:rPr>
        <w:t>შ</w:t>
      </w:r>
      <w:r w:rsidRPr="00BC42FE">
        <w:rPr>
          <w:rFonts w:ascii="Sylfaen" w:eastAsia="Sylfaen" w:hAnsi="Sylfaen" w:cs="Sylfaen"/>
          <w:b/>
          <w:bCs/>
          <w:sz w:val="22"/>
          <w:szCs w:val="22"/>
        </w:rPr>
        <w:t>რ</w:t>
      </w:r>
      <w:r w:rsidRPr="00BC42FE">
        <w:rPr>
          <w:rFonts w:ascii="Sylfaen" w:eastAsia="Sylfaen" w:hAnsi="Sylfaen" w:cs="Sylfaen"/>
          <w:b/>
          <w:bCs/>
          <w:spacing w:val="-2"/>
          <w:sz w:val="22"/>
          <w:szCs w:val="22"/>
        </w:rPr>
        <w:t>ო</w:t>
      </w:r>
      <w:r w:rsidRPr="00BC42FE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BC42FE">
        <w:rPr>
          <w:rFonts w:ascii="Sylfaen" w:eastAsia="Sylfaen" w:hAnsi="Sylfaen" w:cs="Sylfaen"/>
          <w:b/>
          <w:bCs/>
          <w:sz w:val="22"/>
          <w:szCs w:val="22"/>
        </w:rPr>
        <w:t>ი</w:t>
      </w:r>
      <w:r w:rsidRPr="00BC42FE">
        <w:rPr>
          <w:rFonts w:ascii="Sylfaen" w:eastAsia="Sylfaen" w:hAnsi="Sylfaen" w:cs="Sylfaen"/>
          <w:b/>
          <w:bCs/>
          <w:spacing w:val="-1"/>
          <w:sz w:val="22"/>
          <w:szCs w:val="22"/>
        </w:rPr>
        <w:t>ს</w:t>
      </w:r>
      <w:proofErr w:type="spellEnd"/>
      <w:r w:rsidRPr="00BC42FE">
        <w:rPr>
          <w:rFonts w:ascii="Sylfaen" w:eastAsia="Sylfaen" w:hAnsi="Sylfaen" w:cs="Sylfaen"/>
          <w:b/>
          <w:bCs/>
          <w:spacing w:val="2"/>
          <w:sz w:val="22"/>
          <w:szCs w:val="22"/>
        </w:rPr>
        <w:t>/</w:t>
      </w:r>
      <w:proofErr w:type="spellStart"/>
      <w:r w:rsidRPr="00BC42FE">
        <w:rPr>
          <w:rFonts w:ascii="Sylfaen" w:eastAsia="Sylfaen" w:hAnsi="Sylfaen" w:cs="Sylfaen"/>
          <w:b/>
          <w:bCs/>
          <w:spacing w:val="-1"/>
          <w:sz w:val="22"/>
          <w:szCs w:val="22"/>
        </w:rPr>
        <w:t>პ</w:t>
      </w:r>
      <w:r w:rsidRPr="00BC42FE">
        <w:rPr>
          <w:rFonts w:ascii="Sylfaen" w:eastAsia="Sylfaen" w:hAnsi="Sylfaen" w:cs="Sylfaen"/>
          <w:b/>
          <w:bCs/>
          <w:sz w:val="22"/>
          <w:szCs w:val="22"/>
        </w:rPr>
        <w:t>რო</w:t>
      </w:r>
      <w:r w:rsidRPr="00BC42FE">
        <w:rPr>
          <w:rFonts w:ascii="Sylfaen" w:eastAsia="Sylfaen" w:hAnsi="Sylfaen" w:cs="Sylfaen"/>
          <w:b/>
          <w:bCs/>
          <w:spacing w:val="-1"/>
          <w:sz w:val="22"/>
          <w:szCs w:val="22"/>
        </w:rPr>
        <w:t>ე</w:t>
      </w:r>
      <w:r w:rsidRPr="00BC42FE">
        <w:rPr>
          <w:rFonts w:ascii="Sylfaen" w:eastAsia="Sylfaen" w:hAnsi="Sylfaen" w:cs="Sylfaen"/>
          <w:b/>
          <w:bCs/>
          <w:sz w:val="22"/>
          <w:szCs w:val="22"/>
        </w:rPr>
        <w:t>ქ</w:t>
      </w:r>
      <w:r w:rsidRPr="00BC42FE">
        <w:rPr>
          <w:rFonts w:ascii="Sylfaen" w:eastAsia="Sylfaen" w:hAnsi="Sylfaen" w:cs="Sylfaen"/>
          <w:b/>
          <w:bCs/>
          <w:spacing w:val="2"/>
          <w:sz w:val="22"/>
          <w:szCs w:val="22"/>
        </w:rPr>
        <w:t>ტ</w:t>
      </w:r>
      <w:r w:rsidRPr="00BC42FE">
        <w:rPr>
          <w:rFonts w:ascii="Sylfaen" w:eastAsia="Sylfaen" w:hAnsi="Sylfaen" w:cs="Sylfaen"/>
          <w:b/>
          <w:bCs/>
          <w:spacing w:val="-3"/>
          <w:sz w:val="22"/>
          <w:szCs w:val="22"/>
        </w:rPr>
        <w:t>ი</w:t>
      </w:r>
      <w:r w:rsidRPr="00BC42FE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BC42FE">
        <w:rPr>
          <w:rFonts w:ascii="Sylfaen" w:eastAsia="Sylfaen" w:hAnsi="Sylfaen" w:cs="Sylfaen"/>
          <w:b/>
          <w:bCs/>
          <w:spacing w:val="2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b/>
          <w:bCs/>
          <w:spacing w:val="-2"/>
          <w:sz w:val="22"/>
          <w:szCs w:val="22"/>
        </w:rPr>
        <w:t>ხ</w:t>
      </w:r>
      <w:r w:rsidRPr="00BC42FE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b/>
          <w:bCs/>
          <w:spacing w:val="-2"/>
          <w:sz w:val="22"/>
          <w:szCs w:val="22"/>
        </w:rPr>
        <w:t>ლ</w:t>
      </w:r>
      <w:r w:rsidRPr="00BC42FE">
        <w:rPr>
          <w:rFonts w:ascii="Sylfaen" w:eastAsia="Sylfaen" w:hAnsi="Sylfaen" w:cs="Sylfaen"/>
          <w:b/>
          <w:bCs/>
          <w:spacing w:val="1"/>
          <w:sz w:val="22"/>
          <w:szCs w:val="22"/>
        </w:rPr>
        <w:t>მძ</w:t>
      </w:r>
      <w:r w:rsidRPr="00BC42FE">
        <w:rPr>
          <w:rFonts w:ascii="Sylfaen" w:eastAsia="Sylfaen" w:hAnsi="Sylfaen" w:cs="Sylfaen"/>
          <w:b/>
          <w:bCs/>
          <w:sz w:val="22"/>
          <w:szCs w:val="22"/>
        </w:rPr>
        <w:t>ღ</w:t>
      </w:r>
      <w:r w:rsidRPr="00BC42FE">
        <w:rPr>
          <w:rFonts w:ascii="Sylfaen" w:eastAsia="Sylfaen" w:hAnsi="Sylfaen" w:cs="Sylfaen"/>
          <w:b/>
          <w:bCs/>
          <w:spacing w:val="-3"/>
          <w:sz w:val="22"/>
          <w:szCs w:val="22"/>
        </w:rPr>
        <w:t>ვ</w:t>
      </w:r>
      <w:r w:rsidRPr="00BC42FE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BC42FE">
        <w:rPr>
          <w:rFonts w:ascii="Sylfaen" w:eastAsia="Sylfaen" w:hAnsi="Sylfaen" w:cs="Sylfaen"/>
          <w:b/>
          <w:bCs/>
          <w:spacing w:val="1"/>
          <w:sz w:val="22"/>
          <w:szCs w:val="22"/>
        </w:rPr>
        <w:t>ნე</w:t>
      </w:r>
      <w:r w:rsidRPr="00BC42FE">
        <w:rPr>
          <w:rFonts w:ascii="Sylfaen" w:eastAsia="Sylfaen" w:hAnsi="Sylfaen" w:cs="Sylfaen"/>
          <w:b/>
          <w:bCs/>
          <w:sz w:val="22"/>
          <w:szCs w:val="22"/>
        </w:rPr>
        <w:t>ლ</w:t>
      </w:r>
      <w:r w:rsidRPr="00BC42FE">
        <w:rPr>
          <w:rFonts w:ascii="Sylfaen" w:eastAsia="Sylfaen" w:hAnsi="Sylfaen" w:cs="Sylfaen"/>
          <w:b/>
          <w:bCs/>
          <w:spacing w:val="-3"/>
          <w:sz w:val="22"/>
          <w:szCs w:val="22"/>
        </w:rPr>
        <w:t>ი</w:t>
      </w:r>
      <w:r w:rsidRPr="00BC42FE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="005F2C6C" w:rsidRPr="00BC42FE">
        <w:rPr>
          <w:rFonts w:ascii="Sylfaen" w:eastAsia="Sylfaen" w:hAnsi="Sylfaen" w:cs="Sylfaen"/>
          <w:b/>
          <w:bCs/>
          <w:sz w:val="22"/>
          <w:szCs w:val="22"/>
        </w:rPr>
        <w:t>/</w:t>
      </w:r>
      <w:r w:rsidR="00142EDC" w:rsidRPr="00BC42FE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="005F2C6C" w:rsidRPr="00BC42FE">
        <w:rPr>
          <w:rFonts w:ascii="Sylfaen" w:eastAsia="Sylfaen" w:hAnsi="Sylfaen" w:cs="Sylfaen"/>
          <w:b/>
          <w:bCs/>
          <w:sz w:val="22"/>
          <w:szCs w:val="22"/>
        </w:rPr>
        <w:t>რეცენზენტის</w:t>
      </w:r>
      <w:proofErr w:type="spellEnd"/>
      <w:r w:rsidRPr="00BC42FE">
        <w:rPr>
          <w:rFonts w:ascii="Sylfaen" w:eastAsia="Sylfaen" w:hAnsi="Sylfaen" w:cs="Sylfaen"/>
          <w:b/>
          <w:bCs/>
          <w:spacing w:val="-4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b/>
          <w:bCs/>
          <w:sz w:val="22"/>
          <w:szCs w:val="22"/>
        </w:rPr>
        <w:t>და</w:t>
      </w:r>
      <w:r w:rsidRPr="00BC42FE">
        <w:rPr>
          <w:rFonts w:ascii="Sylfaen" w:eastAsia="Sylfaen" w:hAnsi="Sylfaen" w:cs="Sylfaen"/>
          <w:b/>
          <w:bCs/>
          <w:spacing w:val="2"/>
          <w:sz w:val="22"/>
          <w:szCs w:val="22"/>
        </w:rPr>
        <w:t>ს</w:t>
      </w:r>
      <w:r w:rsidRPr="00BC42FE">
        <w:rPr>
          <w:rFonts w:ascii="Sylfaen" w:eastAsia="Sylfaen" w:hAnsi="Sylfaen" w:cs="Sylfaen"/>
          <w:b/>
          <w:bCs/>
          <w:spacing w:val="-1"/>
          <w:sz w:val="22"/>
          <w:szCs w:val="22"/>
        </w:rPr>
        <w:t>კ</w:t>
      </w:r>
      <w:r w:rsidRPr="00BC42FE">
        <w:rPr>
          <w:rFonts w:ascii="Sylfaen" w:eastAsia="Sylfaen" w:hAnsi="Sylfaen" w:cs="Sylfaen"/>
          <w:b/>
          <w:bCs/>
          <w:sz w:val="22"/>
          <w:szCs w:val="22"/>
        </w:rPr>
        <w:t>ვნა</w:t>
      </w:r>
      <w:proofErr w:type="spellEnd"/>
      <w:r w:rsidR="005F2C6C" w:rsidRPr="00BC42FE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="005F2C6C" w:rsidRPr="00BC42FE">
        <w:rPr>
          <w:rFonts w:ascii="Sylfaen" w:eastAsia="Sylfaen" w:hAnsi="Sylfaen" w:cs="Sylfaen"/>
          <w:b/>
          <w:bCs/>
          <w:sz w:val="22"/>
          <w:szCs w:val="22"/>
        </w:rPr>
        <w:t>და</w:t>
      </w:r>
      <w:proofErr w:type="spellEnd"/>
      <w:r w:rsidR="005F2C6C" w:rsidRPr="00BC42FE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="005F2C6C" w:rsidRPr="00BC42FE">
        <w:rPr>
          <w:rFonts w:ascii="Sylfaen" w:eastAsia="Sylfaen" w:hAnsi="Sylfaen" w:cs="Sylfaen"/>
          <w:b/>
          <w:bCs/>
          <w:sz w:val="22"/>
          <w:szCs w:val="22"/>
        </w:rPr>
        <w:t>პლაგიატზე</w:t>
      </w:r>
      <w:proofErr w:type="spellEnd"/>
      <w:r w:rsidR="005F2C6C" w:rsidRPr="00BC42FE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="005F2C6C" w:rsidRPr="00BC42FE">
        <w:rPr>
          <w:rFonts w:ascii="Sylfaen" w:eastAsia="Sylfaen" w:hAnsi="Sylfaen" w:cs="Sylfaen"/>
          <w:b/>
          <w:bCs/>
          <w:sz w:val="22"/>
          <w:szCs w:val="22"/>
        </w:rPr>
        <w:t>შემოწმება</w:t>
      </w:r>
      <w:proofErr w:type="spellEnd"/>
    </w:p>
    <w:p w14:paraId="3718627C" w14:textId="77777777" w:rsidR="00D243F2" w:rsidRPr="00020698" w:rsidRDefault="00D243F2" w:rsidP="00285C7E">
      <w:pPr>
        <w:spacing w:line="260" w:lineRule="exact"/>
        <w:jc w:val="both"/>
        <w:rPr>
          <w:rFonts w:ascii="Sylfaen" w:hAnsi="Sylfaen"/>
          <w:sz w:val="22"/>
          <w:szCs w:val="22"/>
        </w:rPr>
      </w:pPr>
    </w:p>
    <w:p w14:paraId="2788C40A" w14:textId="44F8362B" w:rsidR="00142EDC" w:rsidRPr="00BC42FE" w:rsidRDefault="005F570E">
      <w:pPr>
        <w:pStyle w:val="ListParagraph"/>
        <w:numPr>
          <w:ilvl w:val="0"/>
          <w:numId w:val="14"/>
        </w:numPr>
        <w:ind w:left="567" w:right="82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დასრულებული</w:t>
      </w:r>
      <w:proofErr w:type="spellEnd"/>
      <w:r w:rsidRPr="00BC42FE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ნაშრომი</w:t>
      </w:r>
      <w:proofErr w:type="spellEnd"/>
      <w:r w:rsidRPr="00BC42FE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ხელმძღვანელის</w:t>
      </w:r>
      <w:proofErr w:type="spellEnd"/>
      <w:r w:rsidRPr="00BC42FE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დასკვნასთან</w:t>
      </w:r>
      <w:proofErr w:type="spellEnd"/>
      <w:r w:rsidRPr="00BC42FE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ერთად</w:t>
      </w:r>
      <w:proofErr w:type="spellEnd"/>
      <w:r w:rsidRPr="00BC42FE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უნდა</w:t>
      </w:r>
      <w:proofErr w:type="spellEnd"/>
      <w:r w:rsidRPr="00BC42FE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მიეწოდოს</w:t>
      </w:r>
      <w:proofErr w:type="spellEnd"/>
      <w:r w:rsidRPr="00BC42FE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სკოლის</w:t>
      </w:r>
      <w:proofErr w:type="spellEnd"/>
      <w:r w:rsidRPr="00BC42FE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აკადემიურ</w:t>
      </w:r>
      <w:proofErr w:type="spellEnd"/>
      <w:r w:rsidRPr="00BC42FE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1"/>
          <w:sz w:val="22"/>
          <w:szCs w:val="22"/>
        </w:rPr>
        <w:t>მენეჯერებს</w:t>
      </w:r>
      <w:proofErr w:type="spellEnd"/>
      <w:r w:rsidRPr="00BC42FE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2"/>
          <w:sz w:val="22"/>
          <w:szCs w:val="22"/>
        </w:rPr>
        <w:t>სემესტრის</w:t>
      </w:r>
      <w:proofErr w:type="spellEnd"/>
      <w:r w:rsidRPr="00BC42FE">
        <w:rPr>
          <w:rFonts w:ascii="Sylfaen" w:eastAsia="Sylfaen" w:hAnsi="Sylfaen" w:cs="Sylfaen"/>
          <w:spacing w:val="2"/>
          <w:sz w:val="22"/>
          <w:szCs w:val="22"/>
        </w:rPr>
        <w:t xml:space="preserve"> მე-15 </w:t>
      </w:r>
      <w:proofErr w:type="spellStart"/>
      <w:r w:rsidRPr="00BC42FE">
        <w:rPr>
          <w:rFonts w:ascii="Sylfaen" w:eastAsia="Sylfaen" w:hAnsi="Sylfaen" w:cs="Sylfaen"/>
          <w:spacing w:val="2"/>
          <w:sz w:val="22"/>
          <w:szCs w:val="22"/>
        </w:rPr>
        <w:t>კვირაში</w:t>
      </w:r>
      <w:proofErr w:type="spellEnd"/>
      <w:r w:rsidR="00BE7AE3" w:rsidRPr="00BC42FE">
        <w:rPr>
          <w:rFonts w:ascii="Sylfaen" w:eastAsia="Sylfaen" w:hAnsi="Sylfaen" w:cs="Sylfaen"/>
          <w:sz w:val="22"/>
          <w:szCs w:val="22"/>
          <w:lang w:val="ka-GE"/>
        </w:rPr>
        <w:t>.</w:t>
      </w:r>
      <w:r w:rsidRPr="00BC42FE">
        <w:rPr>
          <w:rFonts w:ascii="Sylfaen" w:eastAsia="Sylfaen" w:hAnsi="Sylfaen" w:cs="Sylfaen"/>
          <w:sz w:val="22"/>
          <w:szCs w:val="22"/>
          <w:lang w:val="ka-GE"/>
        </w:rPr>
        <w:t xml:space="preserve"> სკოლის</w:t>
      </w:r>
      <w:r w:rsidR="00DD19AE" w:rsidRPr="00BC42FE">
        <w:rPr>
          <w:rFonts w:ascii="Sylfaen" w:eastAsia="Sylfaen" w:hAnsi="Sylfaen" w:cs="Sylfaen"/>
          <w:sz w:val="22"/>
          <w:szCs w:val="22"/>
          <w:lang w:val="ka-GE"/>
        </w:rPr>
        <w:t xml:space="preserve"> აკადემიური</w:t>
      </w:r>
      <w:r w:rsidRPr="00BC42FE">
        <w:rPr>
          <w:rFonts w:ascii="Sylfaen" w:eastAsia="Sylfaen" w:hAnsi="Sylfaen" w:cs="Sylfaen"/>
          <w:sz w:val="22"/>
          <w:szCs w:val="22"/>
          <w:lang w:val="ka-GE"/>
        </w:rPr>
        <w:t xml:space="preserve"> მენეჯერი ვალდებულია შეამოწმოს რამდენად აკმაყოფილებს ნაშრომი წინამდებარე დებულებით განსაზღვრულ გაფორმების წესებს. უარყოფითი შედეგის შემთხვევაში სტუდენტს ეძლევა 2 დღე არსებული ხარვეზების გამოსასწორებლად.</w:t>
      </w:r>
    </w:p>
    <w:p w14:paraId="159A84EB" w14:textId="55D0C305" w:rsidR="00142EDC" w:rsidRPr="00BC42FE" w:rsidRDefault="005D5E8C">
      <w:pPr>
        <w:pStyle w:val="ListParagraph"/>
        <w:numPr>
          <w:ilvl w:val="0"/>
          <w:numId w:val="14"/>
        </w:numPr>
        <w:ind w:left="567" w:right="82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მ</w:t>
      </w:r>
      <w:proofErr w:type="spellEnd"/>
      <w:r w:rsidRPr="00BC42FE">
        <w:rPr>
          <w:rFonts w:ascii="Sylfaen" w:eastAsia="Sylfaen" w:hAnsi="Sylfaen" w:cs="Sylfaen"/>
          <w:spacing w:val="54"/>
          <w:position w:val="1"/>
          <w:sz w:val="22"/>
          <w:szCs w:val="22"/>
        </w:rPr>
        <w:t xml:space="preserve"> </w:t>
      </w:r>
      <w:proofErr w:type="spellStart"/>
      <w:proofErr w:type="gramStart"/>
      <w:r w:rsidRPr="00BC42FE">
        <w:rPr>
          <w:rFonts w:ascii="Sylfaen" w:eastAsia="Sylfaen" w:hAnsi="Sylfaen" w:cs="Sylfaen"/>
          <w:position w:val="1"/>
          <w:sz w:val="22"/>
          <w:szCs w:val="22"/>
        </w:rPr>
        <w:t>შ</w:t>
      </w:r>
      <w:r w:rsidRPr="00BC42FE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თხ</w:t>
      </w:r>
      <w:r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 w:rsidRPr="00BC42FE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ვ</w:t>
      </w:r>
      <w:r w:rsidRPr="00BC42FE"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ში</w:t>
      </w:r>
      <w:proofErr w:type="spellEnd"/>
      <w:r w:rsidR="00FB6FDD" w:rsidRPr="00BC42FE">
        <w:rPr>
          <w:rFonts w:ascii="Sylfaen" w:eastAsia="Sylfaen" w:hAnsi="Sylfaen" w:cs="Sylfaen"/>
          <w:position w:val="1"/>
          <w:sz w:val="22"/>
          <w:szCs w:val="22"/>
        </w:rPr>
        <w:t>,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BC42FE">
        <w:rPr>
          <w:rFonts w:ascii="Sylfaen" w:eastAsia="Sylfaen" w:hAnsi="Sylfaen" w:cs="Sylfaen"/>
          <w:spacing w:val="1"/>
          <w:position w:val="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spacing w:val="-2"/>
          <w:position w:val="1"/>
          <w:sz w:val="22"/>
          <w:szCs w:val="22"/>
        </w:rPr>
        <w:t>თ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უ</w:t>
      </w:r>
      <w:proofErr w:type="spellEnd"/>
      <w:proofErr w:type="gramEnd"/>
      <w:r w:rsidRPr="00BC42FE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BC42FE">
        <w:rPr>
          <w:rFonts w:ascii="Sylfaen" w:eastAsia="Sylfaen" w:hAnsi="Sylfaen" w:cs="Sylfaen"/>
          <w:spacing w:val="1"/>
          <w:position w:val="1"/>
          <w:sz w:val="22"/>
          <w:szCs w:val="22"/>
        </w:rPr>
        <w:t xml:space="preserve"> </w:t>
      </w:r>
      <w:proofErr w:type="spellStart"/>
      <w:r w:rsidR="005F570E" w:rsidRPr="00BC42FE">
        <w:rPr>
          <w:rFonts w:ascii="Sylfaen" w:eastAsia="Sylfaen" w:hAnsi="Sylfaen" w:cs="Sylfaen"/>
          <w:spacing w:val="1"/>
          <w:position w:val="1"/>
          <w:sz w:val="22"/>
          <w:szCs w:val="22"/>
        </w:rPr>
        <w:t>ხელმძღვანელის</w:t>
      </w:r>
      <w:proofErr w:type="spellEnd"/>
      <w:r w:rsidR="005F570E" w:rsidRPr="00BC42FE">
        <w:rPr>
          <w:rFonts w:ascii="Sylfaen" w:eastAsia="Sylfaen" w:hAnsi="Sylfaen" w:cs="Sylfaen"/>
          <w:spacing w:val="1"/>
          <w:position w:val="1"/>
          <w:sz w:val="22"/>
          <w:szCs w:val="22"/>
        </w:rPr>
        <w:t xml:space="preserve"> </w:t>
      </w:r>
      <w:proofErr w:type="spellStart"/>
      <w:r w:rsidRPr="00BC42FE">
        <w:rPr>
          <w:rFonts w:ascii="Sylfaen" w:eastAsia="Sylfaen" w:hAnsi="Sylfaen" w:cs="Sylfaen"/>
          <w:position w:val="1"/>
          <w:sz w:val="22"/>
          <w:szCs w:val="22"/>
        </w:rPr>
        <w:t>და</w:t>
      </w:r>
      <w:r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სკ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ვნა</w:t>
      </w:r>
      <w:proofErr w:type="spellEnd"/>
      <w:r w:rsidRPr="00BC42FE"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proofErr w:type="spellStart"/>
      <w:r w:rsidRPr="00BC42FE">
        <w:rPr>
          <w:rFonts w:ascii="Sylfaen" w:eastAsia="Sylfaen" w:hAnsi="Sylfaen" w:cs="Sylfaen"/>
          <w:position w:val="1"/>
          <w:sz w:val="22"/>
          <w:szCs w:val="22"/>
        </w:rPr>
        <w:t>დ</w:t>
      </w:r>
      <w:r w:rsidRPr="00BC42FE">
        <w:rPr>
          <w:rFonts w:ascii="Sylfaen" w:eastAsia="Sylfaen" w:hAnsi="Sylfaen" w:cs="Sylfaen"/>
          <w:spacing w:val="-2"/>
          <w:position w:val="1"/>
          <w:sz w:val="22"/>
          <w:szCs w:val="22"/>
        </w:rPr>
        <w:t>ა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დ</w:t>
      </w:r>
      <w:r w:rsidRPr="00BC42FE">
        <w:rPr>
          <w:rFonts w:ascii="Sylfaen" w:eastAsia="Sylfaen" w:hAnsi="Sylfaen" w:cs="Sylfaen"/>
          <w:spacing w:val="2"/>
          <w:position w:val="1"/>
          <w:sz w:val="22"/>
          <w:szCs w:val="22"/>
        </w:rPr>
        <w:t>ე</w:t>
      </w:r>
      <w:r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BC42FE"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თ</w:t>
      </w:r>
      <w:r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BC42FE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="005F570E" w:rsidRPr="00BC42FE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="005F570E" w:rsidRPr="00BC42FE">
        <w:rPr>
          <w:rFonts w:ascii="Sylfaen" w:eastAsia="Sylfaen" w:hAnsi="Sylfaen" w:cs="Sylfaen"/>
          <w:position w:val="1"/>
          <w:sz w:val="22"/>
          <w:szCs w:val="22"/>
        </w:rPr>
        <w:t>და</w:t>
      </w:r>
      <w:proofErr w:type="spellEnd"/>
      <w:r w:rsidR="005F570E" w:rsidRPr="00BC42FE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="005F570E" w:rsidRPr="00BC42FE">
        <w:rPr>
          <w:rFonts w:ascii="Sylfaen" w:eastAsia="Sylfaen" w:hAnsi="Sylfaen" w:cs="Sylfaen"/>
          <w:position w:val="1"/>
          <w:sz w:val="22"/>
          <w:szCs w:val="22"/>
        </w:rPr>
        <w:t>ნაშრომი</w:t>
      </w:r>
      <w:proofErr w:type="spellEnd"/>
      <w:r w:rsidR="005F570E" w:rsidRPr="00BC42FE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="005F570E" w:rsidRPr="00BC42FE">
        <w:rPr>
          <w:rFonts w:ascii="Sylfaen" w:eastAsia="Sylfaen" w:hAnsi="Sylfaen" w:cs="Sylfaen"/>
          <w:position w:val="1"/>
          <w:sz w:val="22"/>
          <w:szCs w:val="22"/>
        </w:rPr>
        <w:t>აკმაყოფილებს</w:t>
      </w:r>
      <w:proofErr w:type="spellEnd"/>
      <w:r w:rsidR="005F570E" w:rsidRPr="00BC42FE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="005F570E" w:rsidRPr="00BC42FE">
        <w:rPr>
          <w:rFonts w:ascii="Sylfaen" w:eastAsia="Sylfaen" w:hAnsi="Sylfaen" w:cs="Sylfaen"/>
          <w:position w:val="1"/>
          <w:sz w:val="22"/>
          <w:szCs w:val="22"/>
        </w:rPr>
        <w:t>წინამდებარე</w:t>
      </w:r>
      <w:proofErr w:type="spellEnd"/>
      <w:r w:rsidR="005F570E" w:rsidRPr="00BC42FE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="005F570E" w:rsidRPr="00BC42FE">
        <w:rPr>
          <w:rFonts w:ascii="Sylfaen" w:eastAsia="Sylfaen" w:hAnsi="Sylfaen" w:cs="Sylfaen"/>
          <w:position w:val="1"/>
          <w:sz w:val="22"/>
          <w:szCs w:val="22"/>
        </w:rPr>
        <w:t>დებულებით</w:t>
      </w:r>
      <w:proofErr w:type="spellEnd"/>
      <w:r w:rsidR="005F570E" w:rsidRPr="00BC42FE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="005F570E" w:rsidRPr="00BC42FE">
        <w:rPr>
          <w:rFonts w:ascii="Sylfaen" w:eastAsia="Sylfaen" w:hAnsi="Sylfaen" w:cs="Sylfaen"/>
          <w:position w:val="1"/>
          <w:sz w:val="22"/>
          <w:szCs w:val="22"/>
        </w:rPr>
        <w:t>განსაზღვრულ</w:t>
      </w:r>
      <w:proofErr w:type="spellEnd"/>
      <w:r w:rsidR="005F570E" w:rsidRPr="00BC42FE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="005F570E" w:rsidRPr="00BC42FE">
        <w:rPr>
          <w:rFonts w:ascii="Sylfaen" w:eastAsia="Sylfaen" w:hAnsi="Sylfaen" w:cs="Sylfaen"/>
          <w:position w:val="1"/>
          <w:sz w:val="22"/>
          <w:szCs w:val="22"/>
        </w:rPr>
        <w:t>გაფორმების</w:t>
      </w:r>
      <w:proofErr w:type="spellEnd"/>
      <w:r w:rsidR="005F570E" w:rsidRPr="00BC42FE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="005F570E" w:rsidRPr="00BC42FE">
        <w:rPr>
          <w:rFonts w:ascii="Sylfaen" w:eastAsia="Sylfaen" w:hAnsi="Sylfaen" w:cs="Sylfaen"/>
          <w:position w:val="1"/>
          <w:sz w:val="22"/>
          <w:szCs w:val="22"/>
        </w:rPr>
        <w:t>მოთხოვნებს</w:t>
      </w:r>
      <w:proofErr w:type="spellEnd"/>
      <w:r w:rsidR="00BE7AE3" w:rsidRPr="00BC42FE">
        <w:rPr>
          <w:rFonts w:ascii="Sylfaen" w:eastAsia="Sylfaen" w:hAnsi="Sylfaen" w:cs="Sylfaen"/>
          <w:position w:val="1"/>
          <w:sz w:val="22"/>
          <w:szCs w:val="22"/>
          <w:lang w:val="ka-GE"/>
        </w:rPr>
        <w:t>,</w:t>
      </w:r>
      <w:r w:rsidR="00777589" w:rsidRPr="00BC42FE">
        <w:rPr>
          <w:rFonts w:ascii="Sylfaen" w:eastAsia="Sylfaen" w:hAnsi="Sylfaen" w:cs="Sylfaen"/>
          <w:position w:val="1"/>
          <w:sz w:val="22"/>
          <w:szCs w:val="22"/>
          <w:lang w:val="ka-GE"/>
        </w:rPr>
        <w:t xml:space="preserve"> </w:t>
      </w:r>
      <w:r w:rsidR="00FB6FDD" w:rsidRPr="00BC42FE">
        <w:rPr>
          <w:rFonts w:ascii="Sylfaen" w:eastAsia="Sylfaen" w:hAnsi="Sylfaen" w:cs="Sylfaen"/>
          <w:position w:val="1"/>
          <w:sz w:val="22"/>
          <w:szCs w:val="22"/>
          <w:lang w:val="ka-GE"/>
        </w:rPr>
        <w:t>ხდება მისი შემოწმება პლაგიატზე უნივერსიტეტში</w:t>
      </w:r>
      <w:r w:rsidR="00F45260" w:rsidRPr="00BC42FE">
        <w:rPr>
          <w:rFonts w:ascii="Sylfaen" w:eastAsia="Sylfaen" w:hAnsi="Sylfaen" w:cs="Sylfaen"/>
          <w:position w:val="1"/>
          <w:sz w:val="22"/>
          <w:szCs w:val="22"/>
          <w:lang w:val="ka-GE"/>
        </w:rPr>
        <w:t xml:space="preserve"> არსებული </w:t>
      </w:r>
      <w:r w:rsidR="00FB6FDD" w:rsidRPr="00BC42FE">
        <w:rPr>
          <w:rFonts w:ascii="Sylfaen" w:eastAsia="Sylfaen" w:hAnsi="Sylfaen" w:cs="Sylfaen"/>
          <w:position w:val="1"/>
          <w:sz w:val="22"/>
          <w:szCs w:val="22"/>
          <w:lang w:val="ka-GE"/>
        </w:rPr>
        <w:t xml:space="preserve"> </w:t>
      </w:r>
      <w:r w:rsidR="00F45260" w:rsidRPr="00BC42FE">
        <w:rPr>
          <w:rFonts w:ascii="Sylfaen" w:eastAsia="Sylfaen" w:hAnsi="Sylfaen" w:cs="Sylfaen"/>
          <w:position w:val="1"/>
          <w:sz w:val="22"/>
          <w:szCs w:val="22"/>
          <w:lang w:val="ka-GE"/>
        </w:rPr>
        <w:t>„შესრულებული ნაშრომის პლაგიატის არსებობაზე შემოწმების წესი“-ს</w:t>
      </w:r>
      <w:r w:rsidR="00FB6FDD" w:rsidRPr="00BC42FE">
        <w:rPr>
          <w:rFonts w:ascii="Sylfaen" w:eastAsia="Sylfaen" w:hAnsi="Sylfaen" w:cs="Sylfaen"/>
          <w:position w:val="1"/>
          <w:sz w:val="22"/>
          <w:szCs w:val="22"/>
          <w:lang w:val="ka-GE"/>
        </w:rPr>
        <w:t xml:space="preserve"> შესაბამისად.</w:t>
      </w:r>
    </w:p>
    <w:p w14:paraId="4B052055" w14:textId="7A846F8C" w:rsidR="00142EDC" w:rsidRPr="00BC42FE" w:rsidRDefault="00256E7C">
      <w:pPr>
        <w:pStyle w:val="ListParagraph"/>
        <w:numPr>
          <w:ilvl w:val="0"/>
          <w:numId w:val="14"/>
        </w:numPr>
        <w:ind w:left="567" w:right="82"/>
        <w:jc w:val="both"/>
        <w:rPr>
          <w:rFonts w:ascii="Sylfaen" w:eastAsia="Sylfaen" w:hAnsi="Sylfaen" w:cs="Sylfaen"/>
          <w:sz w:val="22"/>
          <w:szCs w:val="22"/>
        </w:rPr>
      </w:pPr>
      <w:r w:rsidRPr="00BC42FE">
        <w:rPr>
          <w:rFonts w:ascii="Sylfaen" w:eastAsia="Sylfaen" w:hAnsi="Sylfaen" w:cs="Sylfaen"/>
          <w:position w:val="1"/>
          <w:sz w:val="22"/>
          <w:szCs w:val="22"/>
          <w:lang w:val="ka-GE"/>
        </w:rPr>
        <w:t>თუ ნაშრომი არ შეიცავს პლაგიატს და ნაშრომში გამოვლენილი მსგავსება არ აღემატება დაშვებულ ნორმას,</w:t>
      </w:r>
      <w:r w:rsidR="00FB6FDD" w:rsidRPr="00BC42FE">
        <w:rPr>
          <w:rFonts w:ascii="Sylfaen" w:eastAsia="Sylfaen" w:hAnsi="Sylfaen" w:cs="Sylfaen"/>
          <w:position w:val="1"/>
          <w:sz w:val="22"/>
          <w:szCs w:val="22"/>
          <w:lang w:val="ka-GE"/>
        </w:rPr>
        <w:t xml:space="preserve">  </w:t>
      </w:r>
      <w:r w:rsidR="00BE7AE3" w:rsidRPr="00BC42FE">
        <w:rPr>
          <w:rFonts w:ascii="Sylfaen" w:eastAsia="Sylfaen" w:hAnsi="Sylfaen" w:cs="Sylfaen"/>
          <w:position w:val="1"/>
          <w:sz w:val="22"/>
          <w:szCs w:val="22"/>
          <w:lang w:val="ka-GE"/>
        </w:rPr>
        <w:t xml:space="preserve">ნაშრომი </w:t>
      </w:r>
      <w:r w:rsidR="00F45260" w:rsidRPr="00BC42FE">
        <w:rPr>
          <w:rFonts w:ascii="Sylfaen" w:eastAsia="Sylfaen" w:hAnsi="Sylfaen" w:cs="Sylfaen"/>
          <w:position w:val="1"/>
          <w:sz w:val="22"/>
          <w:szCs w:val="22"/>
          <w:lang w:val="ka-GE"/>
        </w:rPr>
        <w:t xml:space="preserve">სემესტრის მე-16 კვირაში </w:t>
      </w:r>
      <w:r w:rsidR="00BE7AE3" w:rsidRPr="00BC42FE">
        <w:rPr>
          <w:rFonts w:ascii="Sylfaen" w:eastAsia="Sylfaen" w:hAnsi="Sylfaen" w:cs="Sylfaen"/>
          <w:position w:val="1"/>
          <w:sz w:val="22"/>
          <w:szCs w:val="22"/>
          <w:lang w:val="ka-GE"/>
        </w:rPr>
        <w:t>შესაფასებლად</w:t>
      </w:r>
      <w:r w:rsidR="005D5E8C" w:rsidRPr="00BC42FE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="005D5E8C" w:rsidRPr="00BC42FE">
        <w:rPr>
          <w:rFonts w:ascii="Sylfaen" w:eastAsia="Sylfaen" w:hAnsi="Sylfaen" w:cs="Sylfaen"/>
          <w:spacing w:val="1"/>
          <w:position w:val="1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position w:val="1"/>
          <w:sz w:val="22"/>
          <w:szCs w:val="22"/>
        </w:rPr>
        <w:t>გადა</w:t>
      </w:r>
      <w:r w:rsidR="005D5E8C" w:rsidRPr="00BC42FE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pacing w:val="-2"/>
          <w:position w:val="1"/>
          <w:sz w:val="22"/>
          <w:szCs w:val="22"/>
        </w:rPr>
        <w:t>ც</w:t>
      </w:r>
      <w:r w:rsidR="005D5E8C" w:rsidRPr="00BC42FE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="005D5E8C" w:rsidRPr="00BC42FE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="005D5E8C" w:rsidRPr="00BC42FE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="005D5E8C" w:rsidRPr="00BC42FE">
        <w:rPr>
          <w:rFonts w:ascii="Sylfaen" w:eastAsia="Sylfaen" w:hAnsi="Sylfaen" w:cs="Sylfaen"/>
          <w:spacing w:val="1"/>
          <w:position w:val="1"/>
          <w:sz w:val="22"/>
          <w:szCs w:val="22"/>
        </w:rPr>
        <w:t xml:space="preserve"> </w:t>
      </w:r>
      <w:proofErr w:type="spellStart"/>
      <w:r w:rsidR="005D5E8C" w:rsidRPr="00BC42FE">
        <w:rPr>
          <w:rFonts w:ascii="Sylfaen" w:eastAsia="Sylfaen" w:hAnsi="Sylfaen" w:cs="Sylfaen"/>
          <w:position w:val="1"/>
          <w:sz w:val="22"/>
          <w:szCs w:val="22"/>
        </w:rPr>
        <w:t>რეც</w:t>
      </w:r>
      <w:r w:rsidR="005D5E8C"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ენ</w:t>
      </w:r>
      <w:r w:rsidR="005D5E8C" w:rsidRPr="00BC42FE">
        <w:rPr>
          <w:rFonts w:ascii="Sylfaen" w:eastAsia="Sylfaen" w:hAnsi="Sylfaen" w:cs="Sylfaen"/>
          <w:position w:val="1"/>
          <w:sz w:val="22"/>
          <w:szCs w:val="22"/>
        </w:rPr>
        <w:t>ზ</w:t>
      </w:r>
      <w:r w:rsidR="005D5E8C"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 w:rsidR="005D5E8C" w:rsidRPr="00BC42FE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="005D5E8C" w:rsidRPr="00BC42FE"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 w:rsidR="005D5E8C" w:rsidRPr="00BC42FE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="00FB6FDD" w:rsidRPr="00BC42FE">
        <w:rPr>
          <w:rFonts w:ascii="Sylfaen" w:eastAsia="Sylfaen" w:hAnsi="Sylfaen" w:cs="Sylfaen"/>
          <w:position w:val="1"/>
          <w:sz w:val="22"/>
          <w:szCs w:val="22"/>
        </w:rPr>
        <w:t xml:space="preserve">, </w:t>
      </w:r>
      <w:r w:rsidR="005F2C6C" w:rsidRPr="00BC42FE">
        <w:rPr>
          <w:rFonts w:ascii="Sylfaen" w:eastAsia="Sylfaen" w:hAnsi="Sylfaen" w:cs="Sylfaen"/>
          <w:position w:val="1"/>
          <w:sz w:val="22"/>
          <w:szCs w:val="22"/>
          <w:lang w:val="ka-GE"/>
        </w:rPr>
        <w:t xml:space="preserve">წინააღმდეგ შემთხვევაში მაგისტრანტი კარგავს უფლებას </w:t>
      </w:r>
      <w:proofErr w:type="spellStart"/>
      <w:r w:rsidR="005F2C6C" w:rsidRPr="00BC42FE">
        <w:rPr>
          <w:rFonts w:ascii="Sylfaen" w:eastAsia="Sylfaen" w:hAnsi="Sylfaen" w:cs="Sylfaen"/>
          <w:sz w:val="22"/>
          <w:szCs w:val="22"/>
        </w:rPr>
        <w:t>ნაშრომი</w:t>
      </w:r>
      <w:proofErr w:type="spellEnd"/>
      <w:r w:rsidR="005F2C6C" w:rsidRPr="00BC42FE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F2C6C" w:rsidRPr="00BC42FE">
        <w:rPr>
          <w:rFonts w:ascii="Sylfaen" w:eastAsia="Sylfaen" w:hAnsi="Sylfaen" w:cs="Sylfaen"/>
          <w:sz w:val="22"/>
          <w:szCs w:val="22"/>
        </w:rPr>
        <w:t>გაიტანოს</w:t>
      </w:r>
      <w:proofErr w:type="spellEnd"/>
      <w:r w:rsidR="005F2C6C" w:rsidRPr="00BC42FE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F2C6C" w:rsidRPr="00BC42FE">
        <w:rPr>
          <w:rFonts w:ascii="Sylfaen" w:eastAsia="Sylfaen" w:hAnsi="Sylfaen" w:cs="Sylfaen"/>
          <w:sz w:val="22"/>
          <w:szCs w:val="22"/>
        </w:rPr>
        <w:t>საჯარო</w:t>
      </w:r>
      <w:proofErr w:type="spellEnd"/>
      <w:r w:rsidR="005F2C6C" w:rsidRPr="00BC42FE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F2C6C" w:rsidRPr="00BC42FE">
        <w:rPr>
          <w:rFonts w:ascii="Sylfaen" w:eastAsia="Sylfaen" w:hAnsi="Sylfaen" w:cs="Sylfaen"/>
          <w:sz w:val="22"/>
          <w:szCs w:val="22"/>
        </w:rPr>
        <w:t>დაცვაზე</w:t>
      </w:r>
      <w:proofErr w:type="spellEnd"/>
      <w:r w:rsidR="005F2C6C" w:rsidRPr="00BC42FE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F2C6C" w:rsidRPr="00BC42FE">
        <w:rPr>
          <w:rFonts w:ascii="Sylfaen" w:eastAsia="Sylfaen" w:hAnsi="Sylfaen" w:cs="Sylfaen"/>
          <w:spacing w:val="1"/>
          <w:sz w:val="22"/>
          <w:szCs w:val="22"/>
        </w:rPr>
        <w:t>დ</w:t>
      </w:r>
      <w:r w:rsidR="005F2C6C" w:rsidRPr="00BC42FE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5F2C6C" w:rsidRPr="00BC42FE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="005F2C6C" w:rsidRPr="00BC42FE">
        <w:rPr>
          <w:rFonts w:ascii="Sylfaen" w:eastAsia="Sylfaen" w:hAnsi="Sylfaen" w:cs="Sylfaen"/>
          <w:spacing w:val="-1"/>
          <w:sz w:val="22"/>
          <w:szCs w:val="22"/>
        </w:rPr>
        <w:t>მის</w:t>
      </w:r>
      <w:proofErr w:type="spellEnd"/>
      <w:r w:rsidR="005F2C6C" w:rsidRPr="00BC42FE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F2C6C" w:rsidRPr="00BC42FE">
        <w:rPr>
          <w:rFonts w:ascii="Sylfaen" w:eastAsia="Sylfaen" w:hAnsi="Sylfaen" w:cs="Sylfaen"/>
          <w:spacing w:val="-1"/>
          <w:sz w:val="22"/>
          <w:szCs w:val="22"/>
        </w:rPr>
        <w:t>მიმ</w:t>
      </w:r>
      <w:r w:rsidR="005F2C6C" w:rsidRPr="00BC42FE">
        <w:rPr>
          <w:rFonts w:ascii="Sylfaen" w:eastAsia="Sylfaen" w:hAnsi="Sylfaen" w:cs="Sylfaen"/>
          <w:sz w:val="22"/>
          <w:szCs w:val="22"/>
        </w:rPr>
        <w:t>ართ</w:t>
      </w:r>
      <w:proofErr w:type="spellEnd"/>
      <w:r w:rsidR="005F2C6C" w:rsidRPr="00BC42FE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="005F2C6C" w:rsidRPr="00BC42FE">
        <w:rPr>
          <w:rFonts w:ascii="Sylfaen" w:eastAsia="Sylfaen" w:hAnsi="Sylfaen" w:cs="Sylfaen"/>
          <w:sz w:val="22"/>
          <w:szCs w:val="22"/>
        </w:rPr>
        <w:t>გა</w:t>
      </w:r>
      <w:r w:rsidR="005F2C6C" w:rsidRPr="00BC42FE">
        <w:rPr>
          <w:rFonts w:ascii="Sylfaen" w:eastAsia="Sylfaen" w:hAnsi="Sylfaen" w:cs="Sylfaen"/>
          <w:spacing w:val="-2"/>
          <w:sz w:val="22"/>
          <w:szCs w:val="22"/>
        </w:rPr>
        <w:t>მ</w:t>
      </w:r>
      <w:r w:rsidR="005F2C6C" w:rsidRPr="00BC42FE">
        <w:rPr>
          <w:rFonts w:ascii="Sylfaen" w:eastAsia="Sylfaen" w:hAnsi="Sylfaen" w:cs="Sylfaen"/>
          <w:sz w:val="22"/>
          <w:szCs w:val="22"/>
        </w:rPr>
        <w:t>ო</w:t>
      </w:r>
      <w:r w:rsidR="005F2C6C"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F2C6C" w:rsidRPr="00BC42FE">
        <w:rPr>
          <w:rFonts w:ascii="Sylfaen" w:eastAsia="Sylfaen" w:hAnsi="Sylfaen" w:cs="Sylfaen"/>
          <w:sz w:val="22"/>
          <w:szCs w:val="22"/>
        </w:rPr>
        <w:t>ყ</w:t>
      </w:r>
      <w:r w:rsidR="005F2C6C" w:rsidRPr="00BC42FE">
        <w:rPr>
          <w:rFonts w:ascii="Sylfaen" w:eastAsia="Sylfaen" w:hAnsi="Sylfaen" w:cs="Sylfaen"/>
          <w:spacing w:val="-2"/>
          <w:sz w:val="22"/>
          <w:szCs w:val="22"/>
        </w:rPr>
        <w:t>ე</w:t>
      </w:r>
      <w:r w:rsidR="005F2C6C" w:rsidRPr="00BC42FE">
        <w:rPr>
          <w:rFonts w:ascii="Sylfaen" w:eastAsia="Sylfaen" w:hAnsi="Sylfaen" w:cs="Sylfaen"/>
          <w:spacing w:val="1"/>
          <w:sz w:val="22"/>
          <w:szCs w:val="22"/>
        </w:rPr>
        <w:t>ნე</w:t>
      </w:r>
      <w:r w:rsidR="005F2C6C" w:rsidRPr="00BC42FE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F2C6C" w:rsidRPr="00BC42FE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5F2C6C" w:rsidRPr="00BC42FE"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 w:rsidR="005F2C6C" w:rsidRPr="00BC42FE">
        <w:rPr>
          <w:rFonts w:ascii="Sylfaen" w:eastAsia="Sylfaen" w:hAnsi="Sylfaen" w:cs="Sylfaen"/>
          <w:sz w:val="22"/>
          <w:szCs w:val="22"/>
        </w:rPr>
        <w:t>უ</w:t>
      </w:r>
      <w:r w:rsidR="005F2C6C" w:rsidRPr="00BC42FE">
        <w:rPr>
          <w:rFonts w:ascii="Sylfaen" w:eastAsia="Sylfaen" w:hAnsi="Sylfaen" w:cs="Sylfaen"/>
          <w:spacing w:val="-1"/>
          <w:sz w:val="22"/>
          <w:szCs w:val="22"/>
        </w:rPr>
        <w:t>ნი</w:t>
      </w:r>
      <w:r w:rsidR="005F2C6C" w:rsidRPr="00BC42FE">
        <w:rPr>
          <w:rFonts w:ascii="Sylfaen" w:eastAsia="Sylfaen" w:hAnsi="Sylfaen" w:cs="Sylfaen"/>
          <w:sz w:val="22"/>
          <w:szCs w:val="22"/>
        </w:rPr>
        <w:t>ვე</w:t>
      </w:r>
      <w:r w:rsidR="005F2C6C" w:rsidRPr="00BC42FE">
        <w:rPr>
          <w:rFonts w:ascii="Sylfaen" w:eastAsia="Sylfaen" w:hAnsi="Sylfaen" w:cs="Sylfaen"/>
          <w:spacing w:val="1"/>
          <w:sz w:val="22"/>
          <w:szCs w:val="22"/>
        </w:rPr>
        <w:t>რ</w:t>
      </w:r>
      <w:r w:rsidR="005F2C6C" w:rsidRPr="00BC42FE">
        <w:rPr>
          <w:rFonts w:ascii="Sylfaen" w:eastAsia="Sylfaen" w:hAnsi="Sylfaen" w:cs="Sylfaen"/>
          <w:spacing w:val="-1"/>
          <w:sz w:val="22"/>
          <w:szCs w:val="22"/>
        </w:rPr>
        <w:t>სიტ</w:t>
      </w:r>
      <w:r w:rsidR="005F2C6C"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F2C6C" w:rsidRPr="00BC42FE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="005F2C6C"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F2C6C" w:rsidRPr="00BC42FE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="005F2C6C" w:rsidRPr="00BC42FE">
        <w:rPr>
          <w:rFonts w:ascii="Sylfaen" w:eastAsia="Sylfaen" w:hAnsi="Sylfaen" w:cs="Sylfaen"/>
          <w:spacing w:val="-1"/>
          <w:sz w:val="22"/>
          <w:szCs w:val="22"/>
        </w:rPr>
        <w:t>ე</w:t>
      </w:r>
      <w:r w:rsidR="005F2C6C" w:rsidRPr="00BC42FE">
        <w:rPr>
          <w:rFonts w:ascii="Sylfaen" w:eastAsia="Sylfaen" w:hAnsi="Sylfaen" w:cs="Sylfaen"/>
          <w:sz w:val="22"/>
          <w:szCs w:val="22"/>
        </w:rPr>
        <w:t>თ</w:t>
      </w:r>
      <w:r w:rsidR="005F2C6C" w:rsidRPr="00BC42FE">
        <w:rPr>
          <w:rFonts w:ascii="Sylfaen" w:eastAsia="Sylfaen" w:hAnsi="Sylfaen" w:cs="Sylfaen"/>
          <w:spacing w:val="-1"/>
          <w:sz w:val="22"/>
          <w:szCs w:val="22"/>
        </w:rPr>
        <w:t>იკი</w:t>
      </w:r>
      <w:r w:rsidR="005F2C6C" w:rsidRPr="00BC42FE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F2C6C" w:rsidRPr="00BC42FE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="005F2C6C" w:rsidRPr="00BC42FE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5F2C6C" w:rsidRPr="00BC42FE">
        <w:rPr>
          <w:rFonts w:ascii="Sylfaen" w:eastAsia="Sylfaen" w:hAnsi="Sylfaen" w:cs="Sylfaen"/>
          <w:sz w:val="22"/>
          <w:szCs w:val="22"/>
        </w:rPr>
        <w:t>ოდ</w:t>
      </w:r>
      <w:r w:rsidR="005F2C6C" w:rsidRPr="00BC42FE">
        <w:rPr>
          <w:rFonts w:ascii="Sylfaen" w:eastAsia="Sylfaen" w:hAnsi="Sylfaen" w:cs="Sylfaen"/>
          <w:spacing w:val="-1"/>
          <w:sz w:val="22"/>
          <w:szCs w:val="22"/>
        </w:rPr>
        <w:t>ე</w:t>
      </w:r>
      <w:r w:rsidR="005F2C6C" w:rsidRPr="00BC42FE">
        <w:rPr>
          <w:rFonts w:ascii="Sylfaen" w:eastAsia="Sylfaen" w:hAnsi="Sylfaen" w:cs="Sylfaen"/>
          <w:sz w:val="22"/>
          <w:szCs w:val="22"/>
        </w:rPr>
        <w:t>ქ</w:t>
      </w:r>
      <w:r w:rsidR="005F2C6C" w:rsidRPr="00BC42FE">
        <w:rPr>
          <w:rFonts w:ascii="Sylfaen" w:eastAsia="Sylfaen" w:hAnsi="Sylfaen" w:cs="Sylfaen"/>
          <w:spacing w:val="-1"/>
          <w:sz w:val="22"/>
          <w:szCs w:val="22"/>
        </w:rPr>
        <w:t>სი</w:t>
      </w:r>
      <w:r w:rsidR="005F2C6C" w:rsidRPr="00BC42FE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="005F2C6C" w:rsidRPr="00BC42FE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5F2C6C" w:rsidRPr="00BC42FE">
        <w:rPr>
          <w:rFonts w:ascii="Sylfaen" w:eastAsia="Sylfaen" w:hAnsi="Sylfaen" w:cs="Sylfaen"/>
          <w:sz w:val="22"/>
          <w:szCs w:val="22"/>
        </w:rPr>
        <w:t>გათვ</w:t>
      </w:r>
      <w:r w:rsidR="005F2C6C" w:rsidRPr="00BC42FE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5F2C6C" w:rsidRPr="00BC42FE">
        <w:rPr>
          <w:rFonts w:ascii="Sylfaen" w:eastAsia="Sylfaen" w:hAnsi="Sylfaen" w:cs="Sylfaen"/>
          <w:sz w:val="22"/>
          <w:szCs w:val="22"/>
        </w:rPr>
        <w:t>ლ</w:t>
      </w:r>
      <w:r w:rsidR="005F2C6C" w:rsidRPr="00BC42FE">
        <w:rPr>
          <w:rFonts w:ascii="Sylfaen" w:eastAsia="Sylfaen" w:hAnsi="Sylfaen" w:cs="Sylfaen"/>
          <w:spacing w:val="-1"/>
          <w:sz w:val="22"/>
          <w:szCs w:val="22"/>
        </w:rPr>
        <w:t>ისწი</w:t>
      </w:r>
      <w:r w:rsidR="005F2C6C" w:rsidRPr="00BC42FE">
        <w:rPr>
          <w:rFonts w:ascii="Sylfaen" w:eastAsia="Sylfaen" w:hAnsi="Sylfaen" w:cs="Sylfaen"/>
          <w:spacing w:val="1"/>
          <w:sz w:val="22"/>
          <w:szCs w:val="22"/>
        </w:rPr>
        <w:t>ნე</w:t>
      </w:r>
      <w:r w:rsidR="005F2C6C" w:rsidRPr="00BC42FE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F2C6C" w:rsidRPr="00BC42FE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="005F2C6C" w:rsidRPr="00BC42FE"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 w:rsidR="005F2C6C" w:rsidRPr="00BC42FE">
        <w:rPr>
          <w:rFonts w:ascii="Sylfaen" w:eastAsia="Sylfaen" w:hAnsi="Sylfaen" w:cs="Sylfaen"/>
          <w:sz w:val="22"/>
          <w:szCs w:val="22"/>
        </w:rPr>
        <w:t>ღ</w:t>
      </w:r>
      <w:r w:rsidR="005F2C6C" w:rsidRPr="00BC42FE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5F2C6C" w:rsidRPr="00BC42FE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F2C6C" w:rsidRPr="00BC42FE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="005F2C6C" w:rsidRPr="00BC42FE">
        <w:rPr>
          <w:rFonts w:ascii="Sylfaen" w:eastAsia="Sylfaen" w:hAnsi="Sylfaen" w:cs="Sylfaen"/>
          <w:spacing w:val="1"/>
          <w:sz w:val="22"/>
          <w:szCs w:val="22"/>
        </w:rPr>
        <w:t>ძ</w:t>
      </w:r>
      <w:r w:rsidR="005F2C6C" w:rsidRPr="00BC42FE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F2C6C"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F2C6C" w:rsidRPr="00BC42FE">
        <w:rPr>
          <w:rFonts w:ascii="Sylfaen" w:eastAsia="Sylfaen" w:hAnsi="Sylfaen" w:cs="Sylfaen"/>
          <w:spacing w:val="-3"/>
          <w:sz w:val="22"/>
          <w:szCs w:val="22"/>
        </w:rPr>
        <w:t>ბ</w:t>
      </w:r>
      <w:r w:rsidR="005F2C6C" w:rsidRPr="00BC42F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F2C6C" w:rsidRPr="00BC42FE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F2C6C" w:rsidRPr="00BC42FE">
        <w:rPr>
          <w:rFonts w:ascii="Sylfaen" w:eastAsia="Sylfaen" w:hAnsi="Sylfaen" w:cs="Sylfaen"/>
          <w:spacing w:val="1"/>
          <w:sz w:val="22"/>
          <w:szCs w:val="22"/>
        </w:rPr>
        <w:t>ი</w:t>
      </w:r>
      <w:proofErr w:type="spellEnd"/>
      <w:r w:rsidR="005F2C6C" w:rsidRPr="00BC42FE">
        <w:rPr>
          <w:rFonts w:ascii="Sylfaen" w:eastAsia="Calibri" w:hAnsi="Sylfaen" w:cs="Calibri"/>
          <w:sz w:val="22"/>
          <w:szCs w:val="22"/>
        </w:rPr>
        <w:t>.</w:t>
      </w:r>
    </w:p>
    <w:p w14:paraId="2DCAFCC7" w14:textId="74A049DE" w:rsidR="00D243F2" w:rsidRPr="00142EDC" w:rsidRDefault="005D5E8C">
      <w:pPr>
        <w:pStyle w:val="ListParagraph"/>
        <w:numPr>
          <w:ilvl w:val="0"/>
          <w:numId w:val="14"/>
        </w:numPr>
        <w:ind w:left="567" w:right="82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 w:rsidRPr="00142EDC">
        <w:rPr>
          <w:rFonts w:ascii="Sylfaen" w:eastAsia="Sylfaen" w:hAnsi="Sylfaen" w:cs="Sylfaen"/>
          <w:position w:val="1"/>
          <w:sz w:val="22"/>
          <w:szCs w:val="22"/>
        </w:rPr>
        <w:t>ხ</w:t>
      </w:r>
      <w:r w:rsidRPr="00142EDC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position w:val="1"/>
          <w:sz w:val="22"/>
          <w:szCs w:val="22"/>
        </w:rPr>
        <w:t>ლ</w:t>
      </w:r>
      <w:r w:rsidRPr="00142EDC">
        <w:rPr>
          <w:rFonts w:ascii="Sylfaen" w:eastAsia="Sylfaen" w:hAnsi="Sylfaen" w:cs="Sylfaen"/>
          <w:spacing w:val="-3"/>
          <w:position w:val="1"/>
          <w:sz w:val="22"/>
          <w:szCs w:val="22"/>
        </w:rPr>
        <w:t>მ</w:t>
      </w:r>
      <w:r w:rsidRPr="00142EDC">
        <w:rPr>
          <w:rFonts w:ascii="Sylfaen" w:eastAsia="Sylfaen" w:hAnsi="Sylfaen" w:cs="Sylfaen"/>
          <w:spacing w:val="1"/>
          <w:position w:val="1"/>
          <w:sz w:val="22"/>
          <w:szCs w:val="22"/>
        </w:rPr>
        <w:t>ძ</w:t>
      </w:r>
      <w:r w:rsidRPr="00142EDC">
        <w:rPr>
          <w:rFonts w:ascii="Sylfaen" w:eastAsia="Sylfaen" w:hAnsi="Sylfaen" w:cs="Sylfaen"/>
          <w:position w:val="1"/>
          <w:sz w:val="22"/>
          <w:szCs w:val="22"/>
        </w:rPr>
        <w:t>ღ</w:t>
      </w:r>
      <w:r w:rsidRPr="00142EDC"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 w:rsidRPr="00142EDC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2"/>
          <w:position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position w:val="1"/>
          <w:sz w:val="22"/>
          <w:szCs w:val="22"/>
        </w:rPr>
        <w:t>ლი</w:t>
      </w:r>
      <w:proofErr w:type="spellEnd"/>
      <w:r w:rsidR="00DD19AE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1"/>
          <w:position w:val="1"/>
          <w:sz w:val="22"/>
          <w:szCs w:val="22"/>
        </w:rPr>
        <w:t>დ</w:t>
      </w:r>
      <w:r w:rsidRPr="00142EDC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="00DD19AE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position w:val="1"/>
          <w:sz w:val="22"/>
          <w:szCs w:val="22"/>
        </w:rPr>
        <w:t>რეც</w:t>
      </w:r>
      <w:r w:rsidRPr="00142EDC"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spacing w:val="-2"/>
          <w:position w:val="1"/>
          <w:sz w:val="22"/>
          <w:szCs w:val="22"/>
        </w:rPr>
        <w:t>ზ</w:t>
      </w:r>
      <w:r w:rsidRPr="00142EDC">
        <w:rPr>
          <w:rFonts w:ascii="Sylfaen" w:eastAsia="Sylfaen" w:hAnsi="Sylfaen" w:cs="Sylfaen"/>
          <w:spacing w:val="1"/>
          <w:position w:val="1"/>
          <w:sz w:val="22"/>
          <w:szCs w:val="22"/>
        </w:rPr>
        <w:t>ენ</w:t>
      </w:r>
      <w:r w:rsidRPr="00142EDC"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 w:rsidRPr="00142EDC"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r w:rsidRPr="00142EDC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="005F2C6C" w:rsidRPr="00142EDC">
        <w:rPr>
          <w:rFonts w:ascii="Sylfaen" w:eastAsia="Sylfaen" w:hAnsi="Sylfaen" w:cs="Sylfaen"/>
          <w:spacing w:val="1"/>
          <w:position w:val="1"/>
          <w:sz w:val="22"/>
          <w:szCs w:val="22"/>
        </w:rPr>
        <w:t>დასკვნაში</w:t>
      </w:r>
      <w:proofErr w:type="spellEnd"/>
      <w:r w:rsidR="0004408D">
        <w:rPr>
          <w:rFonts w:ascii="Sylfaen" w:eastAsia="Sylfaen" w:hAnsi="Sylfaen" w:cs="Sylfaen"/>
          <w:spacing w:val="1"/>
          <w:position w:val="1"/>
          <w:sz w:val="22"/>
          <w:szCs w:val="22"/>
        </w:rPr>
        <w:t xml:space="preserve"> </w:t>
      </w:r>
      <w:proofErr w:type="spellStart"/>
      <w:proofErr w:type="gramStart"/>
      <w:r w:rsidR="005F2C6C" w:rsidRPr="00142EDC">
        <w:rPr>
          <w:rFonts w:ascii="Sylfaen" w:eastAsia="Sylfaen" w:hAnsi="Sylfaen" w:cs="Sylfaen"/>
          <w:spacing w:val="1"/>
          <w:position w:val="1"/>
          <w:sz w:val="22"/>
          <w:szCs w:val="22"/>
        </w:rPr>
        <w:t>ითვალისწინებს</w:t>
      </w:r>
      <w:proofErr w:type="spellEnd"/>
      <w:r w:rsidR="005F2C6C" w:rsidRPr="00142EDC">
        <w:rPr>
          <w:rFonts w:ascii="Sylfaen" w:eastAsia="Sylfaen" w:hAnsi="Sylfaen" w:cs="Sylfaen"/>
          <w:spacing w:val="1"/>
          <w:position w:val="1"/>
          <w:sz w:val="22"/>
          <w:szCs w:val="22"/>
        </w:rPr>
        <w:t xml:space="preserve"> </w:t>
      </w:r>
      <w:r w:rsidR="0004408D">
        <w:rPr>
          <w:rFonts w:ascii="Sylfaen" w:eastAsia="Sylfaen" w:hAnsi="Sylfaen" w:cs="Sylfaen"/>
          <w:spacing w:val="1"/>
          <w:position w:val="1"/>
          <w:sz w:val="22"/>
          <w:szCs w:val="22"/>
        </w:rPr>
        <w:t xml:space="preserve"> </w:t>
      </w:r>
      <w:proofErr w:type="spellStart"/>
      <w:r w:rsidR="0000718F">
        <w:rPr>
          <w:rFonts w:ascii="Sylfaen" w:eastAsia="Sylfaen" w:hAnsi="Sylfaen" w:cs="Sylfaen"/>
          <w:spacing w:val="1"/>
          <w:position w:val="1"/>
          <w:sz w:val="22"/>
          <w:szCs w:val="22"/>
        </w:rPr>
        <w:t>ნაშრომი</w:t>
      </w:r>
      <w:r w:rsidRPr="00142EDC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proofErr w:type="gramEnd"/>
      <w:r w:rsidRPr="00142EDC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="005F2C6C" w:rsidRPr="0004408D">
        <w:rPr>
          <w:rFonts w:ascii="Sylfaen" w:eastAsia="Sylfaen" w:hAnsi="Sylfaen" w:cs="Sylfaen"/>
          <w:spacing w:val="1"/>
          <w:position w:val="1"/>
          <w:sz w:val="22"/>
          <w:szCs w:val="22"/>
        </w:rPr>
        <w:t>შე</w:t>
      </w:r>
      <w:r w:rsidR="00FB6FDD" w:rsidRPr="0004408D">
        <w:rPr>
          <w:rFonts w:ascii="Sylfaen" w:eastAsia="Sylfaen" w:hAnsi="Sylfaen" w:cs="Sylfaen"/>
          <w:spacing w:val="1"/>
          <w:position w:val="1"/>
          <w:sz w:val="22"/>
          <w:szCs w:val="22"/>
        </w:rPr>
        <w:t>ფასებ</w:t>
      </w:r>
      <w:r w:rsidR="005F2C6C" w:rsidRPr="0004408D">
        <w:rPr>
          <w:rFonts w:ascii="Sylfaen" w:eastAsia="Sylfaen" w:hAnsi="Sylfaen" w:cs="Sylfaen"/>
          <w:spacing w:val="1"/>
          <w:position w:val="1"/>
          <w:sz w:val="22"/>
          <w:szCs w:val="22"/>
        </w:rPr>
        <w:t>ის</w:t>
      </w:r>
      <w:proofErr w:type="spellEnd"/>
      <w:r w:rsidRPr="0004408D">
        <w:rPr>
          <w:rFonts w:ascii="Sylfaen" w:eastAsia="Sylfaen" w:hAnsi="Sylfaen" w:cs="Sylfaen"/>
          <w:spacing w:val="1"/>
          <w:position w:val="1"/>
          <w:sz w:val="22"/>
          <w:szCs w:val="22"/>
        </w:rPr>
        <w:t xml:space="preserve">  </w:t>
      </w:r>
      <w:proofErr w:type="spellStart"/>
      <w:r w:rsidRPr="0004408D">
        <w:rPr>
          <w:rFonts w:ascii="Sylfaen" w:eastAsia="Sylfaen" w:hAnsi="Sylfaen" w:cs="Sylfaen"/>
          <w:spacing w:val="1"/>
          <w:position w:val="1"/>
          <w:sz w:val="22"/>
          <w:szCs w:val="22"/>
        </w:rPr>
        <w:t>შ</w:t>
      </w:r>
      <w:r w:rsidRPr="00142EDC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04408D">
        <w:rPr>
          <w:rFonts w:ascii="Sylfaen" w:eastAsia="Sylfaen" w:hAnsi="Sylfaen" w:cs="Sylfaen"/>
          <w:spacing w:val="1"/>
          <w:position w:val="1"/>
          <w:sz w:val="22"/>
          <w:szCs w:val="22"/>
        </w:rPr>
        <w:t>მდეგ</w:t>
      </w:r>
      <w:proofErr w:type="spellEnd"/>
      <w:r w:rsidR="005F2C6C" w:rsidRPr="00142EDC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142EDC">
        <w:rPr>
          <w:rFonts w:ascii="Sylfaen" w:eastAsia="Sylfaen" w:hAnsi="Sylfaen" w:cs="Sylfaen"/>
          <w:sz w:val="22"/>
          <w:szCs w:val="22"/>
        </w:rPr>
        <w:t>რი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რიუ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მ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Calibri" w:hAnsi="Sylfaen" w:cs="Calibri"/>
          <w:sz w:val="22"/>
          <w:szCs w:val="22"/>
        </w:rPr>
        <w:t>:</w:t>
      </w:r>
    </w:p>
    <w:p w14:paraId="5F5020AE" w14:textId="5EFDB0B3" w:rsidR="00D243F2" w:rsidRPr="00020698" w:rsidRDefault="006B12C1">
      <w:pPr>
        <w:pStyle w:val="ListParagraph"/>
        <w:numPr>
          <w:ilvl w:val="0"/>
          <w:numId w:val="16"/>
        </w:numPr>
        <w:ind w:left="993" w:right="82"/>
        <w:jc w:val="both"/>
        <w:rPr>
          <w:rFonts w:ascii="Sylfaen" w:eastAsia="Calibri" w:hAnsi="Sylfaen" w:cs="Calibri"/>
          <w:sz w:val="22"/>
          <w:szCs w:val="22"/>
        </w:rPr>
      </w:pPr>
      <w:r w:rsidRPr="006B12C1">
        <w:rPr>
          <w:rFonts w:ascii="Sylfaen" w:hAnsi="Sylfaen"/>
          <w:color w:val="4F6228" w:themeColor="accent3" w:themeShade="80"/>
          <w:sz w:val="22"/>
          <w:szCs w:val="22"/>
          <w:lang w:val="ka-GE"/>
        </w:rPr>
        <w:t>კვლევის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6838BE" w:rsidRPr="00020698">
        <w:rPr>
          <w:rFonts w:ascii="Sylfaen" w:hAnsi="Sylfaen"/>
          <w:sz w:val="22"/>
          <w:szCs w:val="22"/>
          <w:lang w:val="ka-GE"/>
        </w:rPr>
        <w:t>აქტუალობა და სამეცნიერო/პრაქტიკული მნიშვნელობა</w:t>
      </w:r>
      <w:r w:rsidR="005D5E8C" w:rsidRPr="00020698">
        <w:rPr>
          <w:rFonts w:ascii="Sylfaen" w:eastAsia="Calibri" w:hAnsi="Sylfaen" w:cs="Calibri"/>
          <w:sz w:val="22"/>
          <w:szCs w:val="22"/>
        </w:rPr>
        <w:t>;</w:t>
      </w:r>
    </w:p>
    <w:p w14:paraId="20028A81" w14:textId="4B484722" w:rsidR="00D243F2" w:rsidRPr="00020698" w:rsidRDefault="006838BE">
      <w:pPr>
        <w:pStyle w:val="ListParagraph"/>
        <w:numPr>
          <w:ilvl w:val="0"/>
          <w:numId w:val="16"/>
        </w:numPr>
        <w:ind w:left="993" w:right="82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hAnsi="Sylfaen"/>
          <w:sz w:val="22"/>
          <w:szCs w:val="22"/>
          <w:lang w:val="ka-GE"/>
        </w:rPr>
        <w:t>ნაშრომის ფორმალური მხარე;</w:t>
      </w:r>
    </w:p>
    <w:p w14:paraId="1C8841CB" w14:textId="5C809BDF" w:rsidR="00D243F2" w:rsidRPr="00020698" w:rsidRDefault="006838BE">
      <w:pPr>
        <w:pStyle w:val="ListParagraph"/>
        <w:numPr>
          <w:ilvl w:val="0"/>
          <w:numId w:val="16"/>
        </w:numPr>
        <w:spacing w:line="280" w:lineRule="exact"/>
        <w:ind w:left="993" w:right="82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hAnsi="Sylfaen"/>
          <w:sz w:val="22"/>
          <w:szCs w:val="22"/>
          <w:lang w:val="ka-GE"/>
        </w:rPr>
        <w:t>სამეცნიერო ლიტერატურისა და სხვა წყაროების გამოყენება;</w:t>
      </w:r>
    </w:p>
    <w:p w14:paraId="3250D4CD" w14:textId="7C7DE539" w:rsidR="00D243F2" w:rsidRPr="00020698" w:rsidRDefault="006838BE">
      <w:pPr>
        <w:pStyle w:val="ListParagraph"/>
        <w:numPr>
          <w:ilvl w:val="0"/>
          <w:numId w:val="16"/>
        </w:numPr>
        <w:ind w:left="993" w:right="82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hAnsi="Sylfaen"/>
          <w:sz w:val="22"/>
          <w:szCs w:val="22"/>
          <w:lang w:val="ka-GE"/>
        </w:rPr>
        <w:t>კვლევის მეთოდოლოგია;</w:t>
      </w:r>
    </w:p>
    <w:p w14:paraId="656353AB" w14:textId="77777777" w:rsidR="00142EDC" w:rsidRPr="00142EDC" w:rsidRDefault="006838BE">
      <w:pPr>
        <w:pStyle w:val="ListParagraph"/>
        <w:numPr>
          <w:ilvl w:val="0"/>
          <w:numId w:val="16"/>
        </w:numPr>
        <w:ind w:left="993" w:right="82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hAnsi="Sylfaen"/>
          <w:sz w:val="22"/>
          <w:szCs w:val="22"/>
          <w:lang w:val="ka-GE"/>
        </w:rPr>
        <w:t>კვლევის შედეგები.</w:t>
      </w:r>
    </w:p>
    <w:p w14:paraId="19BDE7D0" w14:textId="237BF499" w:rsidR="00D243F2" w:rsidRPr="00142EDC" w:rsidRDefault="005D5E8C">
      <w:pPr>
        <w:pStyle w:val="ListParagraph"/>
        <w:numPr>
          <w:ilvl w:val="0"/>
          <w:numId w:val="14"/>
        </w:numPr>
        <w:ind w:left="567"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142EDC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ც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142EDC">
        <w:rPr>
          <w:rFonts w:ascii="Sylfaen" w:eastAsia="Sylfaen" w:hAnsi="Sylfaen" w:cs="Sylfaen"/>
          <w:sz w:val="22"/>
          <w:szCs w:val="22"/>
        </w:rPr>
        <w:t>ზ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მიე</w:t>
      </w:r>
      <w:r w:rsidRPr="00142EDC">
        <w:rPr>
          <w:rFonts w:ascii="Sylfaen" w:eastAsia="Sylfaen" w:hAnsi="Sylfaen" w:cs="Sylfaen"/>
          <w:sz w:val="22"/>
          <w:szCs w:val="22"/>
        </w:rPr>
        <w:t>რ</w:t>
      </w:r>
      <w:proofErr w:type="spellEnd"/>
      <w:r w:rsidRPr="00142EDC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უ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142EDC">
        <w:rPr>
          <w:rFonts w:ascii="Sylfaen" w:eastAsia="Sylfaen" w:hAnsi="Sylfaen" w:cs="Sylfaen"/>
          <w:sz w:val="22"/>
          <w:szCs w:val="22"/>
        </w:rPr>
        <w:t>რყოფ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Pr="00142EDC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და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142EDC">
        <w:rPr>
          <w:rFonts w:ascii="Sylfaen" w:eastAsia="Sylfaen" w:hAnsi="Sylfaen" w:cs="Sylfaen"/>
          <w:sz w:val="22"/>
          <w:szCs w:val="22"/>
        </w:rPr>
        <w:t>ვნის</w:t>
      </w:r>
      <w:proofErr w:type="spellEnd"/>
      <w:r w:rsidRPr="00142EDC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და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წ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რის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შ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sz w:val="22"/>
          <w:szCs w:val="22"/>
        </w:rPr>
        <w:t>თხ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ვ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142EDC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="005F2C6C" w:rsidRPr="00142EDC">
        <w:rPr>
          <w:rFonts w:ascii="Sylfaen" w:eastAsia="Sylfaen" w:hAnsi="Sylfaen" w:cs="Sylfaen"/>
          <w:sz w:val="22"/>
          <w:szCs w:val="22"/>
        </w:rPr>
        <w:t>,</w:t>
      </w:r>
      <w:r w:rsidRPr="00142EDC"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142EDC">
        <w:rPr>
          <w:rFonts w:ascii="Sylfaen" w:eastAsia="Sylfaen" w:hAnsi="Sylfaen" w:cs="Sylfaen"/>
          <w:sz w:val="22"/>
          <w:szCs w:val="22"/>
        </w:rPr>
        <w:t>რო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გადა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ც</w:t>
      </w:r>
      <w:r w:rsidRPr="00142EDC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42EDC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4"/>
          <w:sz w:val="22"/>
          <w:szCs w:val="22"/>
        </w:rPr>
        <w:t>მ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ო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42EDC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რეც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ენ</w:t>
      </w:r>
      <w:r w:rsidRPr="00142EDC">
        <w:rPr>
          <w:rFonts w:ascii="Sylfaen" w:eastAsia="Sylfaen" w:hAnsi="Sylfaen" w:cs="Sylfaen"/>
          <w:sz w:val="22"/>
          <w:szCs w:val="22"/>
        </w:rPr>
        <w:t>ზ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FB6FDD" w:rsidRPr="00142EDC"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 w:rsidR="00FB6FDD" w:rsidRPr="00142EDC">
        <w:rPr>
          <w:rFonts w:ascii="Sylfaen" w:eastAsia="Sylfaen" w:hAnsi="Sylfaen" w:cs="Sylfaen"/>
          <w:sz w:val="22"/>
          <w:szCs w:val="22"/>
        </w:rPr>
        <w:t>რომლის</w:t>
      </w:r>
      <w:proofErr w:type="spellEnd"/>
      <w:r w:rsidR="00FB6FDD"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F2C6C" w:rsidRPr="00142EDC">
        <w:rPr>
          <w:rFonts w:ascii="Sylfaen" w:eastAsia="Sylfaen" w:hAnsi="Sylfaen" w:cs="Sylfaen"/>
          <w:sz w:val="22"/>
          <w:szCs w:val="22"/>
        </w:rPr>
        <w:t>ასევე</w:t>
      </w:r>
      <w:proofErr w:type="spellEnd"/>
      <w:r w:rsidR="005F2C6C"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FB6FDD" w:rsidRPr="00142EDC">
        <w:rPr>
          <w:rFonts w:ascii="Sylfaen" w:eastAsia="Sylfaen" w:hAnsi="Sylfaen" w:cs="Sylfaen"/>
          <w:sz w:val="22"/>
          <w:szCs w:val="22"/>
        </w:rPr>
        <w:t>უარყოფითი</w:t>
      </w:r>
      <w:proofErr w:type="spellEnd"/>
      <w:r w:rsidR="00FB6FDD"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FB6FDD" w:rsidRPr="00142EDC">
        <w:rPr>
          <w:rFonts w:ascii="Sylfaen" w:eastAsia="Sylfaen" w:hAnsi="Sylfaen" w:cs="Sylfaen"/>
          <w:sz w:val="22"/>
          <w:szCs w:val="22"/>
        </w:rPr>
        <w:t>დასკვნის</w:t>
      </w:r>
      <w:proofErr w:type="spellEnd"/>
      <w:r w:rsidR="00FB6FDD"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FB6FDD" w:rsidRPr="00142EDC">
        <w:rPr>
          <w:rFonts w:ascii="Sylfaen" w:eastAsia="Sylfaen" w:hAnsi="Sylfaen" w:cs="Sylfaen"/>
          <w:sz w:val="22"/>
          <w:szCs w:val="22"/>
        </w:rPr>
        <w:t>შემთხვევაში</w:t>
      </w:r>
      <w:proofErr w:type="spellEnd"/>
      <w:r w:rsidR="00FB6FDD" w:rsidRPr="00142EDC"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 w:rsidR="00FB6FDD" w:rsidRPr="00142EDC">
        <w:rPr>
          <w:rFonts w:ascii="Sylfaen" w:eastAsia="Sylfaen" w:hAnsi="Sylfaen" w:cs="Sylfaen"/>
          <w:sz w:val="22"/>
          <w:szCs w:val="22"/>
        </w:rPr>
        <w:t>მაგისტრანტს</w:t>
      </w:r>
      <w:proofErr w:type="spellEnd"/>
      <w:r w:rsidR="00FB6FDD"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FB6FDD" w:rsidRPr="00142EDC">
        <w:rPr>
          <w:rFonts w:ascii="Sylfaen" w:eastAsia="Sylfaen" w:hAnsi="Sylfaen" w:cs="Sylfaen"/>
          <w:sz w:val="22"/>
          <w:szCs w:val="22"/>
        </w:rPr>
        <w:t>არ</w:t>
      </w:r>
      <w:proofErr w:type="spellEnd"/>
      <w:r w:rsidR="00FB6FDD"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FB6FDD" w:rsidRPr="00142EDC">
        <w:rPr>
          <w:rFonts w:ascii="Sylfaen" w:eastAsia="Sylfaen" w:hAnsi="Sylfaen" w:cs="Sylfaen"/>
          <w:sz w:val="22"/>
          <w:szCs w:val="22"/>
        </w:rPr>
        <w:t>ეძლევა</w:t>
      </w:r>
      <w:proofErr w:type="spellEnd"/>
      <w:r w:rsidR="00FB6FDD"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FB6FDD" w:rsidRPr="00142EDC">
        <w:rPr>
          <w:rFonts w:ascii="Sylfaen" w:eastAsia="Sylfaen" w:hAnsi="Sylfaen" w:cs="Sylfaen"/>
          <w:sz w:val="22"/>
          <w:szCs w:val="22"/>
        </w:rPr>
        <w:t>უფლება</w:t>
      </w:r>
      <w:proofErr w:type="spellEnd"/>
      <w:r w:rsidR="00FB6FDD"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FB6FDD" w:rsidRPr="00142EDC">
        <w:rPr>
          <w:rFonts w:ascii="Sylfaen" w:eastAsia="Sylfaen" w:hAnsi="Sylfaen" w:cs="Sylfaen"/>
          <w:sz w:val="22"/>
          <w:szCs w:val="22"/>
        </w:rPr>
        <w:t>ნაშრომი</w:t>
      </w:r>
      <w:proofErr w:type="spellEnd"/>
      <w:r w:rsidR="00FB6FDD" w:rsidRPr="00142EDC">
        <w:rPr>
          <w:rFonts w:ascii="Sylfaen" w:eastAsia="Sylfaen" w:hAnsi="Sylfaen" w:cs="Sylfaen"/>
          <w:sz w:val="22"/>
          <w:szCs w:val="22"/>
        </w:rPr>
        <w:t>/</w:t>
      </w:r>
      <w:proofErr w:type="spellStart"/>
      <w:r w:rsidR="00FB6FDD" w:rsidRPr="00142EDC">
        <w:rPr>
          <w:rFonts w:ascii="Sylfaen" w:eastAsia="Sylfaen" w:hAnsi="Sylfaen" w:cs="Sylfaen"/>
          <w:sz w:val="22"/>
          <w:szCs w:val="22"/>
        </w:rPr>
        <w:t>პროექტი</w:t>
      </w:r>
      <w:proofErr w:type="spellEnd"/>
      <w:r w:rsidR="00FB6FDD"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FB6FDD" w:rsidRPr="00142EDC">
        <w:rPr>
          <w:rFonts w:ascii="Sylfaen" w:eastAsia="Sylfaen" w:hAnsi="Sylfaen" w:cs="Sylfaen"/>
          <w:sz w:val="22"/>
          <w:szCs w:val="22"/>
        </w:rPr>
        <w:t>გაიტანოს</w:t>
      </w:r>
      <w:proofErr w:type="spellEnd"/>
      <w:r w:rsidR="00FB6FDD"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FB6FDD" w:rsidRPr="00142EDC">
        <w:rPr>
          <w:rFonts w:ascii="Sylfaen" w:eastAsia="Sylfaen" w:hAnsi="Sylfaen" w:cs="Sylfaen"/>
          <w:sz w:val="22"/>
          <w:szCs w:val="22"/>
        </w:rPr>
        <w:t>საჯარო</w:t>
      </w:r>
      <w:proofErr w:type="spellEnd"/>
      <w:r w:rsidR="00FB6FDD"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FB6FDD" w:rsidRPr="00142EDC">
        <w:rPr>
          <w:rFonts w:ascii="Sylfaen" w:eastAsia="Sylfaen" w:hAnsi="Sylfaen" w:cs="Sylfaen"/>
          <w:sz w:val="22"/>
          <w:szCs w:val="22"/>
        </w:rPr>
        <w:t>დაცვაზე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>.</w:t>
      </w:r>
    </w:p>
    <w:p w14:paraId="43F3A2CF" w14:textId="77777777" w:rsidR="00D243F2" w:rsidRPr="00020698" w:rsidRDefault="00D243F2" w:rsidP="00285C7E">
      <w:pPr>
        <w:spacing w:line="280" w:lineRule="exact"/>
        <w:jc w:val="both"/>
        <w:rPr>
          <w:rFonts w:ascii="Sylfaen" w:hAnsi="Sylfaen"/>
          <w:sz w:val="22"/>
          <w:szCs w:val="22"/>
        </w:rPr>
      </w:pPr>
    </w:p>
    <w:p w14:paraId="74B9ADB9" w14:textId="2ABC22E7" w:rsidR="00D243F2" w:rsidRPr="00142EDC" w:rsidRDefault="005D5E8C" w:rsidP="00285C7E">
      <w:pPr>
        <w:ind w:left="100" w:right="738"/>
        <w:jc w:val="both"/>
        <w:rPr>
          <w:rFonts w:ascii="Sylfaen" w:eastAsia="Sylfaen" w:hAnsi="Sylfaen" w:cs="Sylfaen"/>
          <w:b/>
          <w:bCs/>
          <w:sz w:val="22"/>
          <w:szCs w:val="22"/>
        </w:rPr>
      </w:pPr>
      <w:proofErr w:type="spellStart"/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უხლი</w:t>
      </w:r>
      <w:proofErr w:type="spellEnd"/>
      <w:r w:rsidRPr="00142EDC">
        <w:rPr>
          <w:rFonts w:ascii="Sylfaen" w:eastAsia="Sylfaen" w:hAnsi="Sylfaen" w:cs="Sylfaen"/>
          <w:b/>
          <w:bCs/>
          <w:spacing w:val="-7"/>
          <w:sz w:val="22"/>
          <w:szCs w:val="22"/>
        </w:rPr>
        <w:t xml:space="preserve"> </w:t>
      </w:r>
      <w:r w:rsidRPr="00142EDC">
        <w:rPr>
          <w:rFonts w:ascii="Sylfaen" w:eastAsia="Calibri" w:hAnsi="Sylfaen" w:cs="Calibri"/>
          <w:b/>
          <w:bCs/>
          <w:spacing w:val="-2"/>
          <w:sz w:val="22"/>
          <w:szCs w:val="22"/>
        </w:rPr>
        <w:t>6</w:t>
      </w:r>
      <w:r w:rsidRPr="00142EDC">
        <w:rPr>
          <w:rFonts w:ascii="Sylfaen" w:eastAsia="Calibri" w:hAnsi="Sylfaen" w:cs="Calibri"/>
          <w:b/>
          <w:bCs/>
          <w:sz w:val="22"/>
          <w:szCs w:val="22"/>
        </w:rPr>
        <w:t>.</w:t>
      </w:r>
      <w:r w:rsidRPr="00142EDC">
        <w:rPr>
          <w:rFonts w:ascii="Sylfaen" w:eastAsia="Calibri" w:hAnsi="Sylfaen" w:cs="Calibri"/>
          <w:b/>
          <w:bCs/>
          <w:spacing w:val="-1"/>
          <w:sz w:val="22"/>
          <w:szCs w:val="22"/>
        </w:rPr>
        <w:t xml:space="preserve"> </w:t>
      </w:r>
      <w:proofErr w:type="spellStart"/>
      <w:r w:rsidR="005816E7">
        <w:rPr>
          <w:rFonts w:ascii="Sylfaen" w:eastAsia="Sylfaen" w:hAnsi="Sylfaen" w:cs="Sylfaen"/>
          <w:b/>
          <w:bCs/>
          <w:spacing w:val="1"/>
          <w:sz w:val="22"/>
          <w:szCs w:val="22"/>
        </w:rPr>
        <w:t>სამაგისტრო</w:t>
      </w:r>
      <w:proofErr w:type="spellEnd"/>
      <w:r w:rsidR="00017CBA">
        <w:rPr>
          <w:rFonts w:ascii="Sylfaen" w:eastAsia="Sylfaen" w:hAnsi="Sylfaen" w:cs="Sylfaen"/>
          <w:b/>
          <w:bCs/>
          <w:spacing w:val="1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142EDC">
        <w:rPr>
          <w:rFonts w:ascii="Sylfaen" w:eastAsia="Sylfaen" w:hAnsi="Sylfaen" w:cs="Sylfaen"/>
          <w:b/>
          <w:bCs/>
          <w:spacing w:val="-2"/>
          <w:sz w:val="22"/>
          <w:szCs w:val="22"/>
        </w:rPr>
        <w:t>შ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რ</w:t>
      </w:r>
      <w:r w:rsidRPr="00142EDC">
        <w:rPr>
          <w:rFonts w:ascii="Sylfaen" w:eastAsia="Sylfaen" w:hAnsi="Sylfaen" w:cs="Sylfaen"/>
          <w:b/>
          <w:bCs/>
          <w:spacing w:val="-2"/>
          <w:sz w:val="22"/>
          <w:szCs w:val="22"/>
        </w:rPr>
        <w:t>ო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ი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b/>
          <w:bCs/>
          <w:spacing w:val="2"/>
          <w:sz w:val="22"/>
          <w:szCs w:val="22"/>
        </w:rPr>
        <w:t>/</w:t>
      </w:r>
      <w:proofErr w:type="spellStart"/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პ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რო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ე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ქ</w:t>
      </w:r>
      <w:r w:rsidRPr="00142EDC">
        <w:rPr>
          <w:rFonts w:ascii="Sylfaen" w:eastAsia="Sylfaen" w:hAnsi="Sylfaen" w:cs="Sylfaen"/>
          <w:b/>
          <w:bCs/>
          <w:spacing w:val="2"/>
          <w:sz w:val="22"/>
          <w:szCs w:val="22"/>
        </w:rPr>
        <w:t>ტ</w:t>
      </w:r>
      <w:r w:rsidRPr="00142EDC">
        <w:rPr>
          <w:rFonts w:ascii="Sylfaen" w:eastAsia="Sylfaen" w:hAnsi="Sylfaen" w:cs="Sylfaen"/>
          <w:b/>
          <w:bCs/>
          <w:spacing w:val="-3"/>
          <w:sz w:val="22"/>
          <w:szCs w:val="22"/>
        </w:rPr>
        <w:t>ი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b/>
          <w:bCs/>
          <w:spacing w:val="2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b/>
          <w:bCs/>
          <w:spacing w:val="-2"/>
          <w:sz w:val="22"/>
          <w:szCs w:val="22"/>
        </w:rPr>
        <w:t>შ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ფ</w:t>
      </w:r>
      <w:r w:rsidRPr="00142EDC">
        <w:rPr>
          <w:rFonts w:ascii="Sylfaen" w:eastAsia="Sylfaen" w:hAnsi="Sylfaen" w:cs="Sylfaen"/>
          <w:b/>
          <w:bCs/>
          <w:spacing w:val="-2"/>
          <w:sz w:val="22"/>
          <w:szCs w:val="22"/>
        </w:rPr>
        <w:t>ა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სე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ბ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ა</w:t>
      </w:r>
      <w:proofErr w:type="spellEnd"/>
      <w:r w:rsidRPr="00142EDC">
        <w:rPr>
          <w:rFonts w:ascii="Sylfaen" w:eastAsia="Sylfaen" w:hAnsi="Sylfaen" w:cs="Sylfaen"/>
          <w:b/>
          <w:bCs/>
          <w:spacing w:val="-7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კ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ო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142EDC">
        <w:rPr>
          <w:rFonts w:ascii="Sylfaen" w:eastAsia="Sylfaen" w:hAnsi="Sylfaen" w:cs="Sylfaen"/>
          <w:b/>
          <w:bCs/>
          <w:spacing w:val="-1"/>
          <w:sz w:val="22"/>
          <w:szCs w:val="22"/>
        </w:rPr>
        <w:t>იი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b/>
          <w:bCs/>
          <w:spacing w:val="-5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142EDC">
        <w:rPr>
          <w:rFonts w:ascii="Sylfaen" w:eastAsia="Sylfaen" w:hAnsi="Sylfaen" w:cs="Sylfaen"/>
          <w:b/>
          <w:bCs/>
          <w:spacing w:val="-3"/>
          <w:sz w:val="22"/>
          <w:szCs w:val="22"/>
        </w:rPr>
        <w:t>ი</w:t>
      </w:r>
      <w:r w:rsidRPr="00142EDC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b/>
          <w:bCs/>
          <w:sz w:val="22"/>
          <w:szCs w:val="22"/>
        </w:rPr>
        <w:t>რ</w:t>
      </w:r>
      <w:proofErr w:type="spellEnd"/>
    </w:p>
    <w:p w14:paraId="124A79D6" w14:textId="77777777" w:rsidR="00D243F2" w:rsidRPr="00020698" w:rsidRDefault="00D243F2" w:rsidP="00285C7E">
      <w:pPr>
        <w:spacing w:line="260" w:lineRule="exact"/>
        <w:jc w:val="both"/>
        <w:rPr>
          <w:rFonts w:ascii="Sylfaen" w:hAnsi="Sylfaen"/>
          <w:sz w:val="22"/>
          <w:szCs w:val="22"/>
        </w:rPr>
      </w:pPr>
    </w:p>
    <w:p w14:paraId="2AB0BB02" w14:textId="1DFED16B" w:rsidR="00142EDC" w:rsidRPr="00017CBA" w:rsidRDefault="00A64783">
      <w:pPr>
        <w:pStyle w:val="ListParagraph"/>
        <w:numPr>
          <w:ilvl w:val="0"/>
          <w:numId w:val="17"/>
        </w:numPr>
        <w:ind w:left="567" w:right="74"/>
        <w:jc w:val="both"/>
        <w:rPr>
          <w:rFonts w:ascii="Sylfaen" w:eastAsia="Sylfaen" w:hAnsi="Sylfaen" w:cs="Sylfaen"/>
          <w:color w:val="000000" w:themeColor="text1"/>
          <w:sz w:val="22"/>
          <w:szCs w:val="22"/>
        </w:rPr>
      </w:pPr>
      <w:proofErr w:type="spellStart"/>
      <w:r w:rsidRPr="00017CBA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ნაშრომი</w:t>
      </w:r>
      <w:r w:rsidR="005D5E8C" w:rsidRPr="00017CBA">
        <w:rPr>
          <w:rFonts w:ascii="Sylfaen" w:eastAsia="Sylfaen" w:hAnsi="Sylfaen" w:cs="Sylfaen"/>
          <w:color w:val="000000" w:themeColor="text1"/>
          <w:sz w:val="22"/>
          <w:szCs w:val="22"/>
        </w:rPr>
        <w:t>ს</w:t>
      </w:r>
      <w:proofErr w:type="spellEnd"/>
      <w:r w:rsidR="005D5E8C" w:rsidRPr="00017CBA">
        <w:rPr>
          <w:rFonts w:ascii="Sylfaen" w:eastAsia="Sylfaen" w:hAnsi="Sylfaen" w:cs="Sylfae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5D5E8C" w:rsidRPr="00017CBA">
        <w:rPr>
          <w:rFonts w:ascii="Sylfaen" w:eastAsia="Sylfaen" w:hAnsi="Sylfaen" w:cs="Sylfaen"/>
          <w:color w:val="000000" w:themeColor="text1"/>
          <w:spacing w:val="-2"/>
          <w:sz w:val="22"/>
          <w:szCs w:val="22"/>
        </w:rPr>
        <w:t>შ</w:t>
      </w:r>
      <w:r w:rsidR="005D5E8C" w:rsidRPr="00017CBA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ე</w:t>
      </w:r>
      <w:r w:rsidR="005D5E8C" w:rsidRPr="00017CBA">
        <w:rPr>
          <w:rFonts w:ascii="Sylfaen" w:eastAsia="Sylfaen" w:hAnsi="Sylfaen" w:cs="Sylfaen"/>
          <w:color w:val="000000" w:themeColor="text1"/>
          <w:sz w:val="22"/>
          <w:szCs w:val="22"/>
        </w:rPr>
        <w:t>ფა</w:t>
      </w:r>
      <w:r w:rsidR="005D5E8C" w:rsidRPr="00017CBA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ს</w:t>
      </w:r>
      <w:r w:rsidR="005D5E8C" w:rsidRPr="00017CBA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ე</w:t>
      </w:r>
      <w:r w:rsidR="005D5E8C" w:rsidRPr="00017CBA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ბ</w:t>
      </w:r>
      <w:r w:rsidR="005D5E8C" w:rsidRPr="00017CBA">
        <w:rPr>
          <w:rFonts w:ascii="Sylfaen" w:eastAsia="Sylfaen" w:hAnsi="Sylfaen" w:cs="Sylfaen"/>
          <w:color w:val="000000" w:themeColor="text1"/>
          <w:sz w:val="22"/>
          <w:szCs w:val="22"/>
        </w:rPr>
        <w:t>ა</w:t>
      </w:r>
      <w:proofErr w:type="spellEnd"/>
      <w:r w:rsidR="005D5E8C" w:rsidRPr="00017CBA">
        <w:rPr>
          <w:rFonts w:ascii="Sylfaen" w:eastAsia="Sylfaen" w:hAnsi="Sylfaen" w:cs="Sylfae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="005D5E8C" w:rsidRPr="00017CBA">
        <w:rPr>
          <w:rFonts w:ascii="Sylfaen" w:eastAsia="Sylfaen" w:hAnsi="Sylfaen" w:cs="Sylfaen"/>
          <w:color w:val="000000" w:themeColor="text1"/>
          <w:spacing w:val="-2"/>
          <w:sz w:val="22"/>
          <w:szCs w:val="22"/>
        </w:rPr>
        <w:t>ხ</w:t>
      </w:r>
      <w:r w:rsidR="005D5E8C" w:rsidRPr="00017CBA">
        <w:rPr>
          <w:rFonts w:ascii="Sylfaen" w:eastAsia="Sylfaen" w:hAnsi="Sylfaen" w:cs="Sylfaen"/>
          <w:color w:val="000000" w:themeColor="text1"/>
          <w:sz w:val="22"/>
          <w:szCs w:val="22"/>
        </w:rPr>
        <w:t>დ</w:t>
      </w:r>
      <w:r w:rsidR="005D5E8C" w:rsidRPr="00017CBA">
        <w:rPr>
          <w:rFonts w:ascii="Sylfaen" w:eastAsia="Sylfaen" w:hAnsi="Sylfaen" w:cs="Sylfaen"/>
          <w:color w:val="000000" w:themeColor="text1"/>
          <w:spacing w:val="2"/>
          <w:sz w:val="22"/>
          <w:szCs w:val="22"/>
        </w:rPr>
        <w:t>ე</w:t>
      </w:r>
      <w:r w:rsidR="005D5E8C" w:rsidRPr="00017CBA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ბ</w:t>
      </w:r>
      <w:r w:rsidR="005D5E8C" w:rsidRPr="00017CBA">
        <w:rPr>
          <w:rFonts w:ascii="Sylfaen" w:eastAsia="Sylfaen" w:hAnsi="Sylfaen" w:cs="Sylfaen"/>
          <w:color w:val="000000" w:themeColor="text1"/>
          <w:sz w:val="22"/>
          <w:szCs w:val="22"/>
        </w:rPr>
        <w:t>ა</w:t>
      </w:r>
      <w:proofErr w:type="spellEnd"/>
      <w:r w:rsidR="005D5E8C" w:rsidRPr="00017CBA">
        <w:rPr>
          <w:rFonts w:ascii="Sylfaen" w:eastAsia="Sylfaen" w:hAnsi="Sylfaen" w:cs="Sylfae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="005D5E8C" w:rsidRPr="00017CBA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ე</w:t>
      </w:r>
      <w:r w:rsidR="005D5E8C" w:rsidRPr="00017CBA">
        <w:rPr>
          <w:rFonts w:ascii="Sylfaen" w:eastAsia="Sylfaen" w:hAnsi="Sylfaen" w:cs="Sylfaen"/>
          <w:color w:val="000000" w:themeColor="text1"/>
          <w:spacing w:val="-2"/>
          <w:sz w:val="22"/>
          <w:szCs w:val="22"/>
        </w:rPr>
        <w:t>რ</w:t>
      </w:r>
      <w:r w:rsidR="005D5E8C" w:rsidRPr="00017CBA">
        <w:rPr>
          <w:rFonts w:ascii="Sylfaen" w:eastAsia="Sylfaen" w:hAnsi="Sylfaen" w:cs="Sylfaen"/>
          <w:color w:val="000000" w:themeColor="text1"/>
          <w:sz w:val="22"/>
          <w:szCs w:val="22"/>
        </w:rPr>
        <w:t>თ</w:t>
      </w:r>
      <w:r w:rsidR="005D5E8C" w:rsidRPr="00017CBA">
        <w:rPr>
          <w:rFonts w:ascii="Sylfaen" w:eastAsia="Sylfaen" w:hAnsi="Sylfaen" w:cs="Sylfaen"/>
          <w:color w:val="000000" w:themeColor="text1"/>
          <w:spacing w:val="-3"/>
          <w:sz w:val="22"/>
          <w:szCs w:val="22"/>
        </w:rPr>
        <w:t>ჯ</w:t>
      </w:r>
      <w:r w:rsidR="005D5E8C" w:rsidRPr="00017CBA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ე</w:t>
      </w:r>
      <w:r w:rsidR="005D5E8C" w:rsidRPr="00017CBA">
        <w:rPr>
          <w:rFonts w:ascii="Sylfaen" w:eastAsia="Sylfaen" w:hAnsi="Sylfaen" w:cs="Sylfaen"/>
          <w:color w:val="000000" w:themeColor="text1"/>
          <w:sz w:val="22"/>
          <w:szCs w:val="22"/>
        </w:rPr>
        <w:t>რ</w:t>
      </w:r>
      <w:r w:rsidR="005D5E8C" w:rsidRPr="00017CBA">
        <w:rPr>
          <w:rFonts w:ascii="Sylfaen" w:eastAsia="Sylfaen" w:hAnsi="Sylfaen" w:cs="Sylfaen"/>
          <w:color w:val="000000" w:themeColor="text1"/>
          <w:spacing w:val="-2"/>
          <w:sz w:val="22"/>
          <w:szCs w:val="22"/>
        </w:rPr>
        <w:t>ა</w:t>
      </w:r>
      <w:r w:rsidR="005D5E8C" w:rsidRPr="00017CBA">
        <w:rPr>
          <w:rFonts w:ascii="Sylfaen" w:eastAsia="Sylfaen" w:hAnsi="Sylfaen" w:cs="Sylfaen"/>
          <w:color w:val="000000" w:themeColor="text1"/>
          <w:sz w:val="22"/>
          <w:szCs w:val="22"/>
        </w:rPr>
        <w:t>დად</w:t>
      </w:r>
      <w:proofErr w:type="spellEnd"/>
      <w:r w:rsidR="005D5E8C" w:rsidRPr="00017CBA">
        <w:rPr>
          <w:rFonts w:ascii="Sylfaen" w:eastAsia="Sylfaen" w:hAnsi="Sylfaen" w:cs="Sylfaen"/>
          <w:color w:val="000000" w:themeColor="text1"/>
          <w:sz w:val="22"/>
          <w:szCs w:val="22"/>
        </w:rPr>
        <w:t xml:space="preserve"> (</w:t>
      </w:r>
      <w:proofErr w:type="spellStart"/>
      <w:r w:rsidR="005D5E8C" w:rsidRPr="00017CBA">
        <w:rPr>
          <w:rFonts w:ascii="Sylfaen" w:eastAsia="Sylfaen" w:hAnsi="Sylfaen" w:cs="Sylfaen"/>
          <w:color w:val="000000" w:themeColor="text1"/>
          <w:sz w:val="22"/>
          <w:szCs w:val="22"/>
        </w:rPr>
        <w:t>და</w:t>
      </w:r>
      <w:r w:rsidR="005D5E8C" w:rsidRPr="00017CBA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სკ</w:t>
      </w:r>
      <w:r w:rsidR="005D5E8C" w:rsidRPr="00017CBA">
        <w:rPr>
          <w:rFonts w:ascii="Sylfaen" w:eastAsia="Sylfaen" w:hAnsi="Sylfaen" w:cs="Sylfaen"/>
          <w:color w:val="000000" w:themeColor="text1"/>
          <w:sz w:val="22"/>
          <w:szCs w:val="22"/>
        </w:rPr>
        <w:t>ვნითი</w:t>
      </w:r>
      <w:proofErr w:type="spellEnd"/>
      <w:r w:rsidR="005D5E8C" w:rsidRPr="00017CBA">
        <w:rPr>
          <w:rFonts w:ascii="Sylfaen" w:eastAsia="Sylfaen" w:hAnsi="Sylfaen" w:cs="Sylfaen"/>
          <w:color w:val="000000" w:themeColor="text1"/>
          <w:sz w:val="22"/>
          <w:szCs w:val="22"/>
        </w:rPr>
        <w:t xml:space="preserve"> </w:t>
      </w:r>
      <w:proofErr w:type="spellStart"/>
      <w:r w:rsidR="005D5E8C" w:rsidRPr="00017CBA">
        <w:rPr>
          <w:rFonts w:ascii="Sylfaen" w:eastAsia="Sylfaen" w:hAnsi="Sylfaen" w:cs="Sylfaen"/>
          <w:color w:val="000000" w:themeColor="text1"/>
          <w:spacing w:val="-2"/>
          <w:sz w:val="22"/>
          <w:szCs w:val="22"/>
        </w:rPr>
        <w:t>შ</w:t>
      </w:r>
      <w:r w:rsidR="005D5E8C" w:rsidRPr="00017CBA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ე</w:t>
      </w:r>
      <w:r w:rsidR="005D5E8C" w:rsidRPr="00017CBA">
        <w:rPr>
          <w:rFonts w:ascii="Sylfaen" w:eastAsia="Sylfaen" w:hAnsi="Sylfaen" w:cs="Sylfaen"/>
          <w:color w:val="000000" w:themeColor="text1"/>
          <w:sz w:val="22"/>
          <w:szCs w:val="22"/>
        </w:rPr>
        <w:t>ფა</w:t>
      </w:r>
      <w:r w:rsidR="005D5E8C" w:rsidRPr="00017CBA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ს</w:t>
      </w:r>
      <w:r w:rsidR="005D5E8C" w:rsidRPr="00017CBA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ე</w:t>
      </w:r>
      <w:r w:rsidR="005D5E8C" w:rsidRPr="00017CBA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ბ</w:t>
      </w:r>
      <w:r w:rsidR="005D5E8C" w:rsidRPr="00017CBA">
        <w:rPr>
          <w:rFonts w:ascii="Sylfaen" w:eastAsia="Sylfaen" w:hAnsi="Sylfaen" w:cs="Sylfaen"/>
          <w:color w:val="000000" w:themeColor="text1"/>
          <w:spacing w:val="-3"/>
          <w:sz w:val="22"/>
          <w:szCs w:val="22"/>
        </w:rPr>
        <w:t>ი</w:t>
      </w:r>
      <w:r w:rsidR="005D5E8C" w:rsidRPr="00017CBA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თ</w:t>
      </w:r>
      <w:proofErr w:type="spellEnd"/>
      <w:r w:rsidR="005D5E8C" w:rsidRPr="00017CBA">
        <w:rPr>
          <w:rFonts w:ascii="Sylfaen" w:eastAsia="Sylfaen" w:hAnsi="Sylfaen" w:cs="Sylfaen"/>
          <w:color w:val="000000" w:themeColor="text1"/>
          <w:sz w:val="22"/>
          <w:szCs w:val="22"/>
        </w:rPr>
        <w:t>)</w:t>
      </w:r>
      <w:r w:rsidR="005D5E8C" w:rsidRPr="00017CBA">
        <w:rPr>
          <w:rFonts w:ascii="Sylfaen" w:eastAsia="Sylfaen" w:hAnsi="Sylfaen" w:cs="Sylfaen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5D5E8C" w:rsidRPr="00017CBA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კ</w:t>
      </w:r>
      <w:r w:rsidR="005D5E8C" w:rsidRPr="00017CBA">
        <w:rPr>
          <w:rFonts w:ascii="Sylfaen" w:eastAsia="Sylfaen" w:hAnsi="Sylfaen" w:cs="Sylfaen"/>
          <w:color w:val="000000" w:themeColor="text1"/>
          <w:sz w:val="22"/>
          <w:szCs w:val="22"/>
        </w:rPr>
        <w:t>ო</w:t>
      </w:r>
      <w:r w:rsidR="005D5E8C" w:rsidRPr="00017CBA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მისი</w:t>
      </w:r>
      <w:r w:rsidR="005D5E8C" w:rsidRPr="00017CBA">
        <w:rPr>
          <w:rFonts w:ascii="Sylfaen" w:eastAsia="Sylfaen" w:hAnsi="Sylfaen" w:cs="Sylfaen"/>
          <w:color w:val="000000" w:themeColor="text1"/>
          <w:sz w:val="22"/>
          <w:szCs w:val="22"/>
        </w:rPr>
        <w:t>უ</w:t>
      </w:r>
      <w:r w:rsidR="005D5E8C" w:rsidRPr="00017CBA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რ</w:t>
      </w:r>
      <w:r w:rsidR="005D5E8C" w:rsidRPr="00017CBA">
        <w:rPr>
          <w:rFonts w:ascii="Sylfaen" w:eastAsia="Sylfaen" w:hAnsi="Sylfaen" w:cs="Sylfaen"/>
          <w:color w:val="000000" w:themeColor="text1"/>
          <w:sz w:val="22"/>
          <w:szCs w:val="22"/>
        </w:rPr>
        <w:t>ი</w:t>
      </w:r>
      <w:proofErr w:type="spellEnd"/>
      <w:r w:rsidR="005D5E8C" w:rsidRPr="00017CBA">
        <w:rPr>
          <w:rFonts w:ascii="Sylfaen" w:eastAsia="Sylfaen" w:hAnsi="Sylfaen" w:cs="Sylfaen"/>
          <w:color w:val="000000" w:themeColor="text1"/>
          <w:sz w:val="22"/>
          <w:szCs w:val="22"/>
        </w:rPr>
        <w:t xml:space="preserve"> </w:t>
      </w:r>
      <w:proofErr w:type="spellStart"/>
      <w:r w:rsidR="005D5E8C" w:rsidRPr="00017CBA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წ</w:t>
      </w:r>
      <w:r w:rsidR="005D5E8C" w:rsidRPr="00017CBA">
        <w:rPr>
          <w:rFonts w:ascii="Sylfaen" w:eastAsia="Sylfaen" w:hAnsi="Sylfaen" w:cs="Sylfaen"/>
          <w:color w:val="000000" w:themeColor="text1"/>
          <w:spacing w:val="1"/>
          <w:sz w:val="22"/>
          <w:szCs w:val="22"/>
        </w:rPr>
        <w:t>ე</w:t>
      </w:r>
      <w:r w:rsidR="005D5E8C" w:rsidRPr="00017CBA">
        <w:rPr>
          <w:rFonts w:ascii="Sylfaen" w:eastAsia="Sylfaen" w:hAnsi="Sylfaen" w:cs="Sylfaen"/>
          <w:color w:val="000000" w:themeColor="text1"/>
          <w:spacing w:val="-1"/>
          <w:sz w:val="22"/>
          <w:szCs w:val="22"/>
        </w:rPr>
        <w:t>სი</w:t>
      </w:r>
      <w:r w:rsidR="005D5E8C" w:rsidRPr="00017CBA">
        <w:rPr>
          <w:rFonts w:ascii="Sylfaen" w:eastAsia="Sylfaen" w:hAnsi="Sylfaen" w:cs="Sylfaen"/>
          <w:color w:val="000000" w:themeColor="text1"/>
          <w:sz w:val="22"/>
          <w:szCs w:val="22"/>
        </w:rPr>
        <w:t>თ</w:t>
      </w:r>
      <w:proofErr w:type="spellEnd"/>
      <w:r w:rsidR="005D5E8C" w:rsidRPr="00017CBA">
        <w:rPr>
          <w:rFonts w:ascii="Sylfaen" w:eastAsia="Sylfaen" w:hAnsi="Sylfaen" w:cs="Sylfaen"/>
          <w:color w:val="000000" w:themeColor="text1"/>
          <w:sz w:val="22"/>
          <w:szCs w:val="22"/>
        </w:rPr>
        <w:t>.</w:t>
      </w:r>
    </w:p>
    <w:p w14:paraId="6C8F4701" w14:textId="14FFB52A" w:rsidR="00142EDC" w:rsidRDefault="005D5E8C">
      <w:pPr>
        <w:pStyle w:val="ListParagraph"/>
        <w:numPr>
          <w:ilvl w:val="0"/>
          <w:numId w:val="17"/>
        </w:numPr>
        <w:ind w:left="567" w:right="7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proofErr w:type="gramStart"/>
      <w:r w:rsidRPr="00142EDC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sz w:val="22"/>
          <w:szCs w:val="22"/>
        </w:rPr>
        <w:t>აშ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42EDC">
        <w:rPr>
          <w:rFonts w:ascii="Sylfaen" w:eastAsia="Sylfaen" w:hAnsi="Sylfaen" w:cs="Sylfaen"/>
          <w:sz w:val="22"/>
          <w:szCs w:val="22"/>
        </w:rPr>
        <w:t>ო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მს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142EDC">
        <w:rPr>
          <w:rFonts w:ascii="Sylfaen" w:eastAsia="Sylfaen" w:hAnsi="Sylfaen" w:cs="Sylfaen"/>
          <w:sz w:val="22"/>
          <w:szCs w:val="22"/>
        </w:rPr>
        <w:t>ო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მისიი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 w:rsidRPr="00142EDC"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თ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თო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142EDC"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4"/>
          <w:sz w:val="22"/>
          <w:szCs w:val="22"/>
        </w:rPr>
        <w:t>წ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ვრი</w:t>
      </w:r>
      <w:proofErr w:type="spellEnd"/>
      <w:r w:rsidRPr="00142EDC"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აფა</w:t>
      </w:r>
      <w:r w:rsidRPr="00142EDC">
        <w:rPr>
          <w:rFonts w:ascii="Sylfaen" w:eastAsia="Sylfaen" w:hAnsi="Sylfaen" w:cs="Sylfaen"/>
          <w:spacing w:val="-4"/>
          <w:sz w:val="22"/>
          <w:szCs w:val="22"/>
        </w:rPr>
        <w:t>ს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sz w:val="22"/>
          <w:szCs w:val="22"/>
        </w:rPr>
        <w:t>აქ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სიმ</w:t>
      </w:r>
      <w:r w:rsidRPr="00142EDC">
        <w:rPr>
          <w:rFonts w:ascii="Sylfaen" w:eastAsia="Sylfaen" w:hAnsi="Sylfaen" w:cs="Sylfaen"/>
          <w:sz w:val="22"/>
          <w:szCs w:val="22"/>
        </w:rPr>
        <w:t>უმ</w:t>
      </w:r>
      <w:proofErr w:type="spellEnd"/>
      <w:r w:rsidRPr="00142EDC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Pr="00142EDC">
        <w:rPr>
          <w:rFonts w:ascii="Sylfaen" w:eastAsia="Sylfaen" w:hAnsi="Sylfaen" w:cs="Sylfaen"/>
          <w:sz w:val="22"/>
          <w:szCs w:val="22"/>
        </w:rPr>
        <w:t>100</w:t>
      </w:r>
      <w:r w:rsidRPr="00142EDC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ქ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42EDC">
        <w:rPr>
          <w:rFonts w:ascii="Sylfaen" w:eastAsia="Sylfaen" w:hAnsi="Sylfaen" w:cs="Sylfaen"/>
          <w:sz w:val="22"/>
          <w:szCs w:val="22"/>
        </w:rPr>
        <w:t>ლ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 w:rsidRPr="00142EDC">
        <w:rPr>
          <w:rFonts w:ascii="Sylfaen" w:eastAsia="Calibri" w:hAnsi="Sylfaen" w:cs="Calibri"/>
          <w:sz w:val="22"/>
          <w:szCs w:val="22"/>
        </w:rPr>
        <w:t>.</w:t>
      </w:r>
      <w:r w:rsidRPr="00142EDC">
        <w:rPr>
          <w:rFonts w:ascii="Sylfaen" w:eastAsia="Calibri" w:hAnsi="Sylfaen" w:cs="Calibri"/>
          <w:spacing w:val="11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42EDC">
        <w:rPr>
          <w:rFonts w:ascii="Sylfaen" w:eastAsia="Sylfaen" w:hAnsi="Sylfaen" w:cs="Sylfaen"/>
          <w:sz w:val="22"/>
          <w:szCs w:val="22"/>
        </w:rPr>
        <w:t>ოლოო</w:t>
      </w:r>
      <w:proofErr w:type="spellEnd"/>
      <w:r w:rsidRPr="00142EDC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ქ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უ</w:t>
      </w:r>
      <w:r w:rsidRPr="00142EDC">
        <w:rPr>
          <w:rFonts w:ascii="Sylfaen" w:eastAsia="Sylfaen" w:hAnsi="Sylfaen" w:cs="Sylfaen"/>
          <w:sz w:val="22"/>
          <w:szCs w:val="22"/>
        </w:rPr>
        <w:t>ლა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გან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42EDC">
        <w:rPr>
          <w:rFonts w:ascii="Sylfaen" w:eastAsia="Sylfaen" w:hAnsi="Sylfaen" w:cs="Sylfaen"/>
          <w:sz w:val="22"/>
          <w:szCs w:val="22"/>
        </w:rPr>
        <w:t>აზღ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142EDC">
        <w:rPr>
          <w:rFonts w:ascii="Sylfaen" w:eastAsia="Sylfaen" w:hAnsi="Sylfaen" w:cs="Sylfaen"/>
          <w:sz w:val="22"/>
          <w:szCs w:val="22"/>
        </w:rPr>
        <w:t>რ</w:t>
      </w:r>
      <w:r w:rsidRPr="00142EDC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sz w:val="22"/>
          <w:szCs w:val="22"/>
        </w:rPr>
        <w:t>ათ</w:t>
      </w:r>
      <w:proofErr w:type="spellEnd"/>
      <w:r w:rsidRPr="00142EDC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მიე</w:t>
      </w:r>
      <w:r w:rsidRPr="00142EDC">
        <w:rPr>
          <w:rFonts w:ascii="Sylfaen" w:eastAsia="Sylfaen" w:hAnsi="Sylfaen" w:cs="Sylfaen"/>
          <w:sz w:val="22"/>
          <w:szCs w:val="22"/>
        </w:rPr>
        <w:t>რ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და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რ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142EDC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2"/>
          <w:sz w:val="22"/>
          <w:szCs w:val="22"/>
        </w:rPr>
        <w:t>ქ</w:t>
      </w:r>
      <w:r w:rsidRPr="00142EDC">
        <w:rPr>
          <w:rFonts w:ascii="Sylfaen" w:eastAsia="Sylfaen" w:hAnsi="Sylfaen" w:cs="Sylfaen"/>
          <w:sz w:val="22"/>
          <w:szCs w:val="22"/>
        </w:rPr>
        <w:t>უ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42EDC">
        <w:rPr>
          <w:rFonts w:ascii="Sylfaen" w:eastAsia="Sylfaen" w:hAnsi="Sylfaen" w:cs="Sylfaen"/>
          <w:sz w:val="22"/>
          <w:szCs w:val="22"/>
        </w:rPr>
        <w:t>აშუალო</w:t>
      </w:r>
      <w:proofErr w:type="spellEnd"/>
      <w:r w:rsidRPr="00142EDC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არ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თ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ტიკ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42EDC">
        <w:rPr>
          <w:rFonts w:ascii="Sylfaen" w:eastAsia="Sylfaen" w:hAnsi="Sylfaen" w:cs="Sylfaen"/>
          <w:sz w:val="22"/>
          <w:szCs w:val="22"/>
        </w:rPr>
        <w:t>ლ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142EDC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Pr="00142EDC">
        <w:rPr>
          <w:rFonts w:ascii="Sylfaen" w:eastAsia="Calibri" w:hAnsi="Sylfaen" w:cs="Calibri"/>
          <w:sz w:val="22"/>
          <w:szCs w:val="22"/>
        </w:rPr>
        <w:t>(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ღ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42EDC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142EDC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2"/>
          <w:sz w:val="22"/>
          <w:szCs w:val="22"/>
        </w:rPr>
        <w:t>ქუ</w:t>
      </w:r>
      <w:r w:rsidRPr="00142EDC">
        <w:rPr>
          <w:rFonts w:ascii="Sylfaen" w:eastAsia="Sylfaen" w:hAnsi="Sylfaen" w:cs="Sylfaen"/>
          <w:sz w:val="22"/>
          <w:szCs w:val="22"/>
        </w:rPr>
        <w:t>ლ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ჯა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მ</w:t>
      </w:r>
      <w:r w:rsidRPr="00142EDC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proofErr w:type="gramStart"/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ყოფა</w:t>
      </w:r>
      <w:proofErr w:type="spellEnd"/>
      <w:r w:rsidRPr="00142EDC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 w:rsidR="000214B4" w:rsidRPr="00142EDC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 w:rsidR="000214B4" w:rsidRPr="00142EDC">
        <w:rPr>
          <w:rFonts w:ascii="Sylfaen" w:eastAsia="Sylfaen" w:hAnsi="Sylfaen" w:cs="Sylfaen"/>
          <w:spacing w:val="7"/>
          <w:sz w:val="22"/>
          <w:szCs w:val="22"/>
        </w:rPr>
        <w:t>დამსწრე</w:t>
      </w:r>
      <w:proofErr w:type="spellEnd"/>
      <w:proofErr w:type="gramEnd"/>
      <w:r w:rsidR="000214B4" w:rsidRPr="00142EDC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ვ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42EDC">
        <w:rPr>
          <w:rFonts w:ascii="Sylfaen" w:eastAsia="Sylfaen" w:hAnsi="Sylfaen" w:cs="Sylfaen"/>
          <w:sz w:val="22"/>
          <w:szCs w:val="22"/>
        </w:rPr>
        <w:t>თა</w:t>
      </w:r>
      <w:proofErr w:type="spellEnd"/>
      <w:r w:rsidRPr="00142EDC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რა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ოდ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142EDC">
        <w:rPr>
          <w:rFonts w:ascii="Sylfaen" w:eastAsia="Sylfaen" w:hAnsi="Sylfaen" w:cs="Sylfaen"/>
          <w:sz w:val="22"/>
          <w:szCs w:val="22"/>
        </w:rPr>
        <w:t>ობ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142EDC">
        <w:rPr>
          <w:rFonts w:ascii="Sylfaen" w:eastAsia="Sylfaen" w:hAnsi="Sylfaen" w:cs="Sylfaen"/>
          <w:sz w:val="22"/>
          <w:szCs w:val="22"/>
        </w:rPr>
        <w:t>ზე</w:t>
      </w:r>
      <w:proofErr w:type="spellEnd"/>
      <w:r w:rsidRPr="00142EDC">
        <w:rPr>
          <w:rFonts w:ascii="Sylfaen" w:eastAsia="Calibri" w:hAnsi="Sylfaen" w:cs="Calibri"/>
          <w:sz w:val="22"/>
          <w:szCs w:val="22"/>
        </w:rPr>
        <w:t xml:space="preserve">. </w:t>
      </w:r>
      <w:proofErr w:type="spellStart"/>
      <w:r w:rsidRPr="00142EDC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42EDC">
        <w:rPr>
          <w:rFonts w:ascii="Sylfaen" w:eastAsia="Sylfaen" w:hAnsi="Sylfaen" w:cs="Sylfaen"/>
          <w:sz w:val="22"/>
          <w:szCs w:val="22"/>
        </w:rPr>
        <w:t>შ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142EDC">
        <w:rPr>
          <w:rFonts w:ascii="Sylfaen" w:eastAsia="Sylfaen" w:hAnsi="Sylfaen" w:cs="Sylfaen"/>
          <w:sz w:val="22"/>
          <w:szCs w:val="22"/>
        </w:rPr>
        <w:t>ო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მი</w:t>
      </w:r>
      <w:proofErr w:type="spellEnd"/>
      <w:r w:rsidRPr="00142EDC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და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ც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42EDC">
        <w:rPr>
          <w:rFonts w:ascii="Sylfaen" w:eastAsia="Sylfaen" w:hAnsi="Sylfaen" w:cs="Sylfaen"/>
          <w:sz w:val="22"/>
          <w:szCs w:val="22"/>
        </w:rPr>
        <w:t>ლად</w:t>
      </w:r>
      <w:proofErr w:type="spellEnd"/>
      <w:r w:rsidRPr="00142EDC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ჩა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42EDC">
        <w:rPr>
          <w:rFonts w:ascii="Sylfaen" w:eastAsia="Sylfaen" w:hAnsi="Sylfaen" w:cs="Sylfaen"/>
          <w:sz w:val="22"/>
          <w:szCs w:val="22"/>
        </w:rPr>
        <w:t>თვ</w:t>
      </w:r>
      <w:r w:rsidRPr="00142EDC">
        <w:rPr>
          <w:rFonts w:ascii="Sylfaen" w:eastAsia="Sylfaen" w:hAnsi="Sylfaen" w:cs="Sylfaen"/>
          <w:spacing w:val="-3"/>
          <w:sz w:val="22"/>
          <w:szCs w:val="22"/>
        </w:rPr>
        <w:t>ლ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42EDC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2"/>
          <w:sz w:val="22"/>
          <w:szCs w:val="22"/>
        </w:rPr>
        <w:t>თ</w:t>
      </w:r>
      <w:r w:rsidRPr="00142EDC">
        <w:rPr>
          <w:rFonts w:ascii="Sylfaen" w:eastAsia="Sylfaen" w:hAnsi="Sylfaen" w:cs="Sylfaen"/>
          <w:sz w:val="22"/>
          <w:szCs w:val="22"/>
        </w:rPr>
        <w:t>უ</w:t>
      </w:r>
      <w:proofErr w:type="spellEnd"/>
      <w:r w:rsidRPr="00142EDC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42EDC">
        <w:rPr>
          <w:rFonts w:ascii="Sylfaen" w:eastAsia="Sylfaen" w:hAnsi="Sylfaen" w:cs="Sylfaen"/>
          <w:sz w:val="22"/>
          <w:szCs w:val="22"/>
        </w:rPr>
        <w:t>აგ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142EDC">
        <w:rPr>
          <w:rFonts w:ascii="Sylfaen" w:eastAsia="Sylfaen" w:hAnsi="Sylfaen" w:cs="Sylfaen"/>
          <w:sz w:val="22"/>
          <w:szCs w:val="22"/>
        </w:rPr>
        <w:t>რა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142EDC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შ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z w:val="22"/>
          <w:szCs w:val="22"/>
        </w:rPr>
        <w:t>ფა</w:t>
      </w:r>
      <w:r w:rsidRPr="00142EDC">
        <w:rPr>
          <w:rFonts w:ascii="Sylfaen" w:eastAsia="Sylfaen" w:hAnsi="Sylfaen" w:cs="Sylfaen"/>
          <w:spacing w:val="-4"/>
          <w:sz w:val="22"/>
          <w:szCs w:val="22"/>
        </w:rPr>
        <w:t>ს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ბის</w:t>
      </w:r>
      <w:r w:rsidRPr="00142EDC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142EDC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proofErr w:type="gramStart"/>
      <w:r w:rsidRPr="00142EDC">
        <w:rPr>
          <w:rFonts w:ascii="Sylfaen" w:eastAsia="Sylfaen" w:hAnsi="Sylfaen" w:cs="Sylfaen"/>
          <w:sz w:val="22"/>
          <w:szCs w:val="22"/>
        </w:rPr>
        <w:t>დააგრო</w:t>
      </w:r>
      <w:r w:rsidRPr="00142EDC">
        <w:rPr>
          <w:rFonts w:ascii="Sylfaen" w:eastAsia="Sylfaen" w:hAnsi="Sylfaen" w:cs="Sylfaen"/>
          <w:spacing w:val="-2"/>
          <w:sz w:val="22"/>
          <w:szCs w:val="22"/>
        </w:rPr>
        <w:t>ვ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42EDC">
        <w:rPr>
          <w:rFonts w:ascii="Sylfaen" w:eastAsia="Sylfaen" w:hAnsi="Sylfaen" w:cs="Sylfaen"/>
          <w:sz w:val="22"/>
          <w:szCs w:val="22"/>
        </w:rPr>
        <w:t xml:space="preserve">  </w:t>
      </w:r>
      <w:r w:rsidRPr="00142EDC">
        <w:rPr>
          <w:rFonts w:ascii="Sylfaen" w:eastAsia="Calibri" w:hAnsi="Sylfaen" w:cs="Calibri"/>
          <w:spacing w:val="-2"/>
          <w:sz w:val="22"/>
          <w:szCs w:val="22"/>
        </w:rPr>
        <w:t>5</w:t>
      </w:r>
      <w:r w:rsidRPr="00142EDC">
        <w:rPr>
          <w:rFonts w:ascii="Sylfaen" w:eastAsia="Calibri" w:hAnsi="Sylfaen" w:cs="Calibri"/>
          <w:sz w:val="22"/>
          <w:szCs w:val="22"/>
        </w:rPr>
        <w:t>1</w:t>
      </w:r>
      <w:proofErr w:type="gramEnd"/>
      <w:r w:rsidRPr="00142EDC">
        <w:rPr>
          <w:rFonts w:ascii="Sylfaen" w:eastAsia="Calibri" w:hAnsi="Sylfaen" w:cs="Calibri"/>
          <w:spacing w:val="2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142EDC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42EDC"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pacing w:val="-1"/>
          <w:sz w:val="22"/>
          <w:szCs w:val="22"/>
        </w:rPr>
        <w:t>მე</w:t>
      </w:r>
      <w:r w:rsidRPr="00142EDC">
        <w:rPr>
          <w:rFonts w:ascii="Sylfaen" w:eastAsia="Sylfaen" w:hAnsi="Sylfaen" w:cs="Sylfaen"/>
          <w:sz w:val="22"/>
          <w:szCs w:val="22"/>
        </w:rPr>
        <w:t>ტ</w:t>
      </w:r>
      <w:proofErr w:type="spellEnd"/>
      <w:r w:rsidRPr="00142EDC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142EDC">
        <w:rPr>
          <w:rFonts w:ascii="Sylfaen" w:eastAsia="Sylfaen" w:hAnsi="Sylfaen" w:cs="Sylfaen"/>
          <w:sz w:val="22"/>
          <w:szCs w:val="22"/>
        </w:rPr>
        <w:t>ქ</w:t>
      </w:r>
      <w:r w:rsidRPr="00142EDC">
        <w:rPr>
          <w:rFonts w:ascii="Sylfaen" w:eastAsia="Sylfaen" w:hAnsi="Sylfaen" w:cs="Sylfaen"/>
          <w:spacing w:val="1"/>
          <w:sz w:val="22"/>
          <w:szCs w:val="22"/>
        </w:rPr>
        <w:t>უ</w:t>
      </w:r>
      <w:r w:rsidRPr="00142EDC">
        <w:rPr>
          <w:rFonts w:ascii="Sylfaen" w:eastAsia="Sylfaen" w:hAnsi="Sylfaen" w:cs="Sylfaen"/>
          <w:sz w:val="22"/>
          <w:szCs w:val="22"/>
        </w:rPr>
        <w:t>ლა</w:t>
      </w:r>
      <w:r w:rsidRPr="00142EDC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142EDC">
        <w:rPr>
          <w:rFonts w:ascii="Sylfaen" w:eastAsia="Calibri" w:hAnsi="Sylfaen" w:cs="Calibri"/>
          <w:sz w:val="22"/>
          <w:szCs w:val="22"/>
        </w:rPr>
        <w:t>.</w:t>
      </w:r>
      <w:r w:rsidR="00142EDC" w:rsidRPr="00142EDC">
        <w:rPr>
          <w:rFonts w:ascii="Sylfaen" w:eastAsia="Calibri" w:hAnsi="Sylfaen" w:cs="Calibri"/>
          <w:sz w:val="22"/>
          <w:szCs w:val="22"/>
        </w:rPr>
        <w:t xml:space="preserve"> </w:t>
      </w:r>
    </w:p>
    <w:p w14:paraId="410EC709" w14:textId="646880A6" w:rsidR="00D243F2" w:rsidRPr="00142EDC" w:rsidRDefault="0000718F">
      <w:pPr>
        <w:pStyle w:val="ListParagraph"/>
        <w:numPr>
          <w:ilvl w:val="0"/>
          <w:numId w:val="17"/>
        </w:numPr>
        <w:ind w:left="426" w:right="7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proofErr w:type="gramStart"/>
      <w:r>
        <w:rPr>
          <w:rFonts w:ascii="Sylfaen" w:eastAsia="Sylfaen" w:hAnsi="Sylfaen" w:cs="Sylfaen"/>
          <w:spacing w:val="1"/>
          <w:sz w:val="22"/>
          <w:szCs w:val="22"/>
        </w:rPr>
        <w:t>ნაშრომი</w:t>
      </w:r>
      <w:r w:rsidR="005D5E8C"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142EDC">
        <w:rPr>
          <w:rFonts w:ascii="Sylfaen" w:eastAsia="Sylfaen" w:hAnsi="Sylfaen" w:cs="Sylfaen"/>
          <w:sz w:val="22"/>
          <w:szCs w:val="22"/>
        </w:rPr>
        <w:t xml:space="preserve"> </w:t>
      </w:r>
      <w:r w:rsidR="005D5E8C" w:rsidRPr="00142EDC">
        <w:rPr>
          <w:rFonts w:ascii="Sylfaen" w:eastAsia="Sylfaen" w:hAnsi="Sylfaen" w:cs="Sylfaen"/>
          <w:spacing w:val="31"/>
          <w:sz w:val="22"/>
          <w:szCs w:val="22"/>
        </w:rPr>
        <w:t xml:space="preserve"> </w:t>
      </w:r>
      <w:proofErr w:type="spellStart"/>
      <w:r w:rsidR="005D5E8C" w:rsidRPr="00142EDC">
        <w:rPr>
          <w:rFonts w:ascii="Sylfaen" w:eastAsia="Sylfaen" w:hAnsi="Sylfaen" w:cs="Sylfaen"/>
          <w:sz w:val="22"/>
          <w:szCs w:val="22"/>
        </w:rPr>
        <w:t>შ</w:t>
      </w:r>
      <w:r w:rsidR="005D5E8C"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142EDC">
        <w:rPr>
          <w:rFonts w:ascii="Sylfaen" w:eastAsia="Sylfaen" w:hAnsi="Sylfaen" w:cs="Sylfaen"/>
          <w:spacing w:val="-2"/>
          <w:sz w:val="22"/>
          <w:szCs w:val="22"/>
        </w:rPr>
        <w:t>ფ</w:t>
      </w:r>
      <w:r w:rsidR="005D5E8C" w:rsidRPr="00142EDC">
        <w:rPr>
          <w:rFonts w:ascii="Sylfaen" w:eastAsia="Sylfaen" w:hAnsi="Sylfaen" w:cs="Sylfaen"/>
          <w:sz w:val="22"/>
          <w:szCs w:val="22"/>
        </w:rPr>
        <w:t>ა</w:t>
      </w:r>
      <w:r w:rsidR="005D5E8C" w:rsidRPr="00142EDC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142EDC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142EDC">
        <w:rPr>
          <w:rFonts w:ascii="Sylfaen" w:eastAsia="Sylfaen" w:hAnsi="Sylfaen" w:cs="Sylfaen"/>
          <w:sz w:val="22"/>
          <w:szCs w:val="22"/>
        </w:rPr>
        <w:t>ა</w:t>
      </w:r>
      <w:proofErr w:type="spellEnd"/>
      <w:proofErr w:type="gramEnd"/>
      <w:r w:rsidR="005D5E8C" w:rsidRPr="00142EDC">
        <w:rPr>
          <w:rFonts w:ascii="Sylfaen" w:eastAsia="Sylfaen" w:hAnsi="Sylfaen" w:cs="Sylfaen"/>
          <w:sz w:val="22"/>
          <w:szCs w:val="22"/>
        </w:rPr>
        <w:t xml:space="preserve"> </w:t>
      </w:r>
      <w:r w:rsidR="005D5E8C" w:rsidRPr="00142EDC">
        <w:rPr>
          <w:rFonts w:ascii="Sylfaen" w:eastAsia="Sylfaen" w:hAnsi="Sylfaen" w:cs="Sylfaen"/>
          <w:spacing w:val="25"/>
          <w:sz w:val="22"/>
          <w:szCs w:val="22"/>
        </w:rPr>
        <w:t xml:space="preserve"> </w:t>
      </w:r>
      <w:proofErr w:type="spellStart"/>
      <w:r w:rsidR="005D5E8C" w:rsidRPr="00142EDC">
        <w:rPr>
          <w:rFonts w:ascii="Sylfaen" w:eastAsia="Sylfaen" w:hAnsi="Sylfaen" w:cs="Sylfaen"/>
          <w:sz w:val="22"/>
          <w:szCs w:val="22"/>
        </w:rPr>
        <w:t>გ</w:t>
      </w:r>
      <w:r w:rsidR="005D5E8C" w:rsidRPr="00142EDC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5D5E8C" w:rsidRPr="00142EDC">
        <w:rPr>
          <w:rFonts w:ascii="Sylfaen" w:eastAsia="Sylfaen" w:hAnsi="Sylfaen" w:cs="Sylfaen"/>
          <w:spacing w:val="-1"/>
          <w:sz w:val="22"/>
          <w:szCs w:val="22"/>
        </w:rPr>
        <w:t>ნის</w:t>
      </w:r>
      <w:r w:rsidR="005D5E8C" w:rsidRPr="00142EDC">
        <w:rPr>
          <w:rFonts w:ascii="Sylfaen" w:eastAsia="Sylfaen" w:hAnsi="Sylfaen" w:cs="Sylfaen"/>
          <w:sz w:val="22"/>
          <w:szCs w:val="22"/>
        </w:rPr>
        <w:t>აზღ</w:t>
      </w:r>
      <w:r w:rsidR="005D5E8C" w:rsidRPr="00142EDC">
        <w:rPr>
          <w:rFonts w:ascii="Sylfaen" w:eastAsia="Sylfaen" w:hAnsi="Sylfaen" w:cs="Sylfaen"/>
          <w:spacing w:val="-1"/>
          <w:sz w:val="22"/>
          <w:szCs w:val="22"/>
        </w:rPr>
        <w:t>ვ</w:t>
      </w:r>
      <w:r w:rsidR="005D5E8C" w:rsidRPr="00142EDC">
        <w:rPr>
          <w:rFonts w:ascii="Sylfaen" w:eastAsia="Sylfaen" w:hAnsi="Sylfaen" w:cs="Sylfaen"/>
          <w:sz w:val="22"/>
          <w:szCs w:val="22"/>
        </w:rPr>
        <w:t>რ</w:t>
      </w:r>
      <w:r w:rsidR="005D5E8C" w:rsidRPr="00142EDC">
        <w:rPr>
          <w:rFonts w:ascii="Sylfaen" w:eastAsia="Sylfaen" w:hAnsi="Sylfaen" w:cs="Sylfaen"/>
          <w:spacing w:val="2"/>
          <w:sz w:val="22"/>
          <w:szCs w:val="22"/>
        </w:rPr>
        <w:t>ე</w:t>
      </w:r>
      <w:r w:rsidR="005D5E8C" w:rsidRPr="00142EDC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142EDC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5D5E8C" w:rsidRPr="00142EDC">
        <w:rPr>
          <w:rFonts w:ascii="Sylfaen" w:eastAsia="Sylfaen" w:hAnsi="Sylfaen" w:cs="Sylfaen"/>
          <w:sz w:val="22"/>
          <w:szCs w:val="22"/>
        </w:rPr>
        <w:t xml:space="preserve"> </w:t>
      </w:r>
      <w:r w:rsidR="005D5E8C" w:rsidRPr="00142EDC"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proofErr w:type="spellStart"/>
      <w:r w:rsidR="005D5E8C" w:rsidRPr="00142EDC">
        <w:rPr>
          <w:rFonts w:ascii="Sylfaen" w:eastAsia="Sylfaen" w:hAnsi="Sylfaen" w:cs="Sylfaen"/>
          <w:spacing w:val="-2"/>
          <w:sz w:val="22"/>
          <w:szCs w:val="22"/>
        </w:rPr>
        <w:t>შ</w:t>
      </w:r>
      <w:r w:rsidR="005D5E8C"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142EDC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5D5E8C" w:rsidRPr="00142EDC">
        <w:rPr>
          <w:rFonts w:ascii="Sylfaen" w:eastAsia="Sylfaen" w:hAnsi="Sylfaen" w:cs="Sylfaen"/>
          <w:sz w:val="22"/>
          <w:szCs w:val="22"/>
        </w:rPr>
        <w:t>დ</w:t>
      </w:r>
      <w:r w:rsidR="005D5E8C" w:rsidRPr="00142EDC">
        <w:rPr>
          <w:rFonts w:ascii="Sylfaen" w:eastAsia="Sylfaen" w:hAnsi="Sylfaen" w:cs="Sylfaen"/>
          <w:spacing w:val="2"/>
          <w:sz w:val="22"/>
          <w:szCs w:val="22"/>
        </w:rPr>
        <w:t>ე</w:t>
      </w:r>
      <w:r w:rsidR="005D5E8C" w:rsidRPr="00142EDC">
        <w:rPr>
          <w:rFonts w:ascii="Sylfaen" w:eastAsia="Sylfaen" w:hAnsi="Sylfaen" w:cs="Sylfaen"/>
          <w:sz w:val="22"/>
          <w:szCs w:val="22"/>
        </w:rPr>
        <w:t>გი</w:t>
      </w:r>
      <w:proofErr w:type="spellEnd"/>
      <w:r w:rsidR="005D5E8C"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142EDC">
        <w:rPr>
          <w:rFonts w:ascii="Sylfaen" w:eastAsia="Sylfaen" w:hAnsi="Sylfaen" w:cs="Sylfaen"/>
          <w:sz w:val="22"/>
          <w:szCs w:val="22"/>
        </w:rPr>
        <w:t>შ</w:t>
      </w:r>
      <w:r w:rsidR="005D5E8C"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142EDC">
        <w:rPr>
          <w:rFonts w:ascii="Sylfaen" w:eastAsia="Sylfaen" w:hAnsi="Sylfaen" w:cs="Sylfaen"/>
          <w:sz w:val="22"/>
          <w:szCs w:val="22"/>
        </w:rPr>
        <w:t>ფა</w:t>
      </w:r>
      <w:r w:rsidR="005D5E8C" w:rsidRPr="00142EDC">
        <w:rPr>
          <w:rFonts w:ascii="Sylfaen" w:eastAsia="Sylfaen" w:hAnsi="Sylfaen" w:cs="Sylfaen"/>
          <w:spacing w:val="-4"/>
          <w:sz w:val="22"/>
          <w:szCs w:val="22"/>
        </w:rPr>
        <w:t>ს</w:t>
      </w:r>
      <w:r w:rsidR="005D5E8C"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142EDC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="005D5E8C"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142EDC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="005D5E8C" w:rsidRPr="00142EDC">
        <w:rPr>
          <w:rFonts w:ascii="Sylfaen" w:eastAsia="Sylfaen" w:hAnsi="Sylfaen" w:cs="Sylfaen"/>
          <w:spacing w:val="-1"/>
          <w:sz w:val="22"/>
          <w:szCs w:val="22"/>
        </w:rPr>
        <w:t>სისტ</w:t>
      </w:r>
      <w:r w:rsidR="005D5E8C"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142EDC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="005D5E8C" w:rsidRPr="00142EDC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142EDC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142EDC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="005D5E8C" w:rsidRPr="00142EDC">
        <w:rPr>
          <w:rFonts w:ascii="Sylfaen" w:eastAsia="Sylfaen" w:hAnsi="Sylfaen" w:cs="Sylfaen"/>
          <w:spacing w:val="2"/>
          <w:sz w:val="22"/>
          <w:szCs w:val="22"/>
        </w:rPr>
        <w:t>ხ</w:t>
      </w:r>
      <w:r w:rsidR="005D5E8C" w:rsidRPr="00142EDC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142EDC">
        <w:rPr>
          <w:rFonts w:ascii="Sylfaen" w:eastAsia="Sylfaen" w:hAnsi="Sylfaen" w:cs="Sylfaen"/>
          <w:sz w:val="22"/>
          <w:szCs w:val="22"/>
        </w:rPr>
        <w:t>დვ</w:t>
      </w:r>
      <w:r w:rsidR="005D5E8C" w:rsidRPr="00142EDC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142EDC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="005D5E8C" w:rsidRPr="00142EDC">
        <w:rPr>
          <w:rFonts w:ascii="Sylfaen" w:eastAsia="Calibri" w:hAnsi="Sylfaen" w:cs="Calibri"/>
          <w:sz w:val="22"/>
          <w:szCs w:val="22"/>
        </w:rPr>
        <w:t>:</w:t>
      </w:r>
    </w:p>
    <w:p w14:paraId="6EF67497" w14:textId="77777777" w:rsidR="00D243F2" w:rsidRPr="00020698" w:rsidRDefault="005D5E8C" w:rsidP="00285C7E">
      <w:pPr>
        <w:ind w:left="567" w:right="82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Calibri" w:hAnsi="Sylfaen" w:cs="Calibri"/>
          <w:sz w:val="22"/>
          <w:szCs w:val="22"/>
        </w:rPr>
        <w:t>)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ხ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020698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ახ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და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დ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020698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020698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შ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ფა</w:t>
      </w:r>
      <w:r w:rsidRPr="00020698">
        <w:rPr>
          <w:rFonts w:ascii="Sylfaen" w:eastAsia="Sylfaen" w:hAnsi="Sylfaen" w:cs="Sylfaen"/>
          <w:spacing w:val="-4"/>
          <w:sz w:val="22"/>
          <w:szCs w:val="22"/>
        </w:rPr>
        <w:t>ს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:</w:t>
      </w:r>
    </w:p>
    <w:p w14:paraId="7FE3BA44" w14:textId="77777777" w:rsidR="00D243F2" w:rsidRPr="00020698" w:rsidRDefault="005D5E8C" w:rsidP="00285C7E">
      <w:pPr>
        <w:spacing w:line="280" w:lineRule="exact"/>
        <w:ind w:left="567"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020698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020698">
        <w:rPr>
          <w:rFonts w:ascii="Sylfaen" w:eastAsia="Calibri" w:hAnsi="Sylfaen" w:cs="Calibri"/>
          <w:position w:val="1"/>
          <w:sz w:val="22"/>
          <w:szCs w:val="22"/>
        </w:rPr>
        <w:t>.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020698">
        <w:rPr>
          <w:rFonts w:ascii="Sylfaen" w:eastAsia="Calibri" w:hAnsi="Sylfaen" w:cs="Calibri"/>
          <w:position w:val="1"/>
          <w:sz w:val="22"/>
          <w:szCs w:val="22"/>
        </w:rPr>
        <w:t>)</w:t>
      </w:r>
      <w:r w:rsidRPr="00020698">
        <w:rPr>
          <w:rFonts w:ascii="Sylfaen" w:eastAsia="Calibri" w:hAnsi="Sylfaen" w:cs="Calibri"/>
          <w:spacing w:val="1"/>
          <w:position w:val="1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position w:val="1"/>
          <w:sz w:val="22"/>
          <w:szCs w:val="22"/>
        </w:rPr>
        <w:t xml:space="preserve">(A) </w:t>
      </w:r>
      <w:proofErr w:type="spellStart"/>
      <w:r w:rsidRPr="00020698">
        <w:rPr>
          <w:rFonts w:ascii="Sylfaen" w:eastAsia="Sylfaen" w:hAnsi="Sylfaen" w:cs="Sylfaen"/>
          <w:spacing w:val="-2"/>
          <w:position w:val="1"/>
          <w:sz w:val="22"/>
          <w:szCs w:val="22"/>
        </w:rPr>
        <w:t>ფ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რიადი</w:t>
      </w:r>
      <w:proofErr w:type="spellEnd"/>
      <w:r w:rsidRPr="00020698">
        <w:rPr>
          <w:rFonts w:ascii="Sylfaen" w:eastAsia="Sylfaen" w:hAnsi="Sylfaen" w:cs="Sylfaen"/>
          <w:spacing w:val="-8"/>
          <w:position w:val="1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position w:val="1"/>
          <w:sz w:val="22"/>
          <w:szCs w:val="22"/>
        </w:rPr>
        <w:t>–</w:t>
      </w:r>
      <w:r w:rsidRPr="00020698">
        <w:rPr>
          <w:rFonts w:ascii="Sylfaen" w:eastAsia="Calibri" w:hAnsi="Sylfaen" w:cs="Calibri"/>
          <w:spacing w:val="6"/>
          <w:position w:val="1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pacing w:val="-2"/>
          <w:position w:val="1"/>
          <w:sz w:val="22"/>
          <w:szCs w:val="22"/>
        </w:rPr>
        <w:t>9</w:t>
      </w:r>
      <w:r w:rsidRPr="00020698">
        <w:rPr>
          <w:rFonts w:ascii="Sylfaen" w:eastAsia="Calibri" w:hAnsi="Sylfaen" w:cs="Calibri"/>
          <w:spacing w:val="1"/>
          <w:position w:val="1"/>
          <w:sz w:val="22"/>
          <w:szCs w:val="22"/>
        </w:rPr>
        <w:t>1</w:t>
      </w:r>
      <w:r w:rsidRPr="00020698">
        <w:rPr>
          <w:rFonts w:ascii="Sylfaen" w:eastAsia="Calibri" w:hAnsi="Sylfaen" w:cs="Calibri"/>
          <w:position w:val="1"/>
          <w:sz w:val="22"/>
          <w:szCs w:val="22"/>
        </w:rPr>
        <w:t>-</w:t>
      </w:r>
      <w:r w:rsidRPr="00020698">
        <w:rPr>
          <w:rFonts w:ascii="Sylfaen" w:eastAsia="Calibri" w:hAnsi="Sylfaen" w:cs="Calibri"/>
          <w:spacing w:val="-2"/>
          <w:position w:val="1"/>
          <w:sz w:val="22"/>
          <w:szCs w:val="22"/>
        </w:rPr>
        <w:t>1</w:t>
      </w:r>
      <w:r w:rsidRPr="00020698">
        <w:rPr>
          <w:rFonts w:ascii="Sylfaen" w:eastAsia="Calibri" w:hAnsi="Sylfaen" w:cs="Calibri"/>
          <w:spacing w:val="1"/>
          <w:position w:val="1"/>
          <w:sz w:val="22"/>
          <w:szCs w:val="22"/>
        </w:rPr>
        <w:t>0</w:t>
      </w:r>
      <w:r w:rsidRPr="00020698">
        <w:rPr>
          <w:rFonts w:ascii="Sylfaen" w:eastAsia="Calibri" w:hAnsi="Sylfaen" w:cs="Calibri"/>
          <w:position w:val="1"/>
          <w:sz w:val="22"/>
          <w:szCs w:val="22"/>
        </w:rPr>
        <w:t>0</w:t>
      </w:r>
      <w:r w:rsidRPr="00020698">
        <w:rPr>
          <w:rFonts w:ascii="Sylfaen" w:eastAsia="Calibri" w:hAnsi="Sylfaen" w:cs="Calibri"/>
          <w:spacing w:val="-3"/>
          <w:position w:val="1"/>
          <w:sz w:val="22"/>
          <w:szCs w:val="22"/>
        </w:rPr>
        <w:t xml:space="preserve"> </w:t>
      </w:r>
      <w:proofErr w:type="spellStart"/>
      <w:proofErr w:type="gramStart"/>
      <w:r w:rsidRPr="00020698">
        <w:rPr>
          <w:rFonts w:ascii="Sylfaen" w:eastAsia="Sylfaen" w:hAnsi="Sylfaen" w:cs="Sylfaen"/>
          <w:position w:val="1"/>
          <w:sz w:val="22"/>
          <w:szCs w:val="22"/>
        </w:rPr>
        <w:t>ქ</w:t>
      </w:r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უ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-2"/>
          <w:position w:val="1"/>
          <w:sz w:val="22"/>
          <w:szCs w:val="22"/>
        </w:rPr>
        <w:t>ა</w:t>
      </w:r>
      <w:proofErr w:type="spellEnd"/>
      <w:r w:rsidRPr="00020698">
        <w:rPr>
          <w:rFonts w:ascii="Sylfaen" w:eastAsia="Calibri" w:hAnsi="Sylfaen" w:cs="Calibri"/>
          <w:position w:val="1"/>
          <w:sz w:val="22"/>
          <w:szCs w:val="22"/>
        </w:rPr>
        <w:t>;</w:t>
      </w:r>
      <w:proofErr w:type="gramEnd"/>
    </w:p>
    <w:p w14:paraId="5E6DB4D1" w14:textId="77777777" w:rsidR="00D243F2" w:rsidRPr="00020698" w:rsidRDefault="005D5E8C" w:rsidP="00285C7E">
      <w:pPr>
        <w:ind w:left="567"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Calibri" w:hAnsi="Sylfaen" w:cs="Calibri"/>
          <w:sz w:val="22"/>
          <w:szCs w:val="22"/>
        </w:rPr>
        <w:t>.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)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z w:val="22"/>
          <w:szCs w:val="22"/>
        </w:rPr>
        <w:t>(B)</w:t>
      </w:r>
      <w:r w:rsidRPr="00020698">
        <w:rPr>
          <w:rFonts w:ascii="Sylfaen" w:eastAsia="Calibri" w:hAnsi="Sylfaen" w:cs="Calibri"/>
          <w:spacing w:val="-2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020698">
        <w:rPr>
          <w:rFonts w:ascii="Sylfaen" w:eastAsia="Sylfaen" w:hAnsi="Sylfaen" w:cs="Sylfaen"/>
          <w:sz w:val="22"/>
          <w:szCs w:val="22"/>
        </w:rPr>
        <w:t>ალ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ან</w:t>
      </w:r>
      <w:proofErr w:type="spellEnd"/>
      <w:r w:rsidRPr="00020698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არგი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z w:val="22"/>
          <w:szCs w:val="22"/>
        </w:rPr>
        <w:t>–</w:t>
      </w:r>
      <w:r w:rsidRPr="00020698">
        <w:rPr>
          <w:rFonts w:ascii="Sylfaen" w:eastAsia="Calibri" w:hAnsi="Sylfaen" w:cs="Calibri"/>
          <w:spacing w:val="4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pacing w:val="-2"/>
          <w:sz w:val="22"/>
          <w:szCs w:val="22"/>
        </w:rPr>
        <w:t>8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1</w:t>
      </w:r>
      <w:r w:rsidRPr="00020698">
        <w:rPr>
          <w:rFonts w:ascii="Sylfaen" w:eastAsia="Calibri" w:hAnsi="Sylfaen" w:cs="Calibri"/>
          <w:sz w:val="22"/>
          <w:szCs w:val="22"/>
        </w:rPr>
        <w:t>-</w:t>
      </w:r>
      <w:r w:rsidRPr="00020698">
        <w:rPr>
          <w:rFonts w:ascii="Sylfaen" w:eastAsia="Calibri" w:hAnsi="Sylfaen" w:cs="Calibri"/>
          <w:spacing w:val="-2"/>
          <w:sz w:val="22"/>
          <w:szCs w:val="22"/>
        </w:rPr>
        <w:t>9</w:t>
      </w:r>
      <w:r w:rsidRPr="00020698">
        <w:rPr>
          <w:rFonts w:ascii="Sylfaen" w:eastAsia="Calibri" w:hAnsi="Sylfaen" w:cs="Calibri"/>
          <w:sz w:val="22"/>
          <w:szCs w:val="22"/>
        </w:rPr>
        <w:t>0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 xml:space="preserve"> </w:t>
      </w:r>
      <w:proofErr w:type="spellStart"/>
      <w:proofErr w:type="gramStart"/>
      <w:r w:rsidRPr="00020698">
        <w:rPr>
          <w:rFonts w:ascii="Sylfaen" w:eastAsia="Sylfaen" w:hAnsi="Sylfaen" w:cs="Sylfaen"/>
          <w:spacing w:val="-2"/>
          <w:sz w:val="22"/>
          <w:szCs w:val="22"/>
        </w:rPr>
        <w:t>ქ</w:t>
      </w:r>
      <w:r w:rsidRPr="00020698">
        <w:rPr>
          <w:rFonts w:ascii="Sylfaen" w:eastAsia="Sylfaen" w:hAnsi="Sylfaen" w:cs="Sylfaen"/>
          <w:sz w:val="22"/>
          <w:szCs w:val="22"/>
        </w:rPr>
        <w:t>ულა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;</w:t>
      </w:r>
      <w:proofErr w:type="gramEnd"/>
    </w:p>
    <w:p w14:paraId="31BEA858" w14:textId="77777777" w:rsidR="00D243F2" w:rsidRPr="00020698" w:rsidRDefault="005D5E8C" w:rsidP="00285C7E">
      <w:pPr>
        <w:ind w:left="567"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Calibri" w:hAnsi="Sylfaen" w:cs="Calibri"/>
          <w:sz w:val="22"/>
          <w:szCs w:val="22"/>
        </w:rPr>
        <w:t>.</w:t>
      </w:r>
      <w:r w:rsidRPr="00020698">
        <w:rPr>
          <w:rFonts w:ascii="Sylfaen" w:eastAsia="Sylfaen" w:hAnsi="Sylfaen" w:cs="Sylfaen"/>
          <w:sz w:val="22"/>
          <w:szCs w:val="22"/>
        </w:rPr>
        <w:t>გ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)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z w:val="22"/>
          <w:szCs w:val="22"/>
        </w:rPr>
        <w:t>(C)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z w:val="22"/>
          <w:szCs w:val="22"/>
        </w:rPr>
        <w:t>არგი</w:t>
      </w:r>
      <w:proofErr w:type="spellEnd"/>
      <w:r w:rsidRPr="00020698"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z w:val="22"/>
          <w:szCs w:val="22"/>
        </w:rPr>
        <w:t>–</w:t>
      </w:r>
      <w:r w:rsidRPr="00020698">
        <w:rPr>
          <w:rFonts w:ascii="Sylfaen" w:eastAsia="Calibri" w:hAnsi="Sylfaen" w:cs="Calibri"/>
          <w:spacing w:val="6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pacing w:val="-2"/>
          <w:sz w:val="22"/>
          <w:szCs w:val="22"/>
        </w:rPr>
        <w:t>7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1</w:t>
      </w:r>
      <w:r w:rsidRPr="00020698">
        <w:rPr>
          <w:rFonts w:ascii="Sylfaen" w:eastAsia="Calibri" w:hAnsi="Sylfaen" w:cs="Calibri"/>
          <w:sz w:val="22"/>
          <w:szCs w:val="22"/>
        </w:rPr>
        <w:t>-</w:t>
      </w:r>
      <w:r w:rsidRPr="00020698">
        <w:rPr>
          <w:rFonts w:ascii="Sylfaen" w:eastAsia="Calibri" w:hAnsi="Sylfaen" w:cs="Calibri"/>
          <w:spacing w:val="-2"/>
          <w:sz w:val="22"/>
          <w:szCs w:val="22"/>
        </w:rPr>
        <w:t>8</w:t>
      </w:r>
      <w:r w:rsidRPr="00020698">
        <w:rPr>
          <w:rFonts w:ascii="Sylfaen" w:eastAsia="Calibri" w:hAnsi="Sylfaen" w:cs="Calibri"/>
          <w:sz w:val="22"/>
          <w:szCs w:val="22"/>
        </w:rPr>
        <w:t>0</w:t>
      </w:r>
      <w:r w:rsidRPr="00020698">
        <w:rPr>
          <w:rFonts w:ascii="Sylfaen" w:eastAsia="Calibri" w:hAnsi="Sylfaen" w:cs="Calibri"/>
          <w:spacing w:val="-1"/>
          <w:sz w:val="22"/>
          <w:szCs w:val="22"/>
        </w:rPr>
        <w:t xml:space="preserve"> </w:t>
      </w:r>
      <w:proofErr w:type="spellStart"/>
      <w:proofErr w:type="gramStart"/>
      <w:r w:rsidRPr="00020698">
        <w:rPr>
          <w:rFonts w:ascii="Sylfaen" w:eastAsia="Sylfaen" w:hAnsi="Sylfaen" w:cs="Sylfaen"/>
          <w:sz w:val="22"/>
          <w:szCs w:val="22"/>
        </w:rPr>
        <w:t>ქ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020698">
        <w:rPr>
          <w:rFonts w:ascii="Sylfaen" w:eastAsia="Sylfaen" w:hAnsi="Sylfaen" w:cs="Sylfaen"/>
          <w:sz w:val="22"/>
          <w:szCs w:val="22"/>
        </w:rPr>
        <w:t>ლა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;</w:t>
      </w:r>
      <w:proofErr w:type="gramEnd"/>
    </w:p>
    <w:p w14:paraId="7A4CF974" w14:textId="77777777" w:rsidR="00D243F2" w:rsidRPr="00020698" w:rsidRDefault="005D5E8C" w:rsidP="00285C7E">
      <w:pPr>
        <w:ind w:left="567"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Calibri" w:hAnsi="Sylfaen" w:cs="Calibri"/>
          <w:sz w:val="22"/>
          <w:szCs w:val="22"/>
        </w:rPr>
        <w:t>.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)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pacing w:val="-2"/>
          <w:sz w:val="22"/>
          <w:szCs w:val="22"/>
        </w:rPr>
        <w:t>(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D</w:t>
      </w:r>
      <w:r w:rsidRPr="00020698">
        <w:rPr>
          <w:rFonts w:ascii="Sylfaen" w:eastAsia="Calibri" w:hAnsi="Sylfaen" w:cs="Calibri"/>
          <w:sz w:val="22"/>
          <w:szCs w:val="22"/>
        </w:rPr>
        <w:t>)</w:t>
      </w:r>
      <w:r w:rsidRPr="00020698">
        <w:rPr>
          <w:rFonts w:ascii="Sylfaen" w:eastAsia="Calibri" w:hAnsi="Sylfaen" w:cs="Calibri"/>
          <w:spacing w:val="-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და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კმ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ყ</w:t>
      </w:r>
      <w:r w:rsidRPr="00020698">
        <w:rPr>
          <w:rFonts w:ascii="Sylfaen" w:eastAsia="Sylfaen" w:hAnsi="Sylfaen" w:cs="Sylfaen"/>
          <w:sz w:val="22"/>
          <w:szCs w:val="22"/>
        </w:rPr>
        <w:t>ოფილ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020698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z w:val="22"/>
          <w:szCs w:val="22"/>
        </w:rPr>
        <w:t>–</w:t>
      </w:r>
      <w:r w:rsidRPr="00020698">
        <w:rPr>
          <w:rFonts w:ascii="Sylfaen" w:eastAsia="Calibri" w:hAnsi="Sylfaen" w:cs="Calibri"/>
          <w:spacing w:val="4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61</w:t>
      </w:r>
      <w:r w:rsidRPr="00020698">
        <w:rPr>
          <w:rFonts w:ascii="Sylfaen" w:eastAsia="Calibri" w:hAnsi="Sylfaen" w:cs="Calibri"/>
          <w:spacing w:val="-3"/>
          <w:sz w:val="22"/>
          <w:szCs w:val="22"/>
        </w:rPr>
        <w:t>-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7</w:t>
      </w:r>
      <w:r w:rsidRPr="00020698">
        <w:rPr>
          <w:rFonts w:ascii="Sylfaen" w:eastAsia="Calibri" w:hAnsi="Sylfaen" w:cs="Calibri"/>
          <w:sz w:val="22"/>
          <w:szCs w:val="22"/>
        </w:rPr>
        <w:t>0</w:t>
      </w:r>
      <w:r w:rsidRPr="00020698">
        <w:rPr>
          <w:rFonts w:ascii="Sylfaen" w:eastAsia="Calibri" w:hAnsi="Sylfaen" w:cs="Calibri"/>
          <w:spacing w:val="-1"/>
          <w:sz w:val="22"/>
          <w:szCs w:val="22"/>
        </w:rPr>
        <w:t xml:space="preserve"> </w:t>
      </w:r>
      <w:proofErr w:type="spellStart"/>
      <w:proofErr w:type="gramStart"/>
      <w:r w:rsidRPr="00020698">
        <w:rPr>
          <w:rFonts w:ascii="Sylfaen" w:eastAsia="Sylfaen" w:hAnsi="Sylfaen" w:cs="Sylfaen"/>
          <w:sz w:val="22"/>
          <w:szCs w:val="22"/>
        </w:rPr>
        <w:t>ქ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020698">
        <w:rPr>
          <w:rFonts w:ascii="Sylfaen" w:eastAsia="Sylfaen" w:hAnsi="Sylfaen" w:cs="Sylfaen"/>
          <w:sz w:val="22"/>
          <w:szCs w:val="22"/>
        </w:rPr>
        <w:t>ლა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;</w:t>
      </w:r>
      <w:proofErr w:type="gramEnd"/>
    </w:p>
    <w:p w14:paraId="760ACDE6" w14:textId="77777777" w:rsidR="00D243F2" w:rsidRPr="00020698" w:rsidRDefault="005D5E8C" w:rsidP="00285C7E">
      <w:pPr>
        <w:spacing w:line="280" w:lineRule="exact"/>
        <w:ind w:left="567"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020698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020698">
        <w:rPr>
          <w:rFonts w:ascii="Sylfaen" w:eastAsia="Calibri" w:hAnsi="Sylfaen" w:cs="Calibri"/>
          <w:position w:val="1"/>
          <w:sz w:val="22"/>
          <w:szCs w:val="22"/>
        </w:rPr>
        <w:t>.</w:t>
      </w:r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proofErr w:type="spellEnd"/>
      <w:r w:rsidRPr="00020698">
        <w:rPr>
          <w:rFonts w:ascii="Sylfaen" w:eastAsia="Calibri" w:hAnsi="Sylfaen" w:cs="Calibri"/>
          <w:position w:val="1"/>
          <w:sz w:val="22"/>
          <w:szCs w:val="22"/>
        </w:rPr>
        <w:t>)</w:t>
      </w:r>
      <w:r w:rsidRPr="00020698">
        <w:rPr>
          <w:rFonts w:ascii="Sylfaen" w:eastAsia="Calibri" w:hAnsi="Sylfaen" w:cs="Calibri"/>
          <w:spacing w:val="1"/>
          <w:position w:val="1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position w:val="1"/>
          <w:sz w:val="22"/>
          <w:szCs w:val="22"/>
        </w:rPr>
        <w:t>(</w:t>
      </w:r>
      <w:r w:rsidRPr="00020698">
        <w:rPr>
          <w:rFonts w:ascii="Sylfaen" w:eastAsia="Calibri" w:hAnsi="Sylfaen" w:cs="Calibri"/>
          <w:spacing w:val="-2"/>
          <w:position w:val="1"/>
          <w:sz w:val="22"/>
          <w:szCs w:val="22"/>
        </w:rPr>
        <w:t>E</w:t>
      </w:r>
      <w:r w:rsidRPr="00020698">
        <w:rPr>
          <w:rFonts w:ascii="Sylfaen" w:eastAsia="Calibri" w:hAnsi="Sylfaen" w:cs="Calibri"/>
          <w:position w:val="1"/>
          <w:sz w:val="22"/>
          <w:szCs w:val="22"/>
        </w:rPr>
        <w:t>)</w:t>
      </w:r>
      <w:r w:rsidRPr="00020698">
        <w:rPr>
          <w:rFonts w:ascii="Sylfaen" w:eastAsia="Calibri" w:hAnsi="Sylfaen" w:cs="Calibri"/>
          <w:spacing w:val="1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position w:val="1"/>
          <w:sz w:val="22"/>
          <w:szCs w:val="22"/>
        </w:rPr>
        <w:t>კმ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არი</w:t>
      </w:r>
      <w:r w:rsidRPr="00020698">
        <w:rPr>
          <w:rFonts w:ascii="Sylfaen" w:eastAsia="Sylfaen" w:hAnsi="Sylfaen" w:cs="Sylfaen"/>
          <w:spacing w:val="-2"/>
          <w:position w:val="1"/>
          <w:sz w:val="22"/>
          <w:szCs w:val="22"/>
        </w:rPr>
        <w:t>ს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r w:rsidRPr="00020698"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position w:val="1"/>
          <w:sz w:val="22"/>
          <w:szCs w:val="22"/>
        </w:rPr>
        <w:t>–</w:t>
      </w:r>
      <w:r w:rsidRPr="00020698">
        <w:rPr>
          <w:rFonts w:ascii="Sylfaen" w:eastAsia="Calibri" w:hAnsi="Sylfaen" w:cs="Calibri"/>
          <w:spacing w:val="-2"/>
          <w:position w:val="1"/>
          <w:sz w:val="22"/>
          <w:szCs w:val="22"/>
        </w:rPr>
        <w:t>5</w:t>
      </w:r>
      <w:r w:rsidRPr="00020698">
        <w:rPr>
          <w:rFonts w:ascii="Sylfaen" w:eastAsia="Calibri" w:hAnsi="Sylfaen" w:cs="Calibri"/>
          <w:spacing w:val="1"/>
          <w:position w:val="1"/>
          <w:sz w:val="22"/>
          <w:szCs w:val="22"/>
        </w:rPr>
        <w:t>1</w:t>
      </w:r>
      <w:r w:rsidRPr="00020698">
        <w:rPr>
          <w:rFonts w:ascii="Sylfaen" w:eastAsia="Calibri" w:hAnsi="Sylfaen" w:cs="Calibri"/>
          <w:position w:val="1"/>
          <w:sz w:val="22"/>
          <w:szCs w:val="22"/>
        </w:rPr>
        <w:t>-</w:t>
      </w:r>
      <w:r w:rsidRPr="00020698">
        <w:rPr>
          <w:rFonts w:ascii="Sylfaen" w:eastAsia="Calibri" w:hAnsi="Sylfaen" w:cs="Calibri"/>
          <w:spacing w:val="-2"/>
          <w:position w:val="1"/>
          <w:sz w:val="22"/>
          <w:szCs w:val="22"/>
        </w:rPr>
        <w:t>6</w:t>
      </w:r>
      <w:r w:rsidRPr="00020698">
        <w:rPr>
          <w:rFonts w:ascii="Sylfaen" w:eastAsia="Calibri" w:hAnsi="Sylfaen" w:cs="Calibri"/>
          <w:position w:val="1"/>
          <w:sz w:val="22"/>
          <w:szCs w:val="22"/>
        </w:rPr>
        <w:t>0</w:t>
      </w:r>
      <w:r w:rsidRPr="00020698">
        <w:rPr>
          <w:rFonts w:ascii="Sylfaen" w:eastAsia="Calibri" w:hAnsi="Sylfaen" w:cs="Calibri"/>
          <w:spacing w:val="-1"/>
          <w:position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position w:val="1"/>
          <w:sz w:val="22"/>
          <w:szCs w:val="22"/>
        </w:rPr>
        <w:t>ქ</w:t>
      </w:r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უ</w:t>
      </w:r>
      <w:r w:rsidRPr="00020698">
        <w:rPr>
          <w:rFonts w:ascii="Sylfaen" w:eastAsia="Sylfaen" w:hAnsi="Sylfaen" w:cs="Sylfaen"/>
          <w:position w:val="1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1"/>
          <w:position w:val="1"/>
          <w:sz w:val="22"/>
          <w:szCs w:val="22"/>
        </w:rPr>
        <w:t>ა</w:t>
      </w:r>
      <w:proofErr w:type="spellEnd"/>
      <w:r w:rsidRPr="00020698">
        <w:rPr>
          <w:rFonts w:ascii="Sylfaen" w:eastAsia="Calibri" w:hAnsi="Sylfaen" w:cs="Calibri"/>
          <w:position w:val="1"/>
          <w:sz w:val="22"/>
          <w:szCs w:val="22"/>
        </w:rPr>
        <w:t>.</w:t>
      </w:r>
    </w:p>
    <w:p w14:paraId="1789ED03" w14:textId="77777777" w:rsidR="00D243F2" w:rsidRPr="00020698" w:rsidRDefault="005D5E8C" w:rsidP="00285C7E">
      <w:pPr>
        <w:ind w:left="567" w:right="82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Calibri" w:hAnsi="Sylfaen" w:cs="Calibri"/>
          <w:sz w:val="22"/>
          <w:szCs w:val="22"/>
        </w:rPr>
        <w:t>)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ორი</w:t>
      </w:r>
      <w:proofErr w:type="spellEnd"/>
      <w:r w:rsidRPr="0002069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020698">
        <w:rPr>
          <w:rFonts w:ascii="Sylfaen" w:eastAsia="Sylfaen" w:hAnsi="Sylfaen" w:cs="Sylfaen"/>
          <w:sz w:val="22"/>
          <w:szCs w:val="22"/>
        </w:rPr>
        <w:t>ახ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020698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020698">
        <w:rPr>
          <w:rFonts w:ascii="Sylfaen" w:eastAsia="Sylfaen" w:hAnsi="Sylfaen" w:cs="Sylfaen"/>
          <w:sz w:val="22"/>
          <w:szCs w:val="22"/>
        </w:rPr>
        <w:t>რყოფ</w:t>
      </w:r>
      <w:r w:rsidRPr="00020698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020698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შ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ფა</w:t>
      </w:r>
      <w:r w:rsidRPr="00020698">
        <w:rPr>
          <w:rFonts w:ascii="Sylfaen" w:eastAsia="Sylfaen" w:hAnsi="Sylfaen" w:cs="Sylfaen"/>
          <w:spacing w:val="-4"/>
          <w:sz w:val="22"/>
          <w:szCs w:val="22"/>
        </w:rPr>
        <w:t>ს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:</w:t>
      </w:r>
    </w:p>
    <w:p w14:paraId="21565AB1" w14:textId="60BE6870" w:rsidR="00D243F2" w:rsidRPr="00020698" w:rsidRDefault="005D5E8C" w:rsidP="00285C7E">
      <w:pPr>
        <w:ind w:left="567"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Calibri" w:hAnsi="Sylfaen" w:cs="Calibri"/>
          <w:sz w:val="22"/>
          <w:szCs w:val="22"/>
        </w:rPr>
        <w:t>.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Calibri" w:hAnsi="Sylfaen" w:cs="Calibri"/>
          <w:sz w:val="22"/>
          <w:szCs w:val="22"/>
        </w:rPr>
        <w:t>)</w:t>
      </w:r>
      <w:r w:rsidRPr="00020698">
        <w:rPr>
          <w:rFonts w:ascii="Sylfaen" w:eastAsia="Calibri" w:hAnsi="Sylfaen" w:cs="Calibri"/>
          <w:spacing w:val="8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z w:val="22"/>
          <w:szCs w:val="22"/>
        </w:rPr>
        <w:t>(</w:t>
      </w:r>
      <w:r w:rsidRPr="00020698">
        <w:rPr>
          <w:rFonts w:ascii="Sylfaen" w:eastAsia="Calibri" w:hAnsi="Sylfaen" w:cs="Calibri"/>
          <w:spacing w:val="-3"/>
          <w:sz w:val="22"/>
          <w:szCs w:val="22"/>
        </w:rPr>
        <w:t>F</w:t>
      </w:r>
      <w:r w:rsidRPr="00020698">
        <w:rPr>
          <w:rFonts w:ascii="Sylfaen" w:eastAsia="Calibri" w:hAnsi="Sylfaen" w:cs="Calibri"/>
          <w:sz w:val="22"/>
          <w:szCs w:val="22"/>
        </w:rPr>
        <w:t>X)</w:t>
      </w:r>
      <w:r w:rsidRPr="00020698">
        <w:rPr>
          <w:rFonts w:ascii="Sylfaen" w:eastAsia="Calibri" w:hAnsi="Sylfaen" w:cs="Calibri"/>
          <w:spacing w:val="8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z w:val="22"/>
          <w:szCs w:val="22"/>
        </w:rPr>
        <w:t>რ</w:t>
      </w:r>
      <w:proofErr w:type="spellEnd"/>
      <w:r w:rsidRPr="0002069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ჩა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აბ</w:t>
      </w:r>
      <w:r w:rsidRPr="00020698">
        <w:rPr>
          <w:rFonts w:ascii="Sylfaen" w:eastAsia="Sylfaen" w:hAnsi="Sylfaen" w:cs="Sylfaen"/>
          <w:sz w:val="22"/>
          <w:szCs w:val="22"/>
        </w:rPr>
        <w:t>არა</w:t>
      </w:r>
      <w:proofErr w:type="spellEnd"/>
      <w:r w:rsidRPr="00020698">
        <w:rPr>
          <w:rFonts w:ascii="Sylfaen" w:eastAsia="Sylfaen" w:hAnsi="Sylfaen" w:cs="Sylfaen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z w:val="22"/>
          <w:szCs w:val="22"/>
        </w:rPr>
        <w:t>–</w:t>
      </w:r>
      <w:r w:rsidRPr="00020698">
        <w:rPr>
          <w:rFonts w:ascii="Sylfaen" w:eastAsia="Calibri" w:hAnsi="Sylfaen" w:cs="Calibri"/>
          <w:spacing w:val="-2"/>
          <w:sz w:val="22"/>
          <w:szCs w:val="22"/>
        </w:rPr>
        <w:t>4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1</w:t>
      </w:r>
      <w:r w:rsidRPr="00020698">
        <w:rPr>
          <w:rFonts w:ascii="Sylfaen" w:eastAsia="Calibri" w:hAnsi="Sylfaen" w:cs="Calibri"/>
          <w:spacing w:val="-3"/>
          <w:sz w:val="22"/>
          <w:szCs w:val="22"/>
        </w:rPr>
        <w:t>-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5</w:t>
      </w:r>
      <w:r w:rsidRPr="00020698">
        <w:rPr>
          <w:rFonts w:ascii="Sylfaen" w:eastAsia="Calibri" w:hAnsi="Sylfaen" w:cs="Calibri"/>
          <w:sz w:val="22"/>
          <w:szCs w:val="22"/>
        </w:rPr>
        <w:t>0</w:t>
      </w:r>
      <w:r w:rsidRPr="00020698">
        <w:rPr>
          <w:rFonts w:ascii="Sylfaen" w:eastAsia="Calibri" w:hAnsi="Sylfaen" w:cs="Calibri"/>
          <w:spacing w:val="7"/>
          <w:sz w:val="22"/>
          <w:szCs w:val="22"/>
        </w:rPr>
        <w:t xml:space="preserve"> </w:t>
      </w:r>
      <w:proofErr w:type="spellStart"/>
      <w:proofErr w:type="gramStart"/>
      <w:r w:rsidRPr="00020698">
        <w:rPr>
          <w:rFonts w:ascii="Sylfaen" w:eastAsia="Sylfaen" w:hAnsi="Sylfaen" w:cs="Sylfaen"/>
          <w:sz w:val="22"/>
          <w:szCs w:val="22"/>
        </w:rPr>
        <w:t>ქ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უ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3D2322" w:rsidRPr="00020698">
        <w:rPr>
          <w:rFonts w:ascii="Sylfaen" w:eastAsia="Sylfaen" w:hAnsi="Sylfaen" w:cs="Sylfaen"/>
          <w:sz w:val="22"/>
          <w:szCs w:val="22"/>
        </w:rPr>
        <w:t>;</w:t>
      </w:r>
      <w:proofErr w:type="gramEnd"/>
      <w:r w:rsidR="003D2322" w:rsidRPr="00020698">
        <w:rPr>
          <w:rFonts w:ascii="Sylfaen" w:eastAsia="Sylfaen" w:hAnsi="Sylfaen" w:cs="Sylfaen"/>
          <w:sz w:val="22"/>
          <w:szCs w:val="22"/>
        </w:rPr>
        <w:t xml:space="preserve"> </w:t>
      </w:r>
    </w:p>
    <w:p w14:paraId="08E20089" w14:textId="7661C2B1" w:rsidR="00D243F2" w:rsidRPr="00020698" w:rsidRDefault="005D5E8C" w:rsidP="00285C7E">
      <w:pPr>
        <w:ind w:left="567" w:right="82"/>
        <w:jc w:val="both"/>
        <w:rPr>
          <w:rFonts w:ascii="Sylfaen" w:eastAsia="Calibri" w:hAnsi="Sylfaen" w:cs="Calibri"/>
          <w:sz w:val="22"/>
          <w:szCs w:val="22"/>
          <w:lang w:val="ka-GE"/>
        </w:rPr>
      </w:pPr>
      <w:proofErr w:type="spellStart"/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Calibri" w:hAnsi="Sylfaen" w:cs="Calibri"/>
          <w:sz w:val="22"/>
          <w:szCs w:val="22"/>
        </w:rPr>
        <w:t>.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proofErr w:type="spellEnd"/>
      <w:proofErr w:type="gramStart"/>
      <w:r w:rsidRPr="00020698">
        <w:rPr>
          <w:rFonts w:ascii="Sylfaen" w:eastAsia="Calibri" w:hAnsi="Sylfaen" w:cs="Calibri"/>
          <w:sz w:val="22"/>
          <w:szCs w:val="22"/>
        </w:rPr>
        <w:t xml:space="preserve">) </w:t>
      </w:r>
      <w:r w:rsidRPr="00020698">
        <w:rPr>
          <w:rFonts w:ascii="Sylfaen" w:eastAsia="Calibri" w:hAnsi="Sylfaen" w:cs="Calibri"/>
          <w:spacing w:val="4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z w:val="22"/>
          <w:szCs w:val="22"/>
        </w:rPr>
        <w:t>(</w:t>
      </w:r>
      <w:proofErr w:type="gramEnd"/>
      <w:r w:rsidRPr="00020698">
        <w:rPr>
          <w:rFonts w:ascii="Sylfaen" w:eastAsia="Calibri" w:hAnsi="Sylfaen" w:cs="Calibri"/>
          <w:sz w:val="22"/>
          <w:szCs w:val="22"/>
        </w:rPr>
        <w:t xml:space="preserve">F) </w:t>
      </w:r>
      <w:r w:rsidRPr="00020698">
        <w:rPr>
          <w:rFonts w:ascii="Sylfaen" w:eastAsia="Calibri" w:hAnsi="Sylfaen" w:cs="Calibri"/>
          <w:spacing w:val="3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z w:val="22"/>
          <w:szCs w:val="22"/>
        </w:rPr>
        <w:t>ჩა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020698">
        <w:rPr>
          <w:rFonts w:ascii="Sylfaen" w:eastAsia="Sylfaen" w:hAnsi="Sylfaen" w:cs="Sylfaen"/>
          <w:sz w:val="22"/>
          <w:szCs w:val="22"/>
        </w:rPr>
        <w:t>ჭრა</w:t>
      </w:r>
      <w:proofErr w:type="spellEnd"/>
      <w:r w:rsidRPr="00020698"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z w:val="22"/>
          <w:szCs w:val="22"/>
        </w:rPr>
        <w:t xml:space="preserve">– </w:t>
      </w:r>
      <w:r w:rsidRPr="00020698">
        <w:rPr>
          <w:rFonts w:ascii="Sylfaen" w:eastAsia="Calibri" w:hAnsi="Sylfaen" w:cs="Calibri"/>
          <w:spacing w:val="11"/>
          <w:sz w:val="22"/>
          <w:szCs w:val="22"/>
        </w:rPr>
        <w:t xml:space="preserve"> </w:t>
      </w:r>
      <w:r w:rsidRPr="00020698">
        <w:rPr>
          <w:rFonts w:ascii="Sylfaen" w:eastAsia="Calibri" w:hAnsi="Sylfaen" w:cs="Calibri"/>
          <w:spacing w:val="-2"/>
          <w:sz w:val="22"/>
          <w:szCs w:val="22"/>
        </w:rPr>
        <w:t>4</w:t>
      </w:r>
      <w:r w:rsidRPr="00020698">
        <w:rPr>
          <w:rFonts w:ascii="Sylfaen" w:eastAsia="Calibri" w:hAnsi="Sylfaen" w:cs="Calibri"/>
          <w:sz w:val="22"/>
          <w:szCs w:val="22"/>
        </w:rPr>
        <w:t xml:space="preserve">0 </w:t>
      </w:r>
      <w:r w:rsidRPr="00020698">
        <w:rPr>
          <w:rFonts w:ascii="Sylfaen" w:eastAsia="Calibri" w:hAnsi="Sylfaen" w:cs="Calibri"/>
          <w:spacing w:val="5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-2"/>
          <w:sz w:val="22"/>
          <w:szCs w:val="22"/>
        </w:rPr>
        <w:t>ქუ</w:t>
      </w:r>
      <w:r w:rsidRPr="00020698">
        <w:rPr>
          <w:rFonts w:ascii="Sylfaen" w:eastAsia="Sylfaen" w:hAnsi="Sylfaen" w:cs="Sylfaen"/>
          <w:sz w:val="22"/>
          <w:szCs w:val="22"/>
        </w:rPr>
        <w:t>ლა</w:t>
      </w:r>
      <w:proofErr w:type="spellEnd"/>
      <w:r w:rsidRPr="00020698">
        <w:rPr>
          <w:rFonts w:ascii="Sylfaen" w:eastAsia="Sylfaen" w:hAnsi="Sylfaen" w:cs="Sylfaen"/>
          <w:spacing w:val="49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020698"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proofErr w:type="spellStart"/>
      <w:r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020698">
        <w:rPr>
          <w:rFonts w:ascii="Sylfaen" w:eastAsia="Sylfaen" w:hAnsi="Sylfaen" w:cs="Sylfaen"/>
          <w:sz w:val="22"/>
          <w:szCs w:val="22"/>
        </w:rPr>
        <w:t>ა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020698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020698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="003D2322" w:rsidRPr="00020698">
        <w:rPr>
          <w:rFonts w:ascii="Sylfaen" w:eastAsia="Sylfaen" w:hAnsi="Sylfaen" w:cs="Sylfaen"/>
          <w:sz w:val="22"/>
          <w:szCs w:val="22"/>
        </w:rPr>
        <w:t xml:space="preserve">. </w:t>
      </w:r>
    </w:p>
    <w:p w14:paraId="38F22AD6" w14:textId="0145AEBF" w:rsidR="00D243F2" w:rsidRPr="00FB6D54" w:rsidRDefault="005D5E8C">
      <w:pPr>
        <w:pStyle w:val="ListParagraph"/>
        <w:numPr>
          <w:ilvl w:val="0"/>
          <w:numId w:val="17"/>
        </w:numPr>
        <w:spacing w:line="280" w:lineRule="exact"/>
        <w:ind w:left="426" w:right="69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FB6D54">
        <w:rPr>
          <w:rFonts w:ascii="Sylfaen" w:eastAsia="Sylfaen" w:hAnsi="Sylfaen" w:cs="Sylfaen"/>
          <w:position w:val="1"/>
          <w:sz w:val="22"/>
          <w:szCs w:val="22"/>
        </w:rPr>
        <w:t>ამ</w:t>
      </w:r>
      <w:proofErr w:type="spellEnd"/>
      <w:r w:rsidRPr="00FB6D54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FB6D54">
        <w:rPr>
          <w:rFonts w:ascii="Sylfaen" w:eastAsia="Sylfaen" w:hAnsi="Sylfaen" w:cs="Sylfaen"/>
          <w:spacing w:val="21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უხლის</w:t>
      </w:r>
      <w:proofErr w:type="spellEnd"/>
      <w:proofErr w:type="gramEnd"/>
      <w:r w:rsidRPr="00FB6D54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FB6D54">
        <w:rPr>
          <w:rFonts w:ascii="Sylfaen" w:eastAsia="Sylfaen" w:hAnsi="Sylfaen" w:cs="Sylfaen"/>
          <w:spacing w:val="21"/>
          <w:position w:val="1"/>
          <w:sz w:val="22"/>
          <w:szCs w:val="22"/>
        </w:rPr>
        <w:t xml:space="preserve"> 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FB6D54">
        <w:rPr>
          <w:rFonts w:ascii="Sylfaen" w:eastAsia="Calibri" w:hAnsi="Sylfaen" w:cs="Calibri"/>
          <w:position w:val="1"/>
          <w:sz w:val="22"/>
          <w:szCs w:val="22"/>
        </w:rPr>
        <w:t>-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 xml:space="preserve">3 </w:t>
      </w:r>
      <w:r w:rsidRPr="00FB6D54">
        <w:rPr>
          <w:rFonts w:ascii="Sylfaen" w:eastAsia="Sylfaen" w:hAnsi="Sylfaen" w:cs="Sylfaen"/>
          <w:spacing w:val="20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პ</w:t>
      </w:r>
      <w:r w:rsidRPr="00FB6D54"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ქ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ტი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FB6D54">
        <w:rPr>
          <w:rFonts w:ascii="Sylfaen" w:eastAsia="Sylfaen" w:hAnsi="Sylfaen" w:cs="Sylfaen"/>
          <w:spacing w:val="22"/>
          <w:position w:val="1"/>
          <w:sz w:val="22"/>
          <w:szCs w:val="22"/>
        </w:rPr>
        <w:t xml:space="preserve"> </w:t>
      </w:r>
      <w:r w:rsidRPr="00FB6D54">
        <w:rPr>
          <w:rFonts w:ascii="Sylfaen" w:eastAsia="Calibri" w:hAnsi="Sylfaen" w:cs="Calibri"/>
          <w:spacing w:val="-1"/>
          <w:position w:val="1"/>
          <w:sz w:val="22"/>
          <w:szCs w:val="22"/>
        </w:rPr>
        <w:t>„</w:t>
      </w:r>
      <w:proofErr w:type="spellStart"/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FB6D54">
        <w:rPr>
          <w:rFonts w:ascii="Sylfaen" w:eastAsia="Calibri" w:hAnsi="Sylfaen" w:cs="Calibri"/>
          <w:position w:val="1"/>
          <w:sz w:val="22"/>
          <w:szCs w:val="22"/>
        </w:rPr>
        <w:t>.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FB6D54">
        <w:rPr>
          <w:rFonts w:ascii="Sylfaen" w:eastAsia="Calibri" w:hAnsi="Sylfaen" w:cs="Calibri"/>
          <w:position w:val="1"/>
          <w:sz w:val="22"/>
          <w:szCs w:val="22"/>
        </w:rPr>
        <w:t xml:space="preserve">.“ </w:t>
      </w:r>
      <w:r w:rsidRPr="00FB6D54">
        <w:rPr>
          <w:rFonts w:ascii="Sylfaen" w:eastAsia="Calibri" w:hAnsi="Sylfaen" w:cs="Calibri"/>
          <w:spacing w:val="31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position w:val="1"/>
          <w:sz w:val="22"/>
          <w:szCs w:val="22"/>
        </w:rPr>
        <w:t>ქვ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ეპ</w:t>
      </w:r>
      <w:r w:rsidRPr="00FB6D54"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ქ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 w:rsidRPr="00FB6D54"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თ</w:t>
      </w:r>
      <w:proofErr w:type="spellEnd"/>
      <w:r w:rsidRPr="00FB6D54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FB6D54">
        <w:rPr>
          <w:rFonts w:ascii="Sylfaen" w:eastAsia="Sylfaen" w:hAnsi="Sylfaen" w:cs="Sylfaen"/>
          <w:spacing w:val="23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position w:val="1"/>
          <w:sz w:val="22"/>
          <w:szCs w:val="22"/>
        </w:rPr>
        <w:t>გათვ</w:t>
      </w:r>
      <w:r w:rsidRPr="00FB6D54"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ლ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ისწი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ნე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FB6D54"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ლი</w:t>
      </w:r>
      <w:proofErr w:type="spellEnd"/>
      <w:r w:rsidRPr="00FB6D54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FB6D54">
        <w:rPr>
          <w:rFonts w:ascii="Sylfaen" w:eastAsia="Sylfaen" w:hAnsi="Sylfaen" w:cs="Sylfaen"/>
          <w:spacing w:val="22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position w:val="1"/>
          <w:sz w:val="22"/>
          <w:szCs w:val="22"/>
        </w:rPr>
        <w:t>შ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ფა</w:t>
      </w:r>
      <w:r w:rsidRPr="00FB6D54">
        <w:rPr>
          <w:rFonts w:ascii="Sylfaen" w:eastAsia="Sylfaen" w:hAnsi="Sylfaen" w:cs="Sylfaen"/>
          <w:spacing w:val="-4"/>
          <w:position w:val="1"/>
          <w:sz w:val="22"/>
          <w:szCs w:val="22"/>
        </w:rPr>
        <w:t>ს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ბი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FB6D54">
        <w:rPr>
          <w:rFonts w:ascii="Sylfaen" w:eastAsia="Sylfaen" w:hAnsi="Sylfaen" w:cs="Sylfaen"/>
          <w:spacing w:val="29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მი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ღ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ბი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="00FB6D54" w:rsidRPr="00FB6D54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შ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თხ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FB6D54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FB6D54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აგ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FB6D54">
        <w:rPr>
          <w:rFonts w:ascii="Sylfaen" w:eastAsia="Sylfaen" w:hAnsi="Sylfaen" w:cs="Sylfaen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უ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ფ</w:t>
      </w:r>
      <w:r w:rsidRPr="00FB6D54">
        <w:rPr>
          <w:rFonts w:ascii="Sylfaen" w:eastAsia="Sylfaen" w:hAnsi="Sylfaen" w:cs="Sylfaen"/>
          <w:sz w:val="22"/>
          <w:szCs w:val="22"/>
        </w:rPr>
        <w:t>ლ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ვა</w:t>
      </w:r>
      <w:proofErr w:type="spellEnd"/>
      <w:r w:rsidRPr="00FB6D54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გადა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უშა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FB6D54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ც</w:t>
      </w:r>
      <w:r w:rsidRPr="00FB6D54">
        <w:rPr>
          <w:rFonts w:ascii="Sylfaen" w:eastAsia="Sylfaen" w:hAnsi="Sylfaen" w:cs="Sylfaen"/>
          <w:spacing w:val="2"/>
          <w:sz w:val="22"/>
          <w:szCs w:val="22"/>
        </w:rPr>
        <w:t>ნ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2"/>
          <w:sz w:val="22"/>
          <w:szCs w:val="22"/>
        </w:rPr>
        <w:t>ო</w:t>
      </w:r>
      <w:r w:rsidRPr="00FB6D54">
        <w:rPr>
          <w:rFonts w:ascii="Sylfaen" w:eastAsia="Calibri" w:hAnsi="Sylfaen" w:cs="Calibri"/>
          <w:sz w:val="22"/>
          <w:szCs w:val="22"/>
        </w:rPr>
        <w:t>-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FB6D54">
        <w:rPr>
          <w:rFonts w:ascii="Sylfaen" w:eastAsia="Sylfaen" w:hAnsi="Sylfaen" w:cs="Sylfaen"/>
          <w:sz w:val="22"/>
          <w:szCs w:val="22"/>
        </w:rPr>
        <w:t>ვლევ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FB6D54">
        <w:rPr>
          <w:rFonts w:ascii="Sylfaen" w:eastAsia="Sylfaen" w:hAnsi="Sylfaen" w:cs="Sylfaen"/>
          <w:sz w:val="22"/>
          <w:szCs w:val="22"/>
        </w:rPr>
        <w:t>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FB6D54">
        <w:rPr>
          <w:rFonts w:ascii="Sylfaen" w:eastAsia="Sylfaen" w:hAnsi="Sylfaen" w:cs="Sylfaen"/>
          <w:sz w:val="22"/>
          <w:szCs w:val="22"/>
        </w:rPr>
        <w:t>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FB6D54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FB6D54">
        <w:rPr>
          <w:rFonts w:ascii="Sylfaen" w:eastAsia="Sylfaen" w:hAnsi="Sylfaen" w:cs="Sylfaen"/>
          <w:sz w:val="22"/>
          <w:szCs w:val="22"/>
        </w:rPr>
        <w:t>არა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FB6D54">
        <w:rPr>
          <w:rFonts w:ascii="Sylfaen" w:eastAsia="Sylfaen" w:hAnsi="Sylfaen" w:cs="Sylfaen"/>
          <w:sz w:val="22"/>
          <w:szCs w:val="22"/>
        </w:rPr>
        <w:t>გ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ინ</w:t>
      </w:r>
      <w:r w:rsidRPr="00FB6D54">
        <w:rPr>
          <w:rFonts w:ascii="Sylfaen" w:eastAsia="Sylfaen" w:hAnsi="Sylfaen" w:cs="Sylfaen"/>
          <w:sz w:val="22"/>
          <w:szCs w:val="22"/>
        </w:rPr>
        <w:t>ოს</w:t>
      </w:r>
      <w:proofErr w:type="spellEnd"/>
      <w:r w:rsidRPr="00FB6D54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დ</w:t>
      </w:r>
      <w:r w:rsidRPr="00FB6D54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ო</w:t>
      </w:r>
      <w:proofErr w:type="spellEnd"/>
      <w:r w:rsidRPr="00FB6D54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განმ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FB6D54">
        <w:rPr>
          <w:rFonts w:ascii="Sylfaen" w:eastAsia="Sylfaen" w:hAnsi="Sylfaen" w:cs="Sylfaen"/>
          <w:sz w:val="22"/>
          <w:szCs w:val="22"/>
        </w:rPr>
        <w:t>ვლო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აშ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.</w:t>
      </w:r>
      <w:r w:rsidRPr="00FB6D54">
        <w:rPr>
          <w:rFonts w:ascii="Sylfaen" w:eastAsia="Calibri" w:hAnsi="Sylfaen" w:cs="Calibri"/>
          <w:spacing w:val="5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ხ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FB6D54">
        <w:rPr>
          <w:rFonts w:ascii="Sylfaen" w:eastAsia="Sylfaen" w:hAnsi="Sylfaen" w:cs="Sylfaen"/>
          <w:sz w:val="22"/>
          <w:szCs w:val="22"/>
        </w:rPr>
        <w:t>ლო</w:t>
      </w:r>
      <w:proofErr w:type="spellEnd"/>
      <w:r w:rsidRPr="00FB6D54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ამ</w:t>
      </w:r>
      <w:proofErr w:type="spellEnd"/>
      <w:r w:rsidRPr="00FB6D54"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FB6D54">
        <w:rPr>
          <w:rFonts w:ascii="Sylfaen" w:eastAsia="Sylfaen" w:hAnsi="Sylfaen" w:cs="Sylfaen"/>
          <w:sz w:val="22"/>
          <w:szCs w:val="22"/>
        </w:rPr>
        <w:t>ხლ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Calibri" w:hAnsi="Sylfaen" w:cs="Calibri"/>
          <w:sz w:val="22"/>
          <w:szCs w:val="22"/>
        </w:rPr>
        <w:t>-</w:t>
      </w:r>
      <w:r w:rsidRPr="00FB6D54">
        <w:rPr>
          <w:rFonts w:ascii="Sylfaen" w:eastAsia="Sylfaen" w:hAnsi="Sylfaen" w:cs="Sylfaen"/>
          <w:sz w:val="22"/>
          <w:szCs w:val="22"/>
        </w:rPr>
        <w:t xml:space="preserve">3 </w:t>
      </w:r>
      <w:proofErr w:type="spellStart"/>
      <w:r w:rsidRPr="00FB6D54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ქ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r w:rsidRPr="00FB6D54">
        <w:rPr>
          <w:rFonts w:ascii="Sylfaen" w:eastAsia="Calibri" w:hAnsi="Sylfaen" w:cs="Calibri"/>
          <w:spacing w:val="-1"/>
          <w:sz w:val="22"/>
          <w:szCs w:val="22"/>
        </w:rPr>
        <w:t>„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Calibri" w:hAnsi="Sylfaen" w:cs="Calibri"/>
          <w:sz w:val="22"/>
          <w:szCs w:val="22"/>
        </w:rPr>
        <w:t>.</w:t>
      </w:r>
      <w:proofErr w:type="gramStart"/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.“</w:t>
      </w:r>
      <w:proofErr w:type="gramEnd"/>
      <w:r w:rsidRPr="00FB6D54">
        <w:rPr>
          <w:rFonts w:ascii="Sylfaen" w:eastAsia="Calibri" w:hAnsi="Sylfaen" w:cs="Calibri"/>
          <w:spacing w:val="4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ქვ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პ</w:t>
      </w:r>
      <w:r w:rsidRPr="00FB6D54">
        <w:rPr>
          <w:rFonts w:ascii="Sylfaen" w:eastAsia="Sylfaen" w:hAnsi="Sylfaen" w:cs="Sylfaen"/>
          <w:sz w:val="22"/>
          <w:szCs w:val="22"/>
        </w:rPr>
        <w:t>უ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ქ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FB6D54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გათვ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FB6D54">
        <w:rPr>
          <w:rFonts w:ascii="Sylfaen" w:eastAsia="Sylfaen" w:hAnsi="Sylfaen" w:cs="Sylfaen"/>
          <w:sz w:val="22"/>
          <w:szCs w:val="22"/>
        </w:rPr>
        <w:t>ლ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ისწ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ნე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FB6D54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ფა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4"/>
          <w:sz w:val="22"/>
          <w:szCs w:val="22"/>
        </w:rPr>
        <w:t>მ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ღ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შ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თხ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FB6D54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აგ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FB6D54">
        <w:rPr>
          <w:rFonts w:ascii="Sylfaen" w:eastAsia="Sylfaen" w:hAnsi="Sylfaen" w:cs="Sylfaen"/>
          <w:sz w:val="22"/>
          <w:szCs w:val="22"/>
        </w:rPr>
        <w:t>რა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FB6D54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FB6D54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FB6D54">
        <w:rPr>
          <w:rFonts w:ascii="Sylfaen" w:eastAsia="Sylfaen" w:hAnsi="Sylfaen" w:cs="Sylfaen"/>
          <w:sz w:val="22"/>
          <w:szCs w:val="22"/>
        </w:rPr>
        <w:t>არგა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გ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ვე</w:t>
      </w:r>
      <w:proofErr w:type="spellEnd"/>
      <w:r w:rsidRPr="00FB6D54"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ც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იე</w:t>
      </w:r>
      <w:r w:rsidRPr="00FB6D54">
        <w:rPr>
          <w:rFonts w:ascii="Sylfaen" w:eastAsia="Sylfaen" w:hAnsi="Sylfaen" w:cs="Sylfaen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ო</w:t>
      </w:r>
      <w:r w:rsidRPr="00FB6D54">
        <w:rPr>
          <w:rFonts w:ascii="Sylfaen" w:eastAsia="Calibri" w:hAnsi="Sylfaen" w:cs="Calibri"/>
          <w:sz w:val="22"/>
          <w:szCs w:val="22"/>
        </w:rPr>
        <w:t>-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FB6D54">
        <w:rPr>
          <w:rFonts w:ascii="Sylfaen" w:eastAsia="Sylfaen" w:hAnsi="Sylfaen" w:cs="Sylfaen"/>
          <w:sz w:val="22"/>
          <w:szCs w:val="22"/>
        </w:rPr>
        <w:t>ვლე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Pr="00FB6D54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FB6D54">
        <w:rPr>
          <w:rFonts w:ascii="Sylfaen" w:eastAsia="Sylfaen" w:hAnsi="Sylfaen" w:cs="Sylfaen"/>
          <w:sz w:val="22"/>
          <w:szCs w:val="22"/>
        </w:rPr>
        <w:t>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FB6D54">
        <w:rPr>
          <w:rFonts w:ascii="Sylfaen" w:eastAsia="Sylfaen" w:hAnsi="Sylfaen" w:cs="Sylfaen"/>
          <w:sz w:val="22"/>
          <w:szCs w:val="22"/>
        </w:rPr>
        <w:t>არ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დ</w:t>
      </w:r>
      <w:r w:rsidRPr="00FB6D54">
        <w:rPr>
          <w:rFonts w:ascii="Sylfaen" w:eastAsia="Sylfaen" w:hAnsi="Sylfaen" w:cs="Sylfaen"/>
          <w:sz w:val="22"/>
          <w:szCs w:val="22"/>
        </w:rPr>
        <w:t>გ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FB6D54">
        <w:rPr>
          <w:rFonts w:ascii="Sylfaen" w:eastAsia="Sylfaen" w:hAnsi="Sylfaen" w:cs="Sylfaen"/>
          <w:sz w:val="22"/>
          <w:szCs w:val="22"/>
        </w:rPr>
        <w:t>ფ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>.</w:t>
      </w:r>
    </w:p>
    <w:p w14:paraId="3D6216A7" w14:textId="47858284" w:rsidR="00D243F2" w:rsidRPr="00FB6D54" w:rsidRDefault="005D5E8C">
      <w:pPr>
        <w:pStyle w:val="ListParagraph"/>
        <w:numPr>
          <w:ilvl w:val="0"/>
          <w:numId w:val="17"/>
        </w:numPr>
        <w:ind w:left="426" w:right="69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FB6D54">
        <w:rPr>
          <w:rFonts w:ascii="Sylfaen" w:eastAsia="Sylfaen" w:hAnsi="Sylfaen" w:cs="Sylfaen"/>
          <w:sz w:val="22"/>
          <w:szCs w:val="22"/>
        </w:rPr>
        <w:t>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მისიი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45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ვრ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FB6D54"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აშ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FB6D54">
        <w:rPr>
          <w:rFonts w:ascii="Sylfaen" w:eastAsia="Sylfaen" w:hAnsi="Sylfaen" w:cs="Sylfaen"/>
          <w:sz w:val="22"/>
          <w:szCs w:val="22"/>
        </w:rPr>
        <w:t>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მს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 </w:t>
      </w:r>
      <w:r w:rsidRPr="00FB6D54">
        <w:rPr>
          <w:rFonts w:ascii="Sylfaen" w:eastAsia="Sylfaen" w:hAnsi="Sylfaen" w:cs="Sylfaen"/>
          <w:spacing w:val="43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აფა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ნ</w:t>
      </w:r>
      <w:proofErr w:type="spellEnd"/>
      <w:r w:rsidRPr="00FB6D54"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დ</w:t>
      </w:r>
      <w:r w:rsidRPr="00FB6D54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გი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FB6D54">
        <w:rPr>
          <w:rFonts w:ascii="Sylfaen" w:eastAsia="Sylfaen" w:hAnsi="Sylfaen" w:cs="Sylfaen"/>
          <w:sz w:val="22"/>
          <w:szCs w:val="22"/>
        </w:rPr>
        <w:t>რი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რიუ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მ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FB6D54">
        <w:rPr>
          <w:rFonts w:ascii="Sylfaen" w:eastAsia="Sylfaen" w:hAnsi="Sylfaen" w:cs="Sylfaen"/>
          <w:sz w:val="22"/>
          <w:szCs w:val="22"/>
        </w:rPr>
        <w:t>ხ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დ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pacing w:val="2"/>
          <w:sz w:val="22"/>
          <w:szCs w:val="22"/>
        </w:rPr>
        <w:t>თ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:</w:t>
      </w:r>
    </w:p>
    <w:p w14:paraId="3413C967" w14:textId="21711391" w:rsidR="000214B4" w:rsidRPr="00FB6D54" w:rsidRDefault="000214B4">
      <w:pPr>
        <w:pStyle w:val="ListParagraph"/>
        <w:numPr>
          <w:ilvl w:val="0"/>
          <w:numId w:val="18"/>
        </w:numPr>
        <w:ind w:right="69"/>
        <w:jc w:val="both"/>
        <w:rPr>
          <w:rFonts w:ascii="Sylfaen" w:hAnsi="Sylfaen"/>
          <w:sz w:val="22"/>
          <w:szCs w:val="22"/>
          <w:lang w:val="ka-GE"/>
        </w:rPr>
      </w:pPr>
      <w:r w:rsidRPr="00FB6D54">
        <w:rPr>
          <w:rFonts w:ascii="Sylfaen" w:hAnsi="Sylfaen"/>
          <w:sz w:val="22"/>
          <w:szCs w:val="22"/>
          <w:lang w:val="ka-GE"/>
        </w:rPr>
        <w:t>თემის აქტუალობა და სამეცნიერო/პრაქტიკული მნიშვნელობა - 10 ქულა</w:t>
      </w:r>
    </w:p>
    <w:p w14:paraId="5C28314A" w14:textId="2C35B4FA" w:rsidR="000214B4" w:rsidRPr="00FB6D54" w:rsidRDefault="000214B4">
      <w:pPr>
        <w:pStyle w:val="ListParagraph"/>
        <w:numPr>
          <w:ilvl w:val="0"/>
          <w:numId w:val="18"/>
        </w:numPr>
        <w:ind w:right="69"/>
        <w:jc w:val="both"/>
        <w:rPr>
          <w:rFonts w:ascii="Sylfaen" w:hAnsi="Sylfaen"/>
          <w:sz w:val="22"/>
          <w:szCs w:val="22"/>
          <w:lang w:val="ka-GE"/>
        </w:rPr>
      </w:pPr>
      <w:r w:rsidRPr="00FB6D54">
        <w:rPr>
          <w:rFonts w:ascii="Sylfaen" w:hAnsi="Sylfaen"/>
          <w:sz w:val="22"/>
          <w:szCs w:val="22"/>
          <w:lang w:val="ka-GE"/>
        </w:rPr>
        <w:t>ნაშრომის ფორმალური მხარე - 10 ქულა</w:t>
      </w:r>
    </w:p>
    <w:p w14:paraId="1C0FF050" w14:textId="77777777" w:rsidR="000214B4" w:rsidRPr="00FB6D54" w:rsidRDefault="000214B4">
      <w:pPr>
        <w:pStyle w:val="ListParagraph"/>
        <w:numPr>
          <w:ilvl w:val="0"/>
          <w:numId w:val="18"/>
        </w:numPr>
        <w:ind w:right="69"/>
        <w:jc w:val="both"/>
        <w:rPr>
          <w:rFonts w:ascii="Sylfaen" w:hAnsi="Sylfaen"/>
          <w:sz w:val="22"/>
          <w:szCs w:val="22"/>
          <w:lang w:val="ka-GE"/>
        </w:rPr>
      </w:pPr>
      <w:r w:rsidRPr="00FB6D54">
        <w:rPr>
          <w:rFonts w:ascii="Sylfaen" w:hAnsi="Sylfaen"/>
          <w:sz w:val="22"/>
          <w:szCs w:val="22"/>
          <w:lang w:val="ka-GE"/>
        </w:rPr>
        <w:t>სამეცნიერო ლიტერატურისა და სხვა წყაროების გამოყენება - 10 ქულა</w:t>
      </w:r>
    </w:p>
    <w:p w14:paraId="28E89F69" w14:textId="5529BBF3" w:rsidR="000214B4" w:rsidRPr="00FB6D54" w:rsidRDefault="000214B4">
      <w:pPr>
        <w:pStyle w:val="ListParagraph"/>
        <w:numPr>
          <w:ilvl w:val="0"/>
          <w:numId w:val="18"/>
        </w:numPr>
        <w:ind w:right="69"/>
        <w:jc w:val="both"/>
        <w:rPr>
          <w:rFonts w:ascii="Sylfaen" w:hAnsi="Sylfaen"/>
          <w:sz w:val="22"/>
          <w:szCs w:val="22"/>
          <w:lang w:val="ka-GE"/>
        </w:rPr>
      </w:pPr>
      <w:r w:rsidRPr="00FB6D54">
        <w:rPr>
          <w:rFonts w:ascii="Sylfaen" w:hAnsi="Sylfaen"/>
          <w:sz w:val="22"/>
          <w:szCs w:val="22"/>
          <w:lang w:val="ka-GE"/>
        </w:rPr>
        <w:t>კვლევის მეთოდოლოგია - 15 ქულა</w:t>
      </w:r>
    </w:p>
    <w:p w14:paraId="7D1E605C" w14:textId="3D7382C7" w:rsidR="000214B4" w:rsidRPr="00FB6D54" w:rsidRDefault="000214B4">
      <w:pPr>
        <w:pStyle w:val="ListParagraph"/>
        <w:numPr>
          <w:ilvl w:val="0"/>
          <w:numId w:val="18"/>
        </w:numPr>
        <w:ind w:right="69"/>
        <w:jc w:val="both"/>
        <w:rPr>
          <w:rFonts w:ascii="Sylfaen" w:hAnsi="Sylfaen"/>
          <w:sz w:val="22"/>
          <w:szCs w:val="22"/>
          <w:lang w:val="ka-GE"/>
        </w:rPr>
      </w:pPr>
      <w:r w:rsidRPr="00FB6D54">
        <w:rPr>
          <w:rFonts w:ascii="Sylfaen" w:hAnsi="Sylfaen"/>
          <w:sz w:val="22"/>
          <w:szCs w:val="22"/>
          <w:lang w:val="ka-GE"/>
        </w:rPr>
        <w:t>კვლევის შედეგები - 15 ქულა</w:t>
      </w:r>
    </w:p>
    <w:p w14:paraId="5425C096" w14:textId="5C092276" w:rsidR="000214B4" w:rsidRPr="00FB6D54" w:rsidRDefault="000214B4">
      <w:pPr>
        <w:pStyle w:val="ListParagraph"/>
        <w:numPr>
          <w:ilvl w:val="0"/>
          <w:numId w:val="18"/>
        </w:numPr>
        <w:ind w:right="69"/>
        <w:jc w:val="both"/>
        <w:rPr>
          <w:rFonts w:ascii="Sylfaen" w:hAnsi="Sylfaen" w:cs="Sylfaen"/>
          <w:sz w:val="22"/>
          <w:szCs w:val="22"/>
          <w:lang w:val="ka-GE"/>
        </w:rPr>
      </w:pPr>
      <w:r w:rsidRPr="00FB6D54">
        <w:rPr>
          <w:rFonts w:ascii="Sylfaen" w:hAnsi="Sylfaen" w:cs="Sylfaen"/>
          <w:sz w:val="22"/>
          <w:szCs w:val="22"/>
          <w:lang w:val="ka-GE"/>
        </w:rPr>
        <w:t>პრეზენტაბელურობა - 15 ქულა</w:t>
      </w:r>
    </w:p>
    <w:p w14:paraId="5F782B9C" w14:textId="13BCE7A8" w:rsidR="000214B4" w:rsidRPr="00FB6D54" w:rsidRDefault="000214B4">
      <w:pPr>
        <w:pStyle w:val="ListParagraph"/>
        <w:numPr>
          <w:ilvl w:val="0"/>
          <w:numId w:val="18"/>
        </w:numPr>
        <w:ind w:right="69"/>
        <w:jc w:val="both"/>
        <w:rPr>
          <w:rFonts w:ascii="Sylfaen" w:hAnsi="Sylfaen"/>
          <w:sz w:val="22"/>
          <w:szCs w:val="22"/>
          <w:lang w:val="ka-GE"/>
        </w:rPr>
      </w:pPr>
      <w:r w:rsidRPr="00FB6D54">
        <w:rPr>
          <w:rFonts w:ascii="Sylfaen" w:hAnsi="Sylfaen"/>
          <w:sz w:val="22"/>
          <w:szCs w:val="22"/>
          <w:lang w:val="ka-GE"/>
        </w:rPr>
        <w:t>პრეზენტაციის ტექნიკური მხარე - 10 ქულა</w:t>
      </w:r>
    </w:p>
    <w:p w14:paraId="66AB8423" w14:textId="5B8DB259" w:rsidR="000214B4" w:rsidRPr="00FB6D54" w:rsidRDefault="000214B4">
      <w:pPr>
        <w:pStyle w:val="ListParagraph"/>
        <w:numPr>
          <w:ilvl w:val="0"/>
          <w:numId w:val="18"/>
        </w:numPr>
        <w:ind w:right="69"/>
        <w:jc w:val="both"/>
        <w:rPr>
          <w:rFonts w:ascii="Sylfaen" w:hAnsi="Sylfaen"/>
          <w:sz w:val="22"/>
          <w:szCs w:val="22"/>
          <w:lang w:val="ka-GE"/>
        </w:rPr>
      </w:pPr>
      <w:r w:rsidRPr="00FB6D54">
        <w:rPr>
          <w:rFonts w:ascii="Sylfaen" w:hAnsi="Sylfaen"/>
          <w:sz w:val="22"/>
          <w:szCs w:val="22"/>
          <w:lang w:val="ka-GE"/>
        </w:rPr>
        <w:t>დისკუსია - 15 ქულა</w:t>
      </w:r>
    </w:p>
    <w:p w14:paraId="528F05FD" w14:textId="77777777" w:rsidR="000214B4" w:rsidRPr="00020698" w:rsidRDefault="000214B4" w:rsidP="00285C7E">
      <w:pPr>
        <w:ind w:left="100" w:right="69"/>
        <w:jc w:val="both"/>
        <w:rPr>
          <w:rFonts w:ascii="Sylfaen" w:eastAsia="Calibri" w:hAnsi="Sylfaen" w:cs="Calibri"/>
          <w:sz w:val="22"/>
          <w:szCs w:val="22"/>
        </w:rPr>
      </w:pPr>
    </w:p>
    <w:p w14:paraId="51CA8428" w14:textId="7AE3CFC6" w:rsidR="00D243F2" w:rsidRPr="00FB6D54" w:rsidRDefault="005D5E8C" w:rsidP="00285C7E">
      <w:pPr>
        <w:ind w:left="100" w:right="2074"/>
        <w:jc w:val="both"/>
        <w:rPr>
          <w:rFonts w:ascii="Sylfaen" w:eastAsia="Sylfaen" w:hAnsi="Sylfaen" w:cs="Sylfaen"/>
          <w:b/>
          <w:bCs/>
          <w:sz w:val="22"/>
          <w:szCs w:val="22"/>
        </w:rPr>
      </w:pPr>
      <w:proofErr w:type="spellStart"/>
      <w:r w:rsidRPr="00FB6D54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FB6D54">
        <w:rPr>
          <w:rFonts w:ascii="Sylfaen" w:eastAsia="Sylfaen" w:hAnsi="Sylfaen" w:cs="Sylfaen"/>
          <w:b/>
          <w:bCs/>
          <w:sz w:val="22"/>
          <w:szCs w:val="22"/>
        </w:rPr>
        <w:t>უხლი</w:t>
      </w:r>
      <w:proofErr w:type="spellEnd"/>
      <w:r w:rsidRPr="00FB6D54">
        <w:rPr>
          <w:rFonts w:ascii="Sylfaen" w:eastAsia="Sylfaen" w:hAnsi="Sylfaen" w:cs="Sylfaen"/>
          <w:b/>
          <w:bCs/>
          <w:spacing w:val="-7"/>
          <w:sz w:val="22"/>
          <w:szCs w:val="22"/>
        </w:rPr>
        <w:t xml:space="preserve"> </w:t>
      </w:r>
      <w:r w:rsidRPr="00FB6D54">
        <w:rPr>
          <w:rFonts w:ascii="Sylfaen" w:eastAsia="Calibri" w:hAnsi="Sylfaen" w:cs="Calibri"/>
          <w:b/>
          <w:bCs/>
          <w:spacing w:val="-2"/>
          <w:sz w:val="22"/>
          <w:szCs w:val="22"/>
        </w:rPr>
        <w:t>7</w:t>
      </w:r>
      <w:r w:rsidRPr="00FB6D54">
        <w:rPr>
          <w:rFonts w:ascii="Sylfaen" w:eastAsia="Calibri" w:hAnsi="Sylfaen" w:cs="Calibri"/>
          <w:b/>
          <w:bCs/>
          <w:sz w:val="22"/>
          <w:szCs w:val="22"/>
        </w:rPr>
        <w:t>.</w:t>
      </w:r>
      <w:r w:rsidRPr="00FB6D54">
        <w:rPr>
          <w:rFonts w:ascii="Sylfaen" w:eastAsia="Calibri" w:hAnsi="Sylfaen" w:cs="Calibri"/>
          <w:b/>
          <w:bCs/>
          <w:spacing w:val="-1"/>
          <w:sz w:val="22"/>
          <w:szCs w:val="22"/>
        </w:rPr>
        <w:t xml:space="preserve"> </w:t>
      </w:r>
      <w:proofErr w:type="spellStart"/>
      <w:r w:rsidR="005816E7">
        <w:rPr>
          <w:rFonts w:ascii="Sylfaen" w:eastAsia="Sylfaen" w:hAnsi="Sylfaen" w:cs="Sylfaen"/>
          <w:b/>
          <w:bCs/>
          <w:spacing w:val="1"/>
          <w:sz w:val="22"/>
          <w:szCs w:val="22"/>
        </w:rPr>
        <w:t>სამაგისტრო</w:t>
      </w:r>
      <w:proofErr w:type="spellEnd"/>
      <w:r w:rsidR="00017CBA">
        <w:rPr>
          <w:rFonts w:ascii="Sylfaen" w:eastAsia="Sylfaen" w:hAnsi="Sylfaen" w:cs="Sylfaen"/>
          <w:b/>
          <w:bCs/>
          <w:spacing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FB6D54">
        <w:rPr>
          <w:rFonts w:ascii="Sylfaen" w:eastAsia="Sylfaen" w:hAnsi="Sylfaen" w:cs="Sylfaen"/>
          <w:b/>
          <w:bCs/>
          <w:spacing w:val="-2"/>
          <w:sz w:val="22"/>
          <w:szCs w:val="22"/>
        </w:rPr>
        <w:t>შ</w:t>
      </w:r>
      <w:r w:rsidRPr="00FB6D54">
        <w:rPr>
          <w:rFonts w:ascii="Sylfaen" w:eastAsia="Sylfaen" w:hAnsi="Sylfaen" w:cs="Sylfaen"/>
          <w:b/>
          <w:bCs/>
          <w:sz w:val="22"/>
          <w:szCs w:val="22"/>
        </w:rPr>
        <w:t>რ</w:t>
      </w:r>
      <w:r w:rsidRPr="00FB6D54">
        <w:rPr>
          <w:rFonts w:ascii="Sylfaen" w:eastAsia="Sylfaen" w:hAnsi="Sylfaen" w:cs="Sylfaen"/>
          <w:b/>
          <w:bCs/>
          <w:spacing w:val="-2"/>
          <w:sz w:val="22"/>
          <w:szCs w:val="22"/>
        </w:rPr>
        <w:t>ო</w:t>
      </w:r>
      <w:r w:rsidRPr="00FB6D54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FB6D54">
        <w:rPr>
          <w:rFonts w:ascii="Sylfaen" w:eastAsia="Sylfaen" w:hAnsi="Sylfaen" w:cs="Sylfaen"/>
          <w:b/>
          <w:bCs/>
          <w:sz w:val="22"/>
          <w:szCs w:val="22"/>
        </w:rPr>
        <w:t>ი</w:t>
      </w:r>
      <w:r w:rsidRPr="00FB6D54">
        <w:rPr>
          <w:rFonts w:ascii="Sylfaen" w:eastAsia="Sylfaen" w:hAnsi="Sylfaen" w:cs="Sylfaen"/>
          <w:b/>
          <w:bCs/>
          <w:spacing w:val="-1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b/>
          <w:bCs/>
          <w:spacing w:val="2"/>
          <w:sz w:val="22"/>
          <w:szCs w:val="22"/>
        </w:rPr>
        <w:t>/</w:t>
      </w:r>
      <w:proofErr w:type="spellStart"/>
      <w:r w:rsidRPr="00FB6D54">
        <w:rPr>
          <w:rFonts w:ascii="Sylfaen" w:eastAsia="Sylfaen" w:hAnsi="Sylfaen" w:cs="Sylfaen"/>
          <w:b/>
          <w:bCs/>
          <w:spacing w:val="-1"/>
          <w:sz w:val="22"/>
          <w:szCs w:val="22"/>
        </w:rPr>
        <w:t>პ</w:t>
      </w:r>
      <w:r w:rsidRPr="00FB6D54">
        <w:rPr>
          <w:rFonts w:ascii="Sylfaen" w:eastAsia="Sylfaen" w:hAnsi="Sylfaen" w:cs="Sylfaen"/>
          <w:b/>
          <w:bCs/>
          <w:sz w:val="22"/>
          <w:szCs w:val="22"/>
        </w:rPr>
        <w:t>რო</w:t>
      </w:r>
      <w:r w:rsidRPr="00FB6D54">
        <w:rPr>
          <w:rFonts w:ascii="Sylfaen" w:eastAsia="Sylfaen" w:hAnsi="Sylfaen" w:cs="Sylfaen"/>
          <w:b/>
          <w:bCs/>
          <w:spacing w:val="-1"/>
          <w:sz w:val="22"/>
          <w:szCs w:val="22"/>
        </w:rPr>
        <w:t>ე</w:t>
      </w:r>
      <w:r w:rsidRPr="00FB6D54">
        <w:rPr>
          <w:rFonts w:ascii="Sylfaen" w:eastAsia="Sylfaen" w:hAnsi="Sylfaen" w:cs="Sylfaen"/>
          <w:b/>
          <w:bCs/>
          <w:sz w:val="22"/>
          <w:szCs w:val="22"/>
        </w:rPr>
        <w:t>ქ</w:t>
      </w:r>
      <w:r w:rsidRPr="00FB6D54">
        <w:rPr>
          <w:rFonts w:ascii="Sylfaen" w:eastAsia="Sylfaen" w:hAnsi="Sylfaen" w:cs="Sylfaen"/>
          <w:b/>
          <w:bCs/>
          <w:spacing w:val="2"/>
          <w:sz w:val="22"/>
          <w:szCs w:val="22"/>
        </w:rPr>
        <w:t>ტ</w:t>
      </w:r>
      <w:r w:rsidRPr="00FB6D54">
        <w:rPr>
          <w:rFonts w:ascii="Sylfaen" w:eastAsia="Sylfaen" w:hAnsi="Sylfaen" w:cs="Sylfaen"/>
          <w:b/>
          <w:bCs/>
          <w:spacing w:val="-3"/>
          <w:sz w:val="22"/>
          <w:szCs w:val="22"/>
        </w:rPr>
        <w:t>ი</w:t>
      </w:r>
      <w:r w:rsidRPr="00FB6D54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b/>
          <w:bCs/>
          <w:spacing w:val="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b/>
          <w:bCs/>
          <w:sz w:val="22"/>
          <w:szCs w:val="22"/>
        </w:rPr>
        <w:t>გაფ</w:t>
      </w:r>
      <w:r w:rsidRPr="00FB6D54">
        <w:rPr>
          <w:rFonts w:ascii="Sylfaen" w:eastAsia="Sylfaen" w:hAnsi="Sylfaen" w:cs="Sylfaen"/>
          <w:b/>
          <w:bCs/>
          <w:spacing w:val="-3"/>
          <w:sz w:val="22"/>
          <w:szCs w:val="22"/>
        </w:rPr>
        <w:t>ო</w:t>
      </w:r>
      <w:r w:rsidRPr="00FB6D54">
        <w:rPr>
          <w:rFonts w:ascii="Sylfaen" w:eastAsia="Sylfaen" w:hAnsi="Sylfaen" w:cs="Sylfaen"/>
          <w:b/>
          <w:bCs/>
          <w:sz w:val="22"/>
          <w:szCs w:val="22"/>
        </w:rPr>
        <w:t>რმ</w:t>
      </w:r>
      <w:r w:rsidRPr="00FB6D54">
        <w:rPr>
          <w:rFonts w:ascii="Sylfaen" w:eastAsia="Sylfaen" w:hAnsi="Sylfaen" w:cs="Sylfaen"/>
          <w:b/>
          <w:bCs/>
          <w:spacing w:val="-2"/>
          <w:sz w:val="22"/>
          <w:szCs w:val="22"/>
        </w:rPr>
        <w:t>ე</w:t>
      </w:r>
      <w:r w:rsidRPr="00FB6D54">
        <w:rPr>
          <w:rFonts w:ascii="Sylfaen" w:eastAsia="Sylfaen" w:hAnsi="Sylfaen" w:cs="Sylfaen"/>
          <w:b/>
          <w:bCs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b/>
          <w:bCs/>
          <w:sz w:val="22"/>
          <w:szCs w:val="22"/>
        </w:rPr>
        <w:t>ა</w:t>
      </w:r>
      <w:proofErr w:type="spellEnd"/>
    </w:p>
    <w:p w14:paraId="613CD164" w14:textId="77777777" w:rsidR="00D243F2" w:rsidRPr="00020698" w:rsidRDefault="00D243F2" w:rsidP="00285C7E">
      <w:pPr>
        <w:spacing w:line="280" w:lineRule="exact"/>
        <w:jc w:val="both"/>
        <w:rPr>
          <w:rFonts w:ascii="Sylfaen" w:hAnsi="Sylfaen"/>
          <w:sz w:val="22"/>
          <w:szCs w:val="22"/>
        </w:rPr>
      </w:pPr>
    </w:p>
    <w:p w14:paraId="7F4D6F0A" w14:textId="4DF873C4" w:rsidR="00D243F2" w:rsidRPr="00FB6D54" w:rsidRDefault="00A64783">
      <w:pPr>
        <w:pStyle w:val="ListParagraph"/>
        <w:numPr>
          <w:ilvl w:val="0"/>
          <w:numId w:val="19"/>
        </w:numPr>
        <w:ind w:left="567" w:right="71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ნაშრომი</w:t>
      </w:r>
      <w:r w:rsidR="005D5E8C"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FB6D54">
        <w:rPr>
          <w:rFonts w:ascii="Sylfaen" w:eastAsia="Sylfaen" w:hAnsi="Sylfaen" w:cs="Sylfaen"/>
          <w:spacing w:val="19"/>
          <w:sz w:val="22"/>
          <w:szCs w:val="22"/>
        </w:rPr>
        <w:t xml:space="preserve"> </w:t>
      </w:r>
      <w:proofErr w:type="spellStart"/>
      <w:r w:rsidR="005D5E8C"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5D5E8C" w:rsidRPr="00FB6D54">
        <w:rPr>
          <w:rFonts w:ascii="Sylfaen" w:eastAsia="Sylfaen" w:hAnsi="Sylfaen" w:cs="Sylfaen"/>
          <w:sz w:val="22"/>
          <w:szCs w:val="22"/>
        </w:rPr>
        <w:t>ოც</w:t>
      </w:r>
      <w:r w:rsidR="005D5E8C" w:rsidRPr="00FB6D54">
        <w:rPr>
          <w:rFonts w:ascii="Sylfaen" w:eastAsia="Sylfaen" w:hAnsi="Sylfaen" w:cs="Sylfaen"/>
          <w:spacing w:val="-2"/>
          <w:sz w:val="22"/>
          <w:szCs w:val="22"/>
        </w:rPr>
        <w:t>უ</w:t>
      </w:r>
      <w:r w:rsidR="005D5E8C" w:rsidRPr="00FB6D54">
        <w:rPr>
          <w:rFonts w:ascii="Sylfaen" w:eastAsia="Sylfaen" w:hAnsi="Sylfaen" w:cs="Sylfaen"/>
          <w:sz w:val="22"/>
          <w:szCs w:val="22"/>
        </w:rPr>
        <w:t>ლობა</w:t>
      </w:r>
      <w:proofErr w:type="spellEnd"/>
      <w:r w:rsidR="005D5E8C" w:rsidRPr="00FB6D54"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proofErr w:type="spellStart"/>
      <w:r w:rsidR="005D5E8C" w:rsidRPr="00FB6D54">
        <w:rPr>
          <w:rFonts w:ascii="Sylfaen" w:eastAsia="Sylfaen" w:hAnsi="Sylfaen" w:cs="Sylfaen"/>
          <w:spacing w:val="-2"/>
          <w:sz w:val="22"/>
          <w:szCs w:val="22"/>
        </w:rPr>
        <w:t>უ</w:t>
      </w:r>
      <w:r w:rsidR="005D5E8C" w:rsidRPr="00FB6D54">
        <w:rPr>
          <w:rFonts w:ascii="Sylfaen" w:eastAsia="Sylfaen" w:hAnsi="Sylfaen" w:cs="Sylfaen"/>
          <w:spacing w:val="-1"/>
          <w:sz w:val="22"/>
          <w:szCs w:val="22"/>
        </w:rPr>
        <w:t>ნ</w:t>
      </w:r>
      <w:r w:rsidR="005D5E8C" w:rsidRPr="00FB6D54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="005D5E8C" w:rsidRPr="00FB6D54"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proofErr w:type="spellStart"/>
      <w:r w:rsidR="005D5E8C"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FB6D54">
        <w:rPr>
          <w:rFonts w:ascii="Sylfaen" w:eastAsia="Sylfaen" w:hAnsi="Sylfaen" w:cs="Sylfaen"/>
          <w:sz w:val="22"/>
          <w:szCs w:val="22"/>
        </w:rPr>
        <w:t>ყო</w:t>
      </w:r>
      <w:r w:rsidR="005D5E8C" w:rsidRPr="00FB6D54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="005D5E8C" w:rsidRPr="00FB6D54">
        <w:rPr>
          <w:rFonts w:ascii="Sylfaen" w:eastAsia="Calibri" w:hAnsi="Sylfaen" w:cs="Calibri"/>
          <w:sz w:val="22"/>
          <w:szCs w:val="22"/>
        </w:rPr>
        <w:t>,</w:t>
      </w:r>
      <w:r w:rsidR="005D5E8C" w:rsidRPr="00FB6D54">
        <w:rPr>
          <w:rFonts w:ascii="Sylfaen" w:eastAsia="Calibri" w:hAnsi="Sylfaen" w:cs="Calibri"/>
          <w:spacing w:val="17"/>
          <w:sz w:val="22"/>
          <w:szCs w:val="22"/>
        </w:rPr>
        <w:t xml:space="preserve"> </w:t>
      </w:r>
      <w:proofErr w:type="spellStart"/>
      <w:r w:rsidR="005D5E8C" w:rsidRPr="00FB6D54">
        <w:rPr>
          <w:rFonts w:ascii="Sylfaen" w:eastAsia="Sylfaen" w:hAnsi="Sylfaen" w:cs="Sylfaen"/>
          <w:sz w:val="22"/>
          <w:szCs w:val="22"/>
        </w:rPr>
        <w:t>არ</w:t>
      </w:r>
      <w:r w:rsidR="005D5E8C" w:rsidRPr="00FB6D54">
        <w:rPr>
          <w:rFonts w:ascii="Sylfaen" w:eastAsia="Sylfaen" w:hAnsi="Sylfaen" w:cs="Sylfaen"/>
          <w:spacing w:val="-2"/>
          <w:sz w:val="22"/>
          <w:szCs w:val="22"/>
        </w:rPr>
        <w:t>ა</w:t>
      </w:r>
      <w:r w:rsidR="005D5E8C"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FB6D54">
        <w:rPr>
          <w:rFonts w:ascii="Sylfaen" w:eastAsia="Sylfaen" w:hAnsi="Sylfaen" w:cs="Sylfaen"/>
          <w:sz w:val="22"/>
          <w:szCs w:val="22"/>
        </w:rPr>
        <w:t>ა</w:t>
      </w:r>
      <w:r w:rsidR="005D5E8C" w:rsidRPr="00FB6D54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5D5E8C" w:rsidRPr="00FB6D54">
        <w:rPr>
          <w:rFonts w:ascii="Sylfaen" w:eastAsia="Sylfaen" w:hAnsi="Sylfaen" w:cs="Sylfaen"/>
          <w:sz w:val="22"/>
          <w:szCs w:val="22"/>
        </w:rPr>
        <w:t>ლ</w:t>
      </w:r>
      <w:r w:rsidR="005D5E8C"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FB6D54">
        <w:rPr>
          <w:rFonts w:ascii="Sylfaen" w:eastAsia="Sylfaen" w:hAnsi="Sylfaen" w:cs="Sylfaen"/>
          <w:sz w:val="22"/>
          <w:szCs w:val="22"/>
        </w:rPr>
        <w:t>ბ</w:t>
      </w:r>
      <w:proofErr w:type="spellEnd"/>
      <w:r w:rsidR="005D5E8C" w:rsidRPr="00FB6D54"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r w:rsidR="00CF2ABA" w:rsidRPr="00FB6D54">
        <w:rPr>
          <w:rFonts w:ascii="Sylfaen" w:eastAsia="Sylfaen" w:hAnsi="Sylfaen" w:cs="Sylfaen"/>
          <w:spacing w:val="10"/>
          <w:sz w:val="22"/>
          <w:szCs w:val="22"/>
        </w:rPr>
        <w:t>4</w:t>
      </w:r>
      <w:r w:rsidR="005D5E8C" w:rsidRPr="00FB6D54">
        <w:rPr>
          <w:rFonts w:ascii="Sylfaen" w:eastAsia="Calibri" w:hAnsi="Sylfaen" w:cs="Calibri"/>
          <w:sz w:val="22"/>
          <w:szCs w:val="22"/>
        </w:rPr>
        <w:t>0</w:t>
      </w:r>
      <w:r w:rsidR="00FB6D54" w:rsidRPr="00FB6D54"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 w:rsidR="005D5E8C" w:rsidRPr="00FB6D54">
        <w:rPr>
          <w:rFonts w:ascii="Sylfaen" w:eastAsia="Sylfaen" w:hAnsi="Sylfaen" w:cs="Sylfaen"/>
          <w:spacing w:val="1"/>
          <w:sz w:val="22"/>
          <w:szCs w:val="22"/>
        </w:rPr>
        <w:t>დ</w:t>
      </w:r>
      <w:r w:rsidR="005D5E8C"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5D5E8C" w:rsidRPr="00FB6D54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="005D5E8C" w:rsidRPr="00FB6D54">
        <w:rPr>
          <w:rFonts w:ascii="Sylfaen" w:eastAsia="Sylfaen" w:hAnsi="Sylfaen" w:cs="Sylfaen"/>
          <w:sz w:val="22"/>
          <w:szCs w:val="22"/>
        </w:rPr>
        <w:t>არ</w:t>
      </w:r>
      <w:r w:rsidR="005D5E8C" w:rsidRPr="00FB6D54">
        <w:rPr>
          <w:rFonts w:ascii="Sylfaen" w:eastAsia="Sylfaen" w:hAnsi="Sylfaen" w:cs="Sylfaen"/>
          <w:spacing w:val="-2"/>
          <w:sz w:val="22"/>
          <w:szCs w:val="22"/>
        </w:rPr>
        <w:t>ა</w:t>
      </w:r>
      <w:r w:rsidR="005D5E8C" w:rsidRPr="00FB6D54">
        <w:rPr>
          <w:rFonts w:ascii="Sylfaen" w:eastAsia="Sylfaen" w:hAnsi="Sylfaen" w:cs="Sylfaen"/>
          <w:sz w:val="22"/>
          <w:szCs w:val="22"/>
        </w:rPr>
        <w:t>უმე</w:t>
      </w:r>
      <w:r w:rsidR="005D5E8C" w:rsidRPr="00FB6D54">
        <w:rPr>
          <w:rFonts w:ascii="Sylfaen" w:eastAsia="Sylfaen" w:hAnsi="Sylfaen" w:cs="Sylfaen"/>
          <w:spacing w:val="-3"/>
          <w:sz w:val="22"/>
          <w:szCs w:val="22"/>
        </w:rPr>
        <w:t>ტ</w:t>
      </w:r>
      <w:r w:rsidR="005D5E8C"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FB6D54"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 w:rsidR="00CF2ABA" w:rsidRPr="00FB6D54">
        <w:rPr>
          <w:rFonts w:ascii="Sylfaen" w:eastAsia="Calibri" w:hAnsi="Sylfaen" w:cs="Calibri"/>
          <w:spacing w:val="-2"/>
          <w:sz w:val="22"/>
          <w:szCs w:val="22"/>
        </w:rPr>
        <w:t xml:space="preserve">70 </w:t>
      </w:r>
      <w:proofErr w:type="spellStart"/>
      <w:proofErr w:type="gramStart"/>
      <w:r w:rsidR="00CF2ABA" w:rsidRPr="00FB6D54">
        <w:rPr>
          <w:rFonts w:ascii="Sylfaen" w:eastAsia="Calibri" w:hAnsi="Sylfaen" w:cs="Calibri"/>
          <w:spacing w:val="-2"/>
          <w:sz w:val="22"/>
          <w:szCs w:val="22"/>
        </w:rPr>
        <w:t>გვერდისა</w:t>
      </w:r>
      <w:proofErr w:type="spellEnd"/>
      <w:r w:rsidR="00CF2ABA" w:rsidRPr="00FB6D54">
        <w:rPr>
          <w:rFonts w:ascii="Sylfaen" w:eastAsia="Calibri" w:hAnsi="Sylfaen" w:cs="Calibri"/>
          <w:spacing w:val="-2"/>
          <w:sz w:val="22"/>
          <w:szCs w:val="22"/>
        </w:rPr>
        <w:t>;</w:t>
      </w:r>
      <w:proofErr w:type="gramEnd"/>
    </w:p>
    <w:p w14:paraId="03106FD7" w14:textId="2BD50C93" w:rsidR="00D243F2" w:rsidRPr="00FB6D54" w:rsidRDefault="005D5E8C">
      <w:pPr>
        <w:pStyle w:val="ListParagraph"/>
        <w:numPr>
          <w:ilvl w:val="0"/>
          <w:numId w:val="19"/>
        </w:numPr>
        <w:spacing w:line="280" w:lineRule="exact"/>
        <w:ind w:left="567" w:right="7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proofErr w:type="gramStart"/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-2"/>
          <w:position w:val="1"/>
          <w:sz w:val="22"/>
          <w:szCs w:val="22"/>
        </w:rPr>
        <w:t>შ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რო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r w:rsidRPr="00FB6D54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FB6D54">
        <w:rPr>
          <w:rFonts w:ascii="Sylfaen" w:eastAsia="Sylfaen" w:hAnsi="Sylfaen" w:cs="Sylfaen"/>
          <w:spacing w:val="7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2"/>
          <w:position w:val="1"/>
          <w:sz w:val="22"/>
          <w:szCs w:val="22"/>
        </w:rPr>
        <w:t>შ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FB6D54"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უ</w:t>
      </w:r>
      <w:r w:rsidRPr="00FB6D54"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ული</w:t>
      </w:r>
      <w:proofErr w:type="spellEnd"/>
      <w:proofErr w:type="gramEnd"/>
      <w:r w:rsidRPr="00FB6D54">
        <w:rPr>
          <w:rFonts w:ascii="Sylfaen" w:eastAsia="Sylfaen" w:hAnsi="Sylfaen" w:cs="Sylfaen"/>
          <w:spacing w:val="51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position w:val="1"/>
          <w:sz w:val="22"/>
          <w:szCs w:val="22"/>
        </w:rPr>
        <w:t>უ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და</w:t>
      </w:r>
      <w:proofErr w:type="spellEnd"/>
      <w:r w:rsidRPr="00FB6D54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ყოს</w:t>
      </w:r>
      <w:proofErr w:type="spellEnd"/>
      <w:r w:rsidRPr="00FB6D54">
        <w:rPr>
          <w:rFonts w:ascii="Sylfaen" w:eastAsia="Sylfaen" w:hAnsi="Sylfaen" w:cs="Sylfaen"/>
          <w:spacing w:val="52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position w:val="1"/>
          <w:sz w:val="22"/>
          <w:szCs w:val="22"/>
        </w:rPr>
        <w:t>ქა</w:t>
      </w:r>
      <w:r w:rsidRPr="00FB6D54"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თ</w:t>
      </w:r>
      <w:r w:rsidRPr="00FB6D54"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ლ</w:t>
      </w:r>
      <w:proofErr w:type="spellEnd"/>
      <w:r w:rsidR="00FB6D54" w:rsidRPr="00FB6D54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FB6D54">
        <w:rPr>
          <w:rFonts w:ascii="Sylfaen" w:eastAsia="Sylfaen" w:hAnsi="Sylfaen" w:cs="Sylfaen"/>
          <w:sz w:val="22"/>
          <w:szCs w:val="22"/>
        </w:rPr>
        <w:t>ზ</w:t>
      </w:r>
      <w:r w:rsidRPr="00FB6D54">
        <w:rPr>
          <w:rFonts w:ascii="Sylfaen" w:eastAsia="Sylfaen" w:hAnsi="Sylfaen" w:cs="Sylfaen"/>
          <w:spacing w:val="2"/>
          <w:sz w:val="22"/>
          <w:szCs w:val="22"/>
        </w:rPr>
        <w:t>ე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.</w:t>
      </w:r>
      <w:r w:rsidRPr="00FB6D54">
        <w:rPr>
          <w:rFonts w:ascii="Sylfaen" w:eastAsia="Calibri" w:hAnsi="Sylfaen" w:cs="Calibri"/>
          <w:spacing w:val="6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FB6D54">
        <w:rPr>
          <w:rFonts w:ascii="Sylfaen" w:eastAsia="Sylfaen" w:hAnsi="Sylfaen" w:cs="Sylfaen"/>
          <w:sz w:val="22"/>
          <w:szCs w:val="22"/>
        </w:rPr>
        <w:t>ოლის</w:t>
      </w:r>
      <w:proofErr w:type="spellEnd"/>
      <w:r w:rsidRPr="00FB6D54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ნ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გადა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FB6D54">
        <w:rPr>
          <w:rFonts w:ascii="Sylfaen" w:eastAsia="Sylfaen" w:hAnsi="Sylfaen" w:cs="Sylfaen"/>
          <w:sz w:val="22"/>
          <w:szCs w:val="22"/>
        </w:rPr>
        <w:t>ყ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FB6D54">
        <w:rPr>
          <w:rFonts w:ascii="Sylfaen" w:eastAsia="Sylfaen" w:hAnsi="Sylfaen" w:cs="Sylfaen"/>
          <w:sz w:val="22"/>
          <w:szCs w:val="22"/>
        </w:rPr>
        <w:t>ლ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FB6D54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FB6D54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შ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იძ</w:t>
      </w:r>
      <w:r w:rsidRPr="00FB6D54">
        <w:rPr>
          <w:rFonts w:ascii="Sylfaen" w:eastAsia="Sylfaen" w:hAnsi="Sylfaen" w:cs="Sylfaen"/>
          <w:sz w:val="22"/>
          <w:szCs w:val="22"/>
        </w:rPr>
        <w:t>ლ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A64783">
        <w:rPr>
          <w:rFonts w:ascii="Sylfaen" w:eastAsia="Sylfaen" w:hAnsi="Sylfaen" w:cs="Sylfaen"/>
          <w:spacing w:val="-1"/>
          <w:sz w:val="22"/>
          <w:szCs w:val="22"/>
        </w:rPr>
        <w:t>ნაშრომი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გლ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Pr="00FB6D54">
        <w:rPr>
          <w:rFonts w:ascii="Sylfaen" w:eastAsia="Sylfaen" w:hAnsi="Sylfaen" w:cs="Sylfaen"/>
          <w:sz w:val="22"/>
          <w:szCs w:val="22"/>
        </w:rPr>
        <w:t>ურ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FB6D54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FB6D54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FB6D54">
        <w:rPr>
          <w:rFonts w:ascii="Sylfaen" w:eastAsia="Sylfaen" w:hAnsi="Sylfaen" w:cs="Sylfaen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უ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ც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.</w:t>
      </w:r>
      <w:r w:rsidRPr="00FB6D54">
        <w:rPr>
          <w:rFonts w:ascii="Sylfaen" w:eastAsia="Calibri" w:hAnsi="Sylfaen" w:cs="Calibri"/>
          <w:spacing w:val="6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გლ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ურ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ოვ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FB6D54">
        <w:rPr>
          <w:rFonts w:ascii="Sylfaen" w:eastAsia="Sylfaen" w:hAnsi="Sylfaen" w:cs="Sylfaen"/>
          <w:sz w:val="22"/>
          <w:szCs w:val="22"/>
        </w:rPr>
        <w:t>ნ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FB6D54">
        <w:rPr>
          <w:rFonts w:ascii="Sylfaen" w:eastAsia="Sylfaen" w:hAnsi="Sylfaen" w:cs="Sylfaen"/>
          <w:sz w:val="22"/>
          <w:szCs w:val="22"/>
        </w:rPr>
        <w:t>ოგრა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FB6D54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FB6D54">
        <w:rPr>
          <w:rFonts w:ascii="Sylfaen" w:eastAsia="Sylfaen" w:hAnsi="Sylfaen" w:cs="Sylfaen"/>
          <w:sz w:val="22"/>
          <w:szCs w:val="22"/>
        </w:rPr>
        <w:t>რო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იწ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გლ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Pr="00FB6D54">
        <w:rPr>
          <w:rFonts w:ascii="Sylfaen" w:eastAsia="Sylfaen" w:hAnsi="Sylfaen" w:cs="Sylfaen"/>
          <w:sz w:val="22"/>
          <w:szCs w:val="22"/>
        </w:rPr>
        <w:t>ურ</w:t>
      </w:r>
      <w:proofErr w:type="spellEnd"/>
      <w:r w:rsidRPr="00FB6D54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proofErr w:type="gramStart"/>
      <w:r w:rsidRPr="00FB6D54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FB6D54">
        <w:rPr>
          <w:rFonts w:ascii="Sylfaen" w:eastAsia="Sylfaen" w:hAnsi="Sylfaen" w:cs="Sylfaen"/>
          <w:sz w:val="22"/>
          <w:szCs w:val="22"/>
        </w:rPr>
        <w:t>ზე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;</w:t>
      </w:r>
      <w:proofErr w:type="gramEnd"/>
    </w:p>
    <w:p w14:paraId="1D19EC91" w14:textId="013FB6C8" w:rsidR="00FB6D54" w:rsidRDefault="005D5E8C">
      <w:pPr>
        <w:pStyle w:val="ListParagraph"/>
        <w:numPr>
          <w:ilvl w:val="0"/>
          <w:numId w:val="19"/>
        </w:numPr>
        <w:spacing w:line="280" w:lineRule="exact"/>
        <w:ind w:left="567" w:right="7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შ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რ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ო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FB6D54"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proofErr w:type="spellEnd"/>
      <w:r w:rsidRPr="00FB6D54">
        <w:rPr>
          <w:rFonts w:ascii="Sylfaen" w:eastAsia="Sylfaen" w:hAnsi="Sylfaen" w:cs="Sylfaen"/>
          <w:spacing w:val="-10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position w:val="1"/>
          <w:sz w:val="22"/>
          <w:szCs w:val="22"/>
        </w:rPr>
        <w:t>უ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და</w:t>
      </w:r>
      <w:proofErr w:type="spellEnd"/>
      <w:r w:rsidRPr="00FB6D54">
        <w:rPr>
          <w:rFonts w:ascii="Sylfaen" w:eastAsia="Sylfaen" w:hAnsi="Sylfaen" w:cs="Sylfaen"/>
          <w:spacing w:val="-14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2"/>
          <w:position w:val="1"/>
          <w:sz w:val="22"/>
          <w:szCs w:val="22"/>
        </w:rPr>
        <w:t>შ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FB6D54"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უ</w:t>
      </w:r>
      <w:r w:rsidRPr="00FB6D54"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დ</w:t>
      </w:r>
      <w:r w:rsidRPr="00FB6D54">
        <w:rPr>
          <w:rFonts w:ascii="Sylfaen" w:eastAsia="Sylfaen" w:hAnsi="Sylfaen" w:cs="Sylfaen"/>
          <w:spacing w:val="2"/>
          <w:position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-15"/>
          <w:position w:val="1"/>
          <w:sz w:val="22"/>
          <w:szCs w:val="22"/>
        </w:rPr>
        <w:t xml:space="preserve"> </w:t>
      </w:r>
      <w:r w:rsidRPr="00FB6D54">
        <w:rPr>
          <w:rFonts w:ascii="Sylfaen" w:eastAsia="Calibri" w:hAnsi="Sylfaen" w:cs="Calibri"/>
          <w:spacing w:val="-3"/>
          <w:position w:val="1"/>
          <w:sz w:val="22"/>
          <w:szCs w:val="22"/>
        </w:rPr>
        <w:t>A</w:t>
      </w:r>
      <w:r w:rsidRPr="00FB6D54">
        <w:rPr>
          <w:rFonts w:ascii="Sylfaen" w:eastAsia="Calibri" w:hAnsi="Sylfaen" w:cs="Calibri"/>
          <w:position w:val="1"/>
          <w:sz w:val="22"/>
          <w:szCs w:val="22"/>
        </w:rPr>
        <w:t>4</w:t>
      </w:r>
      <w:r w:rsidRPr="00FB6D54">
        <w:rPr>
          <w:rFonts w:ascii="Sylfaen" w:eastAsia="Calibri" w:hAnsi="Sylfaen" w:cs="Calibri"/>
          <w:spacing w:val="-8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position w:val="1"/>
          <w:sz w:val="22"/>
          <w:szCs w:val="22"/>
        </w:rPr>
        <w:t>ფო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ტი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-12"/>
          <w:position w:val="1"/>
          <w:sz w:val="22"/>
          <w:szCs w:val="22"/>
        </w:rPr>
        <w:t xml:space="preserve"> </w:t>
      </w:r>
      <w:r w:rsidRPr="00FB6D54">
        <w:rPr>
          <w:rFonts w:ascii="Sylfaen" w:eastAsia="Calibri" w:hAnsi="Sylfaen" w:cs="Calibri"/>
          <w:spacing w:val="-2"/>
          <w:position w:val="1"/>
          <w:sz w:val="22"/>
          <w:szCs w:val="22"/>
        </w:rPr>
        <w:t>(</w:t>
      </w:r>
      <w:r w:rsidRPr="00FB6D54">
        <w:rPr>
          <w:rFonts w:ascii="Sylfaen" w:eastAsia="Calibri" w:hAnsi="Sylfaen" w:cs="Calibri"/>
          <w:spacing w:val="1"/>
          <w:position w:val="1"/>
          <w:sz w:val="22"/>
          <w:szCs w:val="22"/>
        </w:rPr>
        <w:t>2</w:t>
      </w:r>
      <w:r w:rsidRPr="00FB6D54">
        <w:rPr>
          <w:rFonts w:ascii="Sylfaen" w:eastAsia="Calibri" w:hAnsi="Sylfaen" w:cs="Calibri"/>
          <w:spacing w:val="-2"/>
          <w:position w:val="1"/>
          <w:sz w:val="22"/>
          <w:szCs w:val="22"/>
        </w:rPr>
        <w:t>9</w:t>
      </w:r>
      <w:r w:rsidRPr="00FB6D54">
        <w:rPr>
          <w:rFonts w:ascii="Sylfaen" w:eastAsia="Calibri" w:hAnsi="Sylfaen" w:cs="Calibri"/>
          <w:position w:val="1"/>
          <w:sz w:val="22"/>
          <w:szCs w:val="22"/>
        </w:rPr>
        <w:t>7</w:t>
      </w:r>
      <w:r w:rsidR="00F24F57" w:rsidRPr="00FB6D54">
        <w:rPr>
          <w:rFonts w:ascii="Sylfaen" w:eastAsia="Calibri" w:hAnsi="Sylfaen" w:cs="Calibri"/>
          <w:position w:val="1"/>
          <w:sz w:val="22"/>
          <w:szCs w:val="22"/>
        </w:rPr>
        <w:t>x</w:t>
      </w:r>
      <w:r w:rsidRPr="00FB6D54">
        <w:rPr>
          <w:rFonts w:ascii="Sylfaen" w:eastAsia="Calibri" w:hAnsi="Sylfaen" w:cs="Calibri"/>
          <w:spacing w:val="-2"/>
          <w:position w:val="1"/>
          <w:sz w:val="22"/>
          <w:szCs w:val="22"/>
        </w:rPr>
        <w:t>2</w:t>
      </w:r>
      <w:r w:rsidRPr="00FB6D54">
        <w:rPr>
          <w:rFonts w:ascii="Sylfaen" w:eastAsia="Calibri" w:hAnsi="Sylfaen" w:cs="Calibri"/>
          <w:spacing w:val="1"/>
          <w:position w:val="1"/>
          <w:sz w:val="22"/>
          <w:szCs w:val="22"/>
        </w:rPr>
        <w:t>1</w:t>
      </w:r>
      <w:r w:rsidRPr="00FB6D54">
        <w:rPr>
          <w:rFonts w:ascii="Sylfaen" w:eastAsia="Calibri" w:hAnsi="Sylfaen" w:cs="Calibri"/>
          <w:position w:val="1"/>
          <w:sz w:val="22"/>
          <w:szCs w:val="22"/>
        </w:rPr>
        <w:t>0</w:t>
      </w:r>
      <w:r w:rsidR="00FB6D54">
        <w:rPr>
          <w:rFonts w:ascii="Sylfaen" w:eastAsia="Calibri" w:hAnsi="Sylfaen" w:cs="Calibri"/>
          <w:position w:val="1"/>
          <w:sz w:val="22"/>
          <w:szCs w:val="22"/>
        </w:rPr>
        <w:t xml:space="preserve"> </w:t>
      </w:r>
      <w:proofErr w:type="spellStart"/>
      <w:proofErr w:type="gramStart"/>
      <w:r w:rsidRPr="00FB6D54">
        <w:rPr>
          <w:rFonts w:ascii="Sylfaen" w:eastAsia="Sylfaen" w:hAnsi="Sylfaen" w:cs="Sylfaen"/>
          <w:spacing w:val="-1"/>
          <w:sz w:val="22"/>
          <w:szCs w:val="22"/>
        </w:rPr>
        <w:t>მმ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 xml:space="preserve">) </w:t>
      </w:r>
      <w:r w:rsidRPr="00FB6D54">
        <w:rPr>
          <w:rFonts w:ascii="Sylfaen" w:eastAsia="Calibri" w:hAnsi="Sylfaen" w:cs="Calibri"/>
          <w:spacing w:val="3"/>
          <w:sz w:val="22"/>
          <w:szCs w:val="22"/>
        </w:rPr>
        <w:t xml:space="preserve"> </w:t>
      </w:r>
      <w:r w:rsidRPr="00FB6D54">
        <w:rPr>
          <w:rFonts w:ascii="Sylfaen" w:eastAsia="Calibri" w:hAnsi="Sylfaen" w:cs="Calibri"/>
          <w:spacing w:val="1"/>
          <w:sz w:val="22"/>
          <w:szCs w:val="22"/>
        </w:rPr>
        <w:t>8</w:t>
      </w:r>
      <w:r w:rsidRPr="00FB6D54">
        <w:rPr>
          <w:rFonts w:ascii="Sylfaen" w:eastAsia="Calibri" w:hAnsi="Sylfaen" w:cs="Calibri"/>
          <w:sz w:val="22"/>
          <w:szCs w:val="22"/>
        </w:rPr>
        <w:t>0</w:t>
      </w:r>
      <w:proofErr w:type="gramEnd"/>
      <w:r w:rsidRPr="00FB6D54">
        <w:rPr>
          <w:rFonts w:ascii="Sylfaen" w:eastAsia="Calibri" w:hAnsi="Sylfaen" w:cs="Calibri"/>
          <w:sz w:val="22"/>
          <w:szCs w:val="22"/>
        </w:rPr>
        <w:t xml:space="preserve"> </w:t>
      </w:r>
      <w:r w:rsidRPr="00FB6D54">
        <w:rPr>
          <w:rFonts w:ascii="Sylfaen" w:eastAsia="Calibri" w:hAnsi="Sylfaen" w:cs="Calibri"/>
          <w:spacing w:val="4"/>
          <w:sz w:val="22"/>
          <w:szCs w:val="22"/>
        </w:rPr>
        <w:t xml:space="preserve"> </w:t>
      </w:r>
      <w:r w:rsidRPr="00FB6D54">
        <w:rPr>
          <w:rFonts w:ascii="Sylfaen" w:eastAsia="Sylfaen" w:hAnsi="Sylfaen" w:cs="Sylfaen"/>
          <w:sz w:val="22"/>
          <w:szCs w:val="22"/>
        </w:rPr>
        <w:t>გ</w:t>
      </w:r>
      <w:r w:rsidRPr="00FB6D54">
        <w:rPr>
          <w:rFonts w:ascii="Sylfaen" w:eastAsia="Calibri" w:hAnsi="Sylfaen" w:cs="Calibri"/>
          <w:spacing w:val="1"/>
          <w:sz w:val="22"/>
          <w:szCs w:val="22"/>
        </w:rPr>
        <w:t>/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Calibri" w:hAnsi="Sylfaen" w:cs="Calibri"/>
          <w:sz w:val="22"/>
          <w:szCs w:val="22"/>
        </w:rPr>
        <w:t xml:space="preserve">2 </w:t>
      </w:r>
      <w:r w:rsidRPr="00FB6D54">
        <w:rPr>
          <w:rFonts w:ascii="Sylfaen" w:eastAsia="Calibri" w:hAnsi="Sylfaen" w:cs="Calibri"/>
          <w:spacing w:val="1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სიმკ</w:t>
      </w:r>
      <w:r w:rsidRPr="00FB6D54">
        <w:rPr>
          <w:rFonts w:ascii="Sylfaen" w:eastAsia="Sylfaen" w:hAnsi="Sylfaen" w:cs="Sylfaen"/>
          <w:sz w:val="22"/>
          <w:szCs w:val="22"/>
        </w:rPr>
        <w:t>ვრ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ქაღალ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FB6D54">
        <w:rPr>
          <w:rFonts w:ascii="Sylfaen" w:eastAsia="Sylfaen" w:hAnsi="Sylfaen" w:cs="Sylfaen"/>
          <w:sz w:val="22"/>
          <w:szCs w:val="22"/>
        </w:rPr>
        <w:t>ზ</w:t>
      </w:r>
      <w:r w:rsidRPr="00FB6D54">
        <w:rPr>
          <w:rFonts w:ascii="Sylfaen" w:eastAsia="Sylfaen" w:hAnsi="Sylfaen" w:cs="Sylfaen"/>
          <w:spacing w:val="2"/>
          <w:sz w:val="22"/>
          <w:szCs w:val="22"/>
        </w:rPr>
        <w:t>ე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 xml:space="preserve">. 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უფ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რ</w:t>
      </w:r>
      <w:r w:rsidRPr="00FB6D54">
        <w:rPr>
          <w:rFonts w:ascii="Sylfaen" w:eastAsia="Sylfaen" w:hAnsi="Sylfaen" w:cs="Sylfaen"/>
          <w:sz w:val="22"/>
          <w:szCs w:val="22"/>
        </w:rPr>
        <w:t>ო</w:t>
      </w:r>
      <w:proofErr w:type="spellEnd"/>
      <w:r w:rsidRPr="00FB6D54">
        <w:rPr>
          <w:rFonts w:ascii="Sylfaen" w:eastAsia="Sylfaen" w:hAnsi="Sylfaen" w:cs="Sylfaen"/>
          <w:spacing w:val="47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დ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დი</w:t>
      </w:r>
      <w:proofErr w:type="spellEnd"/>
      <w:r w:rsidRPr="00FB6D54">
        <w:rPr>
          <w:rFonts w:ascii="Sylfaen" w:eastAsia="Sylfaen" w:hAnsi="Sylfaen" w:cs="Sylfaen"/>
          <w:spacing w:val="47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თა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ახ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გა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ოყ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ნე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47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შ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თხ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FB6D54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FB6D54"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r w:rsidRPr="00FB6D54">
        <w:rPr>
          <w:rFonts w:ascii="Sylfaen" w:eastAsia="Calibri" w:hAnsi="Sylfaen" w:cs="Calibri"/>
          <w:sz w:val="22"/>
          <w:szCs w:val="22"/>
        </w:rPr>
        <w:t>(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აგ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 xml:space="preserve">.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ქ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ოლოგ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FB6D54">
        <w:rPr>
          <w:rFonts w:ascii="Sylfaen" w:eastAsia="Sylfaen" w:hAnsi="Sylfaen" w:cs="Sylfaen"/>
          <w:sz w:val="22"/>
          <w:szCs w:val="22"/>
        </w:rPr>
        <w:t>რი</w:t>
      </w:r>
      <w:proofErr w:type="spellEnd"/>
      <w:r w:rsidRPr="00FB6D54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ქ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Pr="00FB6D54">
        <w:rPr>
          <w:rFonts w:ascii="Sylfaen" w:eastAsia="Sylfaen" w:hAnsi="Sylfaen" w:cs="Sylfaen"/>
          <w:sz w:val="22"/>
          <w:szCs w:val="22"/>
        </w:rPr>
        <w:t>ათვ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)</w:t>
      </w:r>
      <w:r w:rsidRPr="00FB6D54">
        <w:rPr>
          <w:rFonts w:ascii="Sylfaen" w:eastAsia="Calibri" w:hAnsi="Sylfaen" w:cs="Calibri"/>
          <w:spacing w:val="9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და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FB6D54">
        <w:rPr>
          <w:rFonts w:ascii="Sylfaen" w:eastAsia="Sylfaen" w:hAnsi="Sylfaen" w:cs="Sylfaen"/>
          <w:sz w:val="22"/>
          <w:szCs w:val="22"/>
        </w:rPr>
        <w:t>აშ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ბისმი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რი</w:t>
      </w:r>
      <w:proofErr w:type="spellEnd"/>
      <w:r w:rsidRPr="00FB6D54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2"/>
          <w:sz w:val="22"/>
          <w:szCs w:val="22"/>
        </w:rPr>
        <w:t>ფ</w:t>
      </w:r>
      <w:r w:rsidRPr="00FB6D54">
        <w:rPr>
          <w:rFonts w:ascii="Sylfaen" w:eastAsia="Sylfaen" w:hAnsi="Sylfaen" w:cs="Sylfaen"/>
          <w:sz w:val="22"/>
          <w:szCs w:val="22"/>
        </w:rPr>
        <w:t>ორ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გა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ოყე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ა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,</w:t>
      </w:r>
      <w:r w:rsidRPr="00FB6D54">
        <w:rPr>
          <w:rFonts w:ascii="Sylfaen" w:eastAsia="Calibri" w:hAnsi="Sylfaen" w:cs="Calibri"/>
          <w:spacing w:val="9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ხ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FB6D54">
        <w:rPr>
          <w:rFonts w:ascii="Sylfaen" w:eastAsia="Sylfaen" w:hAnsi="Sylfaen" w:cs="Sylfaen"/>
          <w:sz w:val="22"/>
          <w:szCs w:val="22"/>
        </w:rPr>
        <w:t>ლ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FB6D54">
        <w:rPr>
          <w:rFonts w:ascii="Sylfaen" w:eastAsia="Sylfaen" w:hAnsi="Sylfaen" w:cs="Sylfaen"/>
          <w:sz w:val="22"/>
          <w:szCs w:val="22"/>
        </w:rPr>
        <w:t>დ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აღ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FB6D54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გ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ვე</w:t>
      </w:r>
      <w:r w:rsidRPr="00FB6D54">
        <w:rPr>
          <w:rFonts w:ascii="Sylfaen" w:eastAsia="Sylfaen" w:hAnsi="Sylfaen" w:cs="Sylfaen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დ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არ</w:t>
      </w:r>
      <w:proofErr w:type="spellEnd"/>
      <w:r w:rsidRPr="00FB6D54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FB6D54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იკინ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FB6D54">
        <w:rPr>
          <w:rFonts w:ascii="Sylfaen" w:eastAsia="Sylfaen" w:hAnsi="Sylfaen" w:cs="Sylfaen"/>
          <w:sz w:val="22"/>
          <w:szCs w:val="22"/>
        </w:rPr>
        <w:t>ოს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თად</w:t>
      </w:r>
      <w:proofErr w:type="spellEnd"/>
      <w:r w:rsidRPr="00FB6D54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4"/>
          <w:sz w:val="22"/>
          <w:szCs w:val="22"/>
        </w:rPr>
        <w:t>ტ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ქ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FB6D54">
        <w:rPr>
          <w:rFonts w:ascii="Sylfaen" w:eastAsia="Sylfaen" w:hAnsi="Sylfaen" w:cs="Sylfaen"/>
          <w:sz w:val="22"/>
          <w:szCs w:val="22"/>
        </w:rPr>
        <w:t>თ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FB6D54">
        <w:rPr>
          <w:rFonts w:ascii="Sylfaen" w:eastAsia="Sylfaen" w:hAnsi="Sylfaen" w:cs="Sylfaen"/>
          <w:sz w:val="22"/>
          <w:szCs w:val="22"/>
        </w:rPr>
        <w:t>ნ</w:t>
      </w:r>
      <w:proofErr w:type="spellEnd"/>
      <w:r w:rsidRPr="00FB6D54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FB6D54">
        <w:rPr>
          <w:rFonts w:ascii="Sylfaen" w:eastAsia="Sylfaen" w:hAnsi="Sylfaen" w:cs="Sylfaen"/>
          <w:sz w:val="22"/>
          <w:szCs w:val="22"/>
        </w:rPr>
        <w:t>თ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.</w:t>
      </w:r>
      <w:r w:rsidRPr="00FB6D54">
        <w:rPr>
          <w:rFonts w:ascii="Sylfaen" w:eastAsia="Calibri" w:hAnsi="Sylfaen" w:cs="Calibri"/>
          <w:spacing w:val="8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FB6D54">
        <w:rPr>
          <w:rFonts w:ascii="Sylfaen" w:eastAsia="Sylfaen" w:hAnsi="Sylfaen" w:cs="Sylfaen"/>
          <w:sz w:val="22"/>
          <w:szCs w:val="22"/>
        </w:rPr>
        <w:t>ცხ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დ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FB6D54">
        <w:rPr>
          <w:rFonts w:ascii="Sylfaen" w:eastAsia="Sylfaen" w:hAnsi="Sylfaen" w:cs="Sylfaen"/>
          <w:sz w:val="22"/>
          <w:szCs w:val="22"/>
        </w:rPr>
        <w:t>რი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უ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FB6D54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ყო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–</w:t>
      </w:r>
      <w:r w:rsidRPr="00FB6D54">
        <w:rPr>
          <w:rFonts w:ascii="Sylfaen" w:eastAsia="Calibri" w:hAnsi="Sylfaen" w:cs="Calibri"/>
          <w:spacing w:val="-1"/>
          <w:sz w:val="22"/>
          <w:szCs w:val="22"/>
        </w:rPr>
        <w:t xml:space="preserve"> </w:t>
      </w:r>
      <w:r w:rsidRPr="00FB6D54">
        <w:rPr>
          <w:rFonts w:ascii="Sylfaen" w:eastAsia="Calibri" w:hAnsi="Sylfaen" w:cs="Calibri"/>
          <w:spacing w:val="1"/>
          <w:sz w:val="22"/>
          <w:szCs w:val="22"/>
        </w:rPr>
        <w:t>4</w:t>
      </w:r>
      <w:r w:rsidRPr="00FB6D54">
        <w:rPr>
          <w:rFonts w:ascii="Sylfaen" w:eastAsia="Calibri" w:hAnsi="Sylfaen" w:cs="Calibri"/>
          <w:sz w:val="22"/>
          <w:szCs w:val="22"/>
        </w:rPr>
        <w:t>0</w:t>
      </w:r>
      <w:r w:rsidRPr="00FB6D54">
        <w:rPr>
          <w:rFonts w:ascii="Sylfaen" w:eastAsia="Calibri" w:hAnsi="Sylfaen" w:cs="Calibri"/>
          <w:spacing w:val="-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მმ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,</w:t>
      </w:r>
      <w:r w:rsidRPr="00FB6D54">
        <w:rPr>
          <w:rFonts w:ascii="Sylfaen" w:eastAsia="Calibri" w:hAnsi="Sylfaen" w:cs="Calibri"/>
          <w:spacing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დ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FB6D54">
        <w:rPr>
          <w:rFonts w:ascii="Sylfaen" w:eastAsia="Sylfaen" w:hAnsi="Sylfaen" w:cs="Sylfaen"/>
          <w:sz w:val="22"/>
          <w:szCs w:val="22"/>
        </w:rPr>
        <w:t>რჩ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FB6D54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მინ</w:t>
      </w:r>
      <w:r w:rsidRPr="00FB6D54">
        <w:rPr>
          <w:rFonts w:ascii="Sylfaen" w:eastAsia="Sylfaen" w:hAnsi="Sylfaen" w:cs="Sylfaen"/>
          <w:sz w:val="22"/>
          <w:szCs w:val="22"/>
        </w:rPr>
        <w:t>დვ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FB6D54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 w:rsidRPr="00FB6D54">
        <w:rPr>
          <w:rFonts w:ascii="Sylfaen" w:eastAsia="Calibri" w:hAnsi="Sylfaen" w:cs="Calibri"/>
          <w:sz w:val="22"/>
          <w:szCs w:val="22"/>
        </w:rPr>
        <w:t>–</w:t>
      </w:r>
      <w:r w:rsidRPr="00FB6D54">
        <w:rPr>
          <w:rFonts w:ascii="Sylfaen" w:eastAsia="Calibri" w:hAnsi="Sylfaen" w:cs="Calibri"/>
          <w:spacing w:val="-1"/>
          <w:sz w:val="22"/>
          <w:szCs w:val="22"/>
        </w:rPr>
        <w:t xml:space="preserve"> </w:t>
      </w:r>
      <w:r w:rsidRPr="00FB6D54">
        <w:rPr>
          <w:rFonts w:ascii="Sylfaen" w:eastAsia="Calibri" w:hAnsi="Sylfaen" w:cs="Calibri"/>
          <w:spacing w:val="1"/>
          <w:sz w:val="22"/>
          <w:szCs w:val="22"/>
        </w:rPr>
        <w:t>2</w:t>
      </w:r>
      <w:r w:rsidRPr="00FB6D54">
        <w:rPr>
          <w:rFonts w:ascii="Sylfaen" w:eastAsia="Calibri" w:hAnsi="Sylfaen" w:cs="Calibri"/>
          <w:sz w:val="22"/>
          <w:szCs w:val="22"/>
        </w:rPr>
        <w:t>5</w:t>
      </w:r>
      <w:r w:rsidRPr="00FB6D54">
        <w:rPr>
          <w:rFonts w:ascii="Sylfaen" w:eastAsia="Calibri" w:hAnsi="Sylfaen" w:cs="Calibri"/>
          <w:spacing w:val="2"/>
          <w:sz w:val="22"/>
          <w:szCs w:val="22"/>
        </w:rPr>
        <w:t xml:space="preserve"> </w:t>
      </w:r>
      <w:proofErr w:type="spellStart"/>
      <w:proofErr w:type="gramStart"/>
      <w:r w:rsidRPr="00FB6D54">
        <w:rPr>
          <w:rFonts w:ascii="Sylfaen" w:eastAsia="Sylfaen" w:hAnsi="Sylfaen" w:cs="Sylfaen"/>
          <w:spacing w:val="-3"/>
          <w:sz w:val="22"/>
          <w:szCs w:val="22"/>
        </w:rPr>
        <w:t>მ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;</w:t>
      </w:r>
      <w:proofErr w:type="gramEnd"/>
    </w:p>
    <w:p w14:paraId="6BB63206" w14:textId="38EA556F" w:rsidR="00D243F2" w:rsidRPr="00FB6D54" w:rsidRDefault="005D5E8C">
      <w:pPr>
        <w:pStyle w:val="ListParagraph"/>
        <w:numPr>
          <w:ilvl w:val="0"/>
          <w:numId w:val="19"/>
        </w:numPr>
        <w:spacing w:line="280" w:lineRule="exact"/>
        <w:ind w:left="567" w:right="71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FB6D54">
        <w:rPr>
          <w:rFonts w:ascii="Sylfaen" w:eastAsia="Sylfaen" w:hAnsi="Sylfaen" w:cs="Sylfaen"/>
          <w:spacing w:val="-4"/>
          <w:sz w:val="22"/>
          <w:szCs w:val="22"/>
        </w:rPr>
        <w:t>ტ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ქ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სტი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-15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თადი</w:t>
      </w:r>
      <w:proofErr w:type="spellEnd"/>
      <w:r w:rsidRPr="00FB6D54">
        <w:rPr>
          <w:rFonts w:ascii="Sylfaen" w:eastAsia="Sylfaen" w:hAnsi="Sylfaen" w:cs="Sylfaen"/>
          <w:spacing w:val="-19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წი</w:t>
      </w:r>
      <w:r w:rsidRPr="00FB6D54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FB6D54">
        <w:rPr>
          <w:rFonts w:ascii="Sylfaen" w:eastAsia="Sylfaen" w:hAnsi="Sylfaen" w:cs="Sylfaen"/>
          <w:spacing w:val="-14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უ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FB6D54">
        <w:rPr>
          <w:rFonts w:ascii="Sylfaen" w:eastAsia="Sylfaen" w:hAnsi="Sylfaen" w:cs="Sylfaen"/>
          <w:spacing w:val="-16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FB6D54">
        <w:rPr>
          <w:rFonts w:ascii="Sylfaen" w:eastAsia="Sylfaen" w:hAnsi="Sylfaen" w:cs="Sylfaen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უ</w:t>
      </w:r>
      <w:r w:rsidRPr="00FB6D54">
        <w:rPr>
          <w:rFonts w:ascii="Sylfaen" w:eastAsia="Sylfaen" w:hAnsi="Sylfaen" w:cs="Sylfaen"/>
          <w:sz w:val="22"/>
          <w:szCs w:val="22"/>
        </w:rPr>
        <w:t>ლ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-17"/>
          <w:sz w:val="22"/>
          <w:szCs w:val="22"/>
        </w:rPr>
        <w:t xml:space="preserve"> </w:t>
      </w:r>
      <w:r w:rsidRPr="00FB6D54">
        <w:rPr>
          <w:rFonts w:ascii="Sylfaen" w:eastAsia="Calibri" w:hAnsi="Sylfaen" w:cs="Calibri"/>
          <w:spacing w:val="-3"/>
          <w:sz w:val="22"/>
          <w:szCs w:val="22"/>
        </w:rPr>
        <w:t>S</w:t>
      </w:r>
      <w:r w:rsidRPr="00FB6D54">
        <w:rPr>
          <w:rFonts w:ascii="Sylfaen" w:eastAsia="Calibri" w:hAnsi="Sylfaen" w:cs="Calibri"/>
          <w:spacing w:val="1"/>
          <w:sz w:val="22"/>
          <w:szCs w:val="22"/>
        </w:rPr>
        <w:t>y</w:t>
      </w:r>
      <w:r w:rsidRPr="00FB6D54">
        <w:rPr>
          <w:rFonts w:ascii="Sylfaen" w:eastAsia="Calibri" w:hAnsi="Sylfaen" w:cs="Calibri"/>
          <w:sz w:val="22"/>
          <w:szCs w:val="22"/>
        </w:rPr>
        <w:t>l</w:t>
      </w:r>
      <w:r w:rsidRPr="00FB6D54">
        <w:rPr>
          <w:rFonts w:ascii="Sylfaen" w:eastAsia="Calibri" w:hAnsi="Sylfaen" w:cs="Calibri"/>
          <w:spacing w:val="-5"/>
          <w:sz w:val="22"/>
          <w:szCs w:val="22"/>
        </w:rPr>
        <w:t>f</w:t>
      </w:r>
      <w:r w:rsidRPr="00FB6D54">
        <w:rPr>
          <w:rFonts w:ascii="Sylfaen" w:eastAsia="Calibri" w:hAnsi="Sylfaen" w:cs="Calibri"/>
          <w:sz w:val="22"/>
          <w:szCs w:val="22"/>
        </w:rPr>
        <w:t>aen-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-15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დ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FB6D54">
        <w:rPr>
          <w:rFonts w:ascii="Sylfaen" w:eastAsia="Sylfaen" w:hAnsi="Sylfaen" w:cs="Sylfaen"/>
          <w:sz w:val="22"/>
          <w:szCs w:val="22"/>
        </w:rPr>
        <w:t>რტ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FB6D54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FB6D54"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შ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ფ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FB6D54">
        <w:rPr>
          <w:rFonts w:ascii="Sylfaen" w:eastAsia="Sylfaen" w:hAnsi="Sylfaen" w:cs="Sylfaen"/>
          <w:spacing w:val="2"/>
          <w:sz w:val="22"/>
          <w:szCs w:val="22"/>
        </w:rPr>
        <w:t>თ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,</w:t>
      </w:r>
      <w:r w:rsidRPr="00FB6D54">
        <w:rPr>
          <w:rFonts w:ascii="Sylfaen" w:eastAsia="Calibri" w:hAnsi="Sylfaen" w:cs="Calibri"/>
          <w:spacing w:val="-1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FB6D54">
        <w:rPr>
          <w:rFonts w:ascii="Sylfaen" w:eastAsia="Sylfaen" w:hAnsi="Sylfaen" w:cs="Sylfaen"/>
          <w:sz w:val="22"/>
          <w:szCs w:val="22"/>
        </w:rPr>
        <w:t>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FB6D54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="00FB6D54" w:rsidRPr="00FB6D54">
        <w:rPr>
          <w:rFonts w:ascii="Sylfaen" w:eastAsia="Sylfaen" w:hAnsi="Sylfaen" w:cs="Sylfaen"/>
          <w:sz w:val="22"/>
          <w:szCs w:val="22"/>
        </w:rPr>
        <w:t xml:space="preserve"> </w:t>
      </w:r>
      <w:r w:rsidRPr="00FB6D54">
        <w:rPr>
          <w:rFonts w:ascii="Sylfaen" w:eastAsia="Calibri" w:hAnsi="Sylfaen" w:cs="Calibri"/>
          <w:spacing w:val="1"/>
          <w:sz w:val="22"/>
          <w:szCs w:val="22"/>
        </w:rPr>
        <w:t>12</w:t>
      </w:r>
      <w:r w:rsidRPr="00FB6D54">
        <w:rPr>
          <w:rFonts w:ascii="Sylfaen" w:eastAsia="Calibri" w:hAnsi="Sylfaen" w:cs="Calibri"/>
          <w:sz w:val="22"/>
          <w:szCs w:val="22"/>
        </w:rPr>
        <w:t>.</w:t>
      </w:r>
      <w:r w:rsidRPr="00FB6D54">
        <w:rPr>
          <w:rFonts w:ascii="Sylfaen" w:eastAsia="Calibri" w:hAnsi="Sylfaen" w:cs="Calibri"/>
          <w:spacing w:val="7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თა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ბის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ქ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თ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FB6D54">
        <w:rPr>
          <w:rFonts w:ascii="Sylfaen" w:eastAsia="Sylfaen" w:hAnsi="Sylfaen" w:cs="Sylfaen"/>
          <w:sz w:val="22"/>
          <w:szCs w:val="22"/>
        </w:rPr>
        <w:t>ვებ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და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FB6D54">
        <w:rPr>
          <w:rFonts w:ascii="Sylfaen" w:eastAsia="Sylfaen" w:hAnsi="Sylfaen" w:cs="Sylfaen"/>
          <w:sz w:val="22"/>
          <w:szCs w:val="22"/>
        </w:rPr>
        <w:t>ახ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აში</w:t>
      </w:r>
      <w:proofErr w:type="spellEnd"/>
      <w:r w:rsidRPr="00FB6D54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გა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ოყ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უ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FB6D54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FB6D54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ქ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FB6D54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უფ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FB6D54">
        <w:rPr>
          <w:rFonts w:ascii="Sylfaen" w:eastAsia="Sylfaen" w:hAnsi="Sylfaen" w:cs="Sylfaen"/>
          <w:sz w:val="22"/>
          <w:szCs w:val="22"/>
        </w:rPr>
        <w:t>ო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დი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FB6D54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ზო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proofErr w:type="gramStart"/>
      <w:r w:rsidRPr="00FB6D54">
        <w:rPr>
          <w:rFonts w:ascii="Sylfaen" w:eastAsia="Sylfaen" w:hAnsi="Sylfaen" w:cs="Sylfaen"/>
          <w:sz w:val="22"/>
          <w:szCs w:val="22"/>
        </w:rPr>
        <w:t>შ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ფ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ტი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;</w:t>
      </w:r>
      <w:proofErr w:type="gramEnd"/>
    </w:p>
    <w:p w14:paraId="5EA89AEF" w14:textId="51F3B3BC" w:rsidR="00D243F2" w:rsidRPr="00FB6D54" w:rsidRDefault="005D5E8C">
      <w:pPr>
        <w:pStyle w:val="ListParagraph"/>
        <w:numPr>
          <w:ilvl w:val="0"/>
          <w:numId w:val="19"/>
        </w:numPr>
        <w:ind w:left="567"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FB6D54">
        <w:rPr>
          <w:rFonts w:ascii="Sylfaen" w:eastAsia="Sylfaen" w:hAnsi="Sylfaen" w:cs="Sylfaen"/>
          <w:sz w:val="22"/>
          <w:szCs w:val="22"/>
        </w:rPr>
        <w:t>გ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ვე</w:t>
      </w:r>
      <w:r w:rsidRPr="00FB6D54">
        <w:rPr>
          <w:rFonts w:ascii="Sylfaen" w:eastAsia="Sylfaen" w:hAnsi="Sylfaen" w:cs="Sylfaen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დ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FB6D54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უ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FB6D54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დაი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როს</w:t>
      </w:r>
      <w:proofErr w:type="spellEnd"/>
      <w:r w:rsidRPr="00FB6D54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თ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მიმ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ვრობ</w:t>
      </w:r>
      <w:r w:rsidRPr="00FB6D54">
        <w:rPr>
          <w:rFonts w:ascii="Sylfaen" w:eastAsia="Sylfaen" w:hAnsi="Sylfaen" w:cs="Sylfaen"/>
          <w:spacing w:val="-4"/>
          <w:sz w:val="22"/>
          <w:szCs w:val="22"/>
        </w:rPr>
        <w:t>ი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.</w:t>
      </w:r>
      <w:r w:rsidRPr="00FB6D54">
        <w:rPr>
          <w:rFonts w:ascii="Sylfaen" w:eastAsia="Calibri" w:hAnsi="Sylfaen" w:cs="Calibri"/>
          <w:spacing w:val="3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გ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ვე</w:t>
      </w:r>
      <w:r w:rsidRPr="00FB6D54">
        <w:rPr>
          <w:rFonts w:ascii="Sylfaen" w:eastAsia="Sylfaen" w:hAnsi="Sylfaen" w:cs="Sylfaen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ო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FB6D54">
        <w:rPr>
          <w:rFonts w:ascii="Sylfaen" w:eastAsia="Sylfaen" w:hAnsi="Sylfaen" w:cs="Sylfaen"/>
          <w:sz w:val="22"/>
          <w:szCs w:val="22"/>
        </w:rPr>
        <w:t>რიფ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იმ</w:t>
      </w:r>
      <w:r w:rsidRPr="00FB6D54">
        <w:rPr>
          <w:rFonts w:ascii="Sylfaen" w:eastAsia="Sylfaen" w:hAnsi="Sylfaen" w:cs="Sylfaen"/>
          <w:sz w:val="22"/>
          <w:szCs w:val="22"/>
        </w:rPr>
        <w:t>ალუ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FB6D54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ზო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არის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r w:rsidRPr="00FB6D54">
        <w:rPr>
          <w:rFonts w:ascii="Sylfaen" w:eastAsia="Calibri" w:hAnsi="Sylfaen" w:cs="Calibri"/>
          <w:spacing w:val="1"/>
          <w:sz w:val="22"/>
          <w:szCs w:val="22"/>
        </w:rPr>
        <w:t>10</w:t>
      </w:r>
      <w:r w:rsidRPr="00FB6D54">
        <w:rPr>
          <w:rFonts w:ascii="Sylfaen" w:eastAsia="Calibri" w:hAnsi="Sylfaen" w:cs="Calibri"/>
          <w:sz w:val="22"/>
          <w:szCs w:val="22"/>
        </w:rPr>
        <w:t>.</w:t>
      </w:r>
      <w:r w:rsidRPr="00FB6D54">
        <w:rPr>
          <w:rFonts w:ascii="Sylfaen" w:eastAsia="Calibri" w:hAnsi="Sylfaen" w:cs="Calibri"/>
          <w:spacing w:val="7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შ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FB6D54">
        <w:rPr>
          <w:rFonts w:ascii="Sylfaen" w:eastAsia="Sylfaen" w:hAnsi="Sylfaen" w:cs="Sylfaen"/>
          <w:sz w:val="22"/>
          <w:szCs w:val="22"/>
        </w:rPr>
        <w:t>ალი</w:t>
      </w:r>
      <w:proofErr w:type="spellEnd"/>
      <w:r w:rsidRPr="00FB6D54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გ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რდ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,</w:t>
      </w:r>
      <w:r w:rsidRPr="00FB6D54">
        <w:rPr>
          <w:rFonts w:ascii="Sylfaen" w:eastAsia="Calibri" w:hAnsi="Sylfaen" w:cs="Calibri"/>
          <w:spacing w:val="9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გა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FB6D54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FB6D54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FB6D54">
        <w:rPr>
          <w:rFonts w:ascii="Sylfaen" w:eastAsia="Sylfaen" w:hAnsi="Sylfaen" w:cs="Sylfaen"/>
          <w:sz w:val="22"/>
          <w:szCs w:val="22"/>
        </w:rPr>
        <w:t>ულო</w:t>
      </w:r>
      <w:proofErr w:type="spellEnd"/>
      <w:r w:rsidRPr="00FB6D54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გ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FB6D54">
        <w:rPr>
          <w:rFonts w:ascii="Sylfaen" w:eastAsia="Sylfaen" w:hAnsi="Sylfaen" w:cs="Sylfaen"/>
          <w:sz w:val="22"/>
          <w:szCs w:val="22"/>
        </w:rPr>
        <w:t>დი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,</w:t>
      </w:r>
      <w:r w:rsidRPr="00FB6D54">
        <w:rPr>
          <w:rFonts w:ascii="Sylfaen" w:eastAsia="Calibri" w:hAnsi="Sylfaen" w:cs="Calibri"/>
          <w:spacing w:val="9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ინ</w:t>
      </w:r>
      <w:r w:rsidRPr="00FB6D54">
        <w:rPr>
          <w:rFonts w:ascii="Sylfaen" w:eastAsia="Sylfaen" w:hAnsi="Sylfaen" w:cs="Sylfaen"/>
          <w:sz w:val="22"/>
          <w:szCs w:val="22"/>
        </w:rPr>
        <w:t>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ქვ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FB6D54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არჯ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კი</w:t>
      </w:r>
      <w:r w:rsidRPr="00FB6D54">
        <w:rPr>
          <w:rFonts w:ascii="Sylfaen" w:eastAsia="Sylfaen" w:hAnsi="Sylfaen" w:cs="Sylfaen"/>
          <w:sz w:val="22"/>
          <w:szCs w:val="22"/>
        </w:rPr>
        <w:t>დ</w:t>
      </w:r>
      <w:r w:rsidRPr="00FB6D54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დაბალი</w:t>
      </w:r>
      <w:proofErr w:type="spellEnd"/>
      <w:r w:rsidRPr="00FB6D54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გ</w:t>
      </w:r>
      <w:r w:rsidRPr="00FB6D54">
        <w:rPr>
          <w:rFonts w:ascii="Sylfaen" w:eastAsia="Sylfaen" w:hAnsi="Sylfaen" w:cs="Sylfaen"/>
          <w:spacing w:val="-4"/>
          <w:sz w:val="22"/>
          <w:szCs w:val="22"/>
        </w:rPr>
        <w:t>ი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FB6D54">
        <w:rPr>
          <w:rFonts w:ascii="Sylfaen" w:eastAsia="Sylfaen" w:hAnsi="Sylfaen" w:cs="Sylfaen"/>
          <w:sz w:val="22"/>
          <w:szCs w:val="22"/>
        </w:rPr>
        <w:t>რის</w:t>
      </w:r>
      <w:proofErr w:type="spellEnd"/>
      <w:r w:rsidRPr="00FB6D54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რო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აული</w:t>
      </w:r>
      <w:proofErr w:type="spellEnd"/>
      <w:r w:rsidRPr="00FB6D54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ცი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ფ</w:t>
      </w:r>
      <w:r w:rsidRPr="00FB6D54">
        <w:rPr>
          <w:rFonts w:ascii="Sylfaen" w:eastAsia="Sylfaen" w:hAnsi="Sylfaen" w:cs="Sylfaen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FB6D54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FB6D54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Pr="00FB6D54">
        <w:rPr>
          <w:rFonts w:ascii="Sylfaen" w:eastAsia="Calibri" w:hAnsi="Sylfaen" w:cs="Calibri"/>
          <w:sz w:val="22"/>
          <w:szCs w:val="22"/>
        </w:rPr>
        <w:t>(</w:t>
      </w:r>
      <w:proofErr w:type="spellStart"/>
      <w:r w:rsidRPr="00FB6D54">
        <w:rPr>
          <w:rFonts w:ascii="Sylfaen" w:eastAsia="Calibri" w:hAnsi="Sylfaen" w:cs="Calibri"/>
          <w:sz w:val="22"/>
          <w:szCs w:val="22"/>
        </w:rPr>
        <w:t>i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,</w:t>
      </w:r>
      <w:r w:rsidRPr="00FB6D54">
        <w:rPr>
          <w:rFonts w:ascii="Sylfaen" w:eastAsia="Calibri" w:hAnsi="Sylfaen" w:cs="Calibri"/>
          <w:spacing w:val="7"/>
          <w:sz w:val="22"/>
          <w:szCs w:val="22"/>
        </w:rPr>
        <w:t xml:space="preserve"> </w:t>
      </w:r>
      <w:r w:rsidRPr="00FB6D54">
        <w:rPr>
          <w:rFonts w:ascii="Sylfaen" w:eastAsia="Calibri" w:hAnsi="Sylfaen" w:cs="Calibri"/>
          <w:sz w:val="22"/>
          <w:szCs w:val="22"/>
        </w:rPr>
        <w:t>i</w:t>
      </w:r>
      <w:r w:rsidRPr="00FB6D54">
        <w:rPr>
          <w:rFonts w:ascii="Sylfaen" w:eastAsia="Calibri" w:hAnsi="Sylfaen" w:cs="Calibri"/>
          <w:spacing w:val="-1"/>
          <w:sz w:val="22"/>
          <w:szCs w:val="22"/>
        </w:rPr>
        <w:t>i</w:t>
      </w:r>
      <w:r w:rsidRPr="00FB6D54">
        <w:rPr>
          <w:rFonts w:ascii="Sylfaen" w:eastAsia="Calibri" w:hAnsi="Sylfaen" w:cs="Calibri"/>
          <w:sz w:val="22"/>
          <w:szCs w:val="22"/>
        </w:rPr>
        <w:t>,</w:t>
      </w:r>
      <w:r w:rsidRPr="00FB6D54">
        <w:rPr>
          <w:rFonts w:ascii="Sylfaen" w:eastAsia="Calibri" w:hAnsi="Sylfaen" w:cs="Calibri"/>
          <w:spacing w:val="7"/>
          <w:sz w:val="22"/>
          <w:szCs w:val="22"/>
        </w:rPr>
        <w:t xml:space="preserve"> </w:t>
      </w:r>
      <w:r w:rsidRPr="00FB6D54">
        <w:rPr>
          <w:rFonts w:ascii="Sylfaen" w:eastAsia="Calibri" w:hAnsi="Sylfaen" w:cs="Calibri"/>
          <w:sz w:val="22"/>
          <w:szCs w:val="22"/>
        </w:rPr>
        <w:t>i</w:t>
      </w:r>
      <w:r w:rsidRPr="00FB6D54">
        <w:rPr>
          <w:rFonts w:ascii="Sylfaen" w:eastAsia="Calibri" w:hAnsi="Sylfaen" w:cs="Calibri"/>
          <w:spacing w:val="-1"/>
          <w:sz w:val="22"/>
          <w:szCs w:val="22"/>
        </w:rPr>
        <w:t>i</w:t>
      </w:r>
      <w:r w:rsidRPr="00FB6D54">
        <w:rPr>
          <w:rFonts w:ascii="Sylfaen" w:eastAsia="Calibri" w:hAnsi="Sylfaen" w:cs="Calibri"/>
          <w:sz w:val="22"/>
          <w:szCs w:val="22"/>
        </w:rPr>
        <w:t>i</w:t>
      </w:r>
      <w:r w:rsidRPr="00FB6D54">
        <w:rPr>
          <w:rFonts w:ascii="Sylfaen" w:eastAsia="Calibri" w:hAnsi="Sylfaen" w:cs="Calibri"/>
          <w:spacing w:val="5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r w:rsidRPr="00FB6D54">
        <w:rPr>
          <w:rFonts w:ascii="Sylfaen" w:eastAsia="Calibri" w:hAnsi="Sylfaen" w:cs="Calibri"/>
          <w:sz w:val="22"/>
          <w:szCs w:val="22"/>
        </w:rPr>
        <w:t>.</w:t>
      </w:r>
      <w:r w:rsidRPr="00FB6D54">
        <w:rPr>
          <w:rFonts w:ascii="Sylfaen" w:eastAsia="Calibri" w:hAnsi="Sylfaen" w:cs="Calibri"/>
          <w:spacing w:val="5"/>
          <w:sz w:val="22"/>
          <w:szCs w:val="22"/>
        </w:rPr>
        <w:t xml:space="preserve"> </w:t>
      </w:r>
      <w:r w:rsidRPr="00FB6D54">
        <w:rPr>
          <w:rFonts w:ascii="Sylfaen" w:eastAsia="Sylfaen" w:hAnsi="Sylfaen" w:cs="Sylfaen"/>
          <w:sz w:val="22"/>
          <w:szCs w:val="22"/>
        </w:rPr>
        <w:t>შ</w:t>
      </w:r>
      <w:r w:rsidRPr="00FB6D54">
        <w:rPr>
          <w:rFonts w:ascii="Sylfaen" w:eastAsia="Calibri" w:hAnsi="Sylfaen" w:cs="Calibri"/>
          <w:sz w:val="22"/>
          <w:szCs w:val="22"/>
        </w:rPr>
        <w:t>.).</w:t>
      </w:r>
      <w:r w:rsidRPr="00FB6D54">
        <w:rPr>
          <w:rFonts w:ascii="Sylfaen" w:eastAsia="Calibri" w:hAnsi="Sylfaen" w:cs="Calibri"/>
          <w:spacing w:val="14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აშრომ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00718F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FB6D54">
        <w:rPr>
          <w:rFonts w:ascii="Sylfaen" w:eastAsia="Sylfaen" w:hAnsi="Sylfaen" w:cs="Sylfaen"/>
          <w:sz w:val="22"/>
          <w:szCs w:val="22"/>
        </w:rPr>
        <w:t>ხ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და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FB6D54">
        <w:rPr>
          <w:rFonts w:ascii="Sylfaen" w:eastAsia="Sylfaen" w:hAnsi="Sylfaen" w:cs="Sylfaen"/>
          <w:sz w:val="22"/>
          <w:szCs w:val="22"/>
        </w:rPr>
        <w:t>რჩ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FB6D54"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წი</w:t>
      </w:r>
      <w:r w:rsidRPr="00FB6D54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არა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ცი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ფ</w:t>
      </w:r>
      <w:r w:rsidRPr="00FB6D54">
        <w:rPr>
          <w:rFonts w:ascii="Sylfaen" w:eastAsia="Sylfaen" w:hAnsi="Sylfaen" w:cs="Sylfaen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FB6D54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FB6D54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Pr="00FB6D54">
        <w:rPr>
          <w:rFonts w:ascii="Sylfaen" w:eastAsia="Calibri" w:hAnsi="Sylfaen" w:cs="Calibri"/>
          <w:spacing w:val="-2"/>
          <w:sz w:val="22"/>
          <w:szCs w:val="22"/>
        </w:rPr>
        <w:t>(</w:t>
      </w:r>
      <w:r w:rsidRPr="00FB6D54">
        <w:rPr>
          <w:rFonts w:ascii="Sylfaen" w:eastAsia="Calibri" w:hAnsi="Sylfaen" w:cs="Calibri"/>
          <w:spacing w:val="1"/>
          <w:sz w:val="22"/>
          <w:szCs w:val="22"/>
        </w:rPr>
        <w:t>1</w:t>
      </w:r>
      <w:r w:rsidRPr="00FB6D54">
        <w:rPr>
          <w:rFonts w:ascii="Sylfaen" w:eastAsia="Calibri" w:hAnsi="Sylfaen" w:cs="Calibri"/>
          <w:sz w:val="22"/>
          <w:szCs w:val="22"/>
        </w:rPr>
        <w:t>,</w:t>
      </w:r>
      <w:r w:rsidRPr="00FB6D54">
        <w:rPr>
          <w:rFonts w:ascii="Sylfaen" w:eastAsia="Calibri" w:hAnsi="Sylfaen" w:cs="Calibri"/>
          <w:spacing w:val="5"/>
          <w:sz w:val="22"/>
          <w:szCs w:val="22"/>
        </w:rPr>
        <w:t xml:space="preserve"> </w:t>
      </w:r>
      <w:r w:rsidRPr="00FB6D54">
        <w:rPr>
          <w:rFonts w:ascii="Sylfaen" w:eastAsia="Calibri" w:hAnsi="Sylfaen" w:cs="Calibri"/>
          <w:spacing w:val="-2"/>
          <w:sz w:val="22"/>
          <w:szCs w:val="22"/>
        </w:rPr>
        <w:t>2</w:t>
      </w:r>
      <w:r w:rsidRPr="00FB6D54">
        <w:rPr>
          <w:rFonts w:ascii="Sylfaen" w:eastAsia="Calibri" w:hAnsi="Sylfaen" w:cs="Calibri"/>
          <w:sz w:val="22"/>
          <w:szCs w:val="22"/>
        </w:rPr>
        <w:t>,</w:t>
      </w:r>
      <w:r w:rsidR="00FB6D54" w:rsidRPr="00FB6D54">
        <w:rPr>
          <w:rFonts w:ascii="Sylfaen" w:eastAsia="Calibri" w:hAnsi="Sylfaen" w:cs="Calibri"/>
          <w:sz w:val="22"/>
          <w:szCs w:val="22"/>
        </w:rPr>
        <w:t xml:space="preserve"> </w:t>
      </w:r>
      <w:r w:rsidRPr="00FB6D54">
        <w:rPr>
          <w:rFonts w:ascii="Sylfaen" w:eastAsia="Calibri" w:hAnsi="Sylfaen" w:cs="Calibri"/>
          <w:sz w:val="22"/>
          <w:szCs w:val="22"/>
        </w:rPr>
        <w:t>3</w:t>
      </w:r>
      <w:r w:rsidRPr="00FB6D54">
        <w:rPr>
          <w:rFonts w:ascii="Sylfaen" w:eastAsia="Calibri" w:hAnsi="Sylfaen" w:cs="Calibri"/>
          <w:spacing w:val="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ა</w:t>
      </w:r>
      <w:r w:rsidRPr="00FB6D54">
        <w:rPr>
          <w:rFonts w:ascii="Sylfaen" w:eastAsia="Calibri" w:hAnsi="Sylfaen" w:cs="Calibri"/>
          <w:spacing w:val="-3"/>
          <w:sz w:val="22"/>
          <w:szCs w:val="22"/>
        </w:rPr>
        <w:t>.</w:t>
      </w:r>
      <w:r w:rsidRPr="00FB6D54">
        <w:rPr>
          <w:rFonts w:ascii="Sylfaen" w:eastAsia="Sylfaen" w:hAnsi="Sylfaen" w:cs="Sylfaen"/>
          <w:sz w:val="22"/>
          <w:szCs w:val="22"/>
        </w:rPr>
        <w:t>შ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.</w:t>
      </w:r>
      <w:proofErr w:type="gramStart"/>
      <w:r w:rsidRPr="00FB6D54">
        <w:rPr>
          <w:rFonts w:ascii="Sylfaen" w:eastAsia="Calibri" w:hAnsi="Sylfaen" w:cs="Calibri"/>
          <w:sz w:val="22"/>
          <w:szCs w:val="22"/>
        </w:rPr>
        <w:t>);</w:t>
      </w:r>
      <w:proofErr w:type="gramEnd"/>
    </w:p>
    <w:p w14:paraId="6BEE6035" w14:textId="496F7129" w:rsidR="00D243F2" w:rsidRPr="00FB6D54" w:rsidRDefault="005D5E8C">
      <w:pPr>
        <w:pStyle w:val="ListParagraph"/>
        <w:numPr>
          <w:ilvl w:val="0"/>
          <w:numId w:val="19"/>
        </w:numPr>
        <w:spacing w:line="280" w:lineRule="exact"/>
        <w:ind w:left="567" w:right="101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FB6D54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რით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FB6D54">
        <w:rPr>
          <w:rFonts w:ascii="Sylfaen" w:eastAsia="Sylfaen" w:hAnsi="Sylfaen" w:cs="Sylfaen"/>
          <w:sz w:val="22"/>
          <w:szCs w:val="22"/>
        </w:rPr>
        <w:t>დი</w:t>
      </w:r>
      <w:proofErr w:type="spellEnd"/>
      <w:r w:rsidRPr="00FB6D54">
        <w:rPr>
          <w:rFonts w:ascii="Sylfaen" w:eastAsia="Sylfaen" w:hAnsi="Sylfaen" w:cs="Sylfaen"/>
          <w:spacing w:val="3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4"/>
          <w:sz w:val="22"/>
          <w:szCs w:val="22"/>
        </w:rPr>
        <w:t>ტ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ქ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სტის</w:t>
      </w:r>
      <w:r w:rsidRPr="00FB6D54">
        <w:rPr>
          <w:rFonts w:ascii="Sylfaen" w:eastAsia="Sylfaen" w:hAnsi="Sylfaen" w:cs="Sylfaen"/>
          <w:sz w:val="22"/>
          <w:szCs w:val="22"/>
        </w:rPr>
        <w:t>თვ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ტე</w:t>
      </w:r>
      <w:r w:rsidRPr="00FB6D54">
        <w:rPr>
          <w:rFonts w:ascii="Sylfaen" w:eastAsia="Sylfaen" w:hAnsi="Sylfaen" w:cs="Sylfaen"/>
          <w:sz w:val="22"/>
          <w:szCs w:val="22"/>
        </w:rPr>
        <w:t>რვალი</w:t>
      </w:r>
      <w:proofErr w:type="spellEnd"/>
      <w:r w:rsidRPr="00FB6D54">
        <w:rPr>
          <w:rFonts w:ascii="Sylfaen" w:eastAsia="Sylfaen" w:hAnsi="Sylfaen" w:cs="Sylfaen"/>
          <w:spacing w:val="3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FB6D54">
        <w:rPr>
          <w:rFonts w:ascii="Sylfaen" w:eastAsia="Sylfaen" w:hAnsi="Sylfaen" w:cs="Sylfaen"/>
          <w:sz w:val="22"/>
          <w:szCs w:val="22"/>
        </w:rPr>
        <w:t>რის</w:t>
      </w:r>
      <w:proofErr w:type="spellEnd"/>
      <w:r w:rsidRPr="00FB6D54">
        <w:rPr>
          <w:rFonts w:ascii="Sylfaen" w:eastAsia="Sylfaen" w:hAnsi="Sylfaen" w:cs="Sylfaen"/>
          <w:spacing w:val="28"/>
          <w:sz w:val="22"/>
          <w:szCs w:val="22"/>
        </w:rPr>
        <w:t xml:space="preserve"> </w:t>
      </w:r>
      <w:r w:rsidRPr="00FB6D54">
        <w:rPr>
          <w:rFonts w:ascii="Sylfaen" w:eastAsia="Calibri" w:hAnsi="Sylfaen" w:cs="Calibri"/>
          <w:spacing w:val="1"/>
          <w:sz w:val="22"/>
          <w:szCs w:val="22"/>
        </w:rPr>
        <w:t>1</w:t>
      </w:r>
      <w:r w:rsidRPr="00FB6D54">
        <w:rPr>
          <w:rFonts w:ascii="Sylfaen" w:eastAsia="Calibri" w:hAnsi="Sylfaen" w:cs="Calibri"/>
          <w:sz w:val="22"/>
          <w:szCs w:val="22"/>
        </w:rPr>
        <w:t>.5.</w:t>
      </w:r>
      <w:r w:rsidRPr="00FB6D54">
        <w:rPr>
          <w:rFonts w:ascii="Sylfaen" w:eastAsia="Calibri" w:hAnsi="Sylfaen" w:cs="Calibri"/>
          <w:spacing w:val="37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4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ცირე</w:t>
      </w:r>
      <w:proofErr w:type="spellEnd"/>
      <w:r w:rsidRPr="00FB6D54">
        <w:rPr>
          <w:rFonts w:ascii="Sylfaen" w:eastAsia="Sylfaen" w:hAnsi="Sylfaen" w:cs="Sylfaen"/>
          <w:spacing w:val="3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FB6D54">
        <w:rPr>
          <w:rFonts w:ascii="Sylfaen" w:eastAsia="Sylfaen" w:hAnsi="Sylfaen" w:cs="Sylfaen"/>
          <w:sz w:val="22"/>
          <w:szCs w:val="22"/>
        </w:rPr>
        <w:t>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30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ქ</w:t>
      </w:r>
      <w:r w:rsidRPr="00FB6D54">
        <w:rPr>
          <w:rFonts w:ascii="Sylfaen" w:eastAsia="Sylfaen" w:hAnsi="Sylfaen" w:cs="Sylfaen"/>
          <w:sz w:val="22"/>
          <w:szCs w:val="22"/>
        </w:rPr>
        <w:t>ცი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ბის</w:t>
      </w:r>
      <w:r w:rsidRPr="00FB6D54">
        <w:rPr>
          <w:rFonts w:ascii="Sylfaen" w:eastAsia="Sylfaen" w:hAnsi="Sylfaen" w:cs="Sylfaen"/>
          <w:sz w:val="22"/>
          <w:szCs w:val="22"/>
        </w:rPr>
        <w:t>ათვ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39"/>
          <w:sz w:val="22"/>
          <w:szCs w:val="22"/>
        </w:rPr>
        <w:t xml:space="preserve"> </w:t>
      </w:r>
      <w:r w:rsidRPr="00FB6D54">
        <w:rPr>
          <w:rFonts w:ascii="Sylfaen" w:eastAsia="Calibri" w:hAnsi="Sylfaen" w:cs="Calibri"/>
          <w:sz w:val="22"/>
          <w:szCs w:val="22"/>
        </w:rPr>
        <w:t>(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შინა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FB6D54">
        <w:rPr>
          <w:rFonts w:ascii="Sylfaen" w:eastAsia="Sylfaen" w:hAnsi="Sylfaen" w:cs="Sylfaen"/>
          <w:sz w:val="22"/>
          <w:szCs w:val="22"/>
        </w:rPr>
        <w:t>რს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,</w:t>
      </w:r>
      <w:r w:rsidR="00FB6D54" w:rsidRPr="00FB6D54"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position w:val="1"/>
          <w:sz w:val="22"/>
          <w:szCs w:val="22"/>
        </w:rPr>
        <w:t>ცხ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FB6D54"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ბის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pacing w:val="-4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დ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pacing w:val="-7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ახ</w:t>
      </w:r>
      <w:r w:rsidRPr="00FB6D54"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ზ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3"/>
          <w:position w:val="1"/>
          <w:sz w:val="22"/>
          <w:szCs w:val="22"/>
        </w:rPr>
        <w:t>ბ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უს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ხ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FB6D54">
        <w:rPr>
          <w:rFonts w:ascii="Sylfaen" w:eastAsia="Calibri" w:hAnsi="Sylfaen" w:cs="Calibri"/>
          <w:position w:val="1"/>
          <w:sz w:val="22"/>
          <w:szCs w:val="22"/>
        </w:rPr>
        <w:t>,</w:t>
      </w:r>
      <w:r w:rsidRPr="00FB6D54">
        <w:rPr>
          <w:rFonts w:ascii="Sylfaen" w:eastAsia="Calibri" w:hAnsi="Sylfaen" w:cs="Calibri"/>
          <w:spacing w:val="-2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position w:val="1"/>
          <w:sz w:val="22"/>
          <w:szCs w:val="22"/>
        </w:rPr>
        <w:t>რეზ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უმე</w:t>
      </w:r>
      <w:proofErr w:type="spellEnd"/>
      <w:r w:rsidRPr="00FB6D54">
        <w:rPr>
          <w:rFonts w:ascii="Sylfaen" w:eastAsia="Calibri" w:hAnsi="Sylfaen" w:cs="Calibri"/>
          <w:position w:val="1"/>
          <w:sz w:val="22"/>
          <w:szCs w:val="22"/>
        </w:rPr>
        <w:t>,</w:t>
      </w:r>
      <w:r w:rsidRPr="00FB6D54">
        <w:rPr>
          <w:rFonts w:ascii="Sylfaen" w:eastAsia="Calibri" w:hAnsi="Sylfaen" w:cs="Calibri"/>
          <w:spacing w:val="-2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ქ</w:t>
      </w:r>
      <w:r w:rsidRPr="00FB6D54"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ლ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ო</w:t>
      </w:r>
      <w:proofErr w:type="spellEnd"/>
      <w:r w:rsidRPr="00FB6D54">
        <w:rPr>
          <w:rFonts w:ascii="Sylfaen" w:eastAsia="Calibri" w:hAnsi="Sylfaen" w:cs="Calibri"/>
          <w:position w:val="1"/>
          <w:sz w:val="22"/>
          <w:szCs w:val="22"/>
        </w:rPr>
        <w:t>,</w:t>
      </w:r>
      <w:r w:rsidRPr="00FB6D54">
        <w:rPr>
          <w:rFonts w:ascii="Sylfaen" w:eastAsia="Calibri" w:hAnsi="Sylfaen" w:cs="Calibri"/>
          <w:spacing w:val="1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2"/>
          <w:position w:val="1"/>
          <w:sz w:val="22"/>
          <w:szCs w:val="22"/>
        </w:rPr>
        <w:t>შ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ენ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შ</w:t>
      </w:r>
      <w:r w:rsidRPr="00FB6D54">
        <w:rPr>
          <w:rFonts w:ascii="Sylfaen" w:eastAsia="Sylfaen" w:hAnsi="Sylfaen" w:cs="Sylfaen"/>
          <w:spacing w:val="-3"/>
          <w:position w:val="1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pacing w:val="-6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დ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ხ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FB6D54">
        <w:rPr>
          <w:rFonts w:ascii="Sylfaen" w:eastAsia="Calibri" w:hAnsi="Sylfaen" w:cs="Calibri"/>
          <w:position w:val="1"/>
          <w:sz w:val="22"/>
          <w:szCs w:val="22"/>
        </w:rPr>
        <w:t>)</w:t>
      </w:r>
      <w:r w:rsidRPr="00FB6D54">
        <w:rPr>
          <w:rFonts w:ascii="Sylfaen" w:eastAsia="Calibri" w:hAnsi="Sylfaen" w:cs="Calibri"/>
          <w:spacing w:val="-1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ღ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pacing w:val="-4"/>
          <w:position w:val="1"/>
          <w:sz w:val="22"/>
          <w:szCs w:val="22"/>
        </w:rPr>
        <w:t>ტ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რვალი</w:t>
      </w:r>
      <w:proofErr w:type="spellEnd"/>
      <w:r w:rsidRPr="00FB6D54">
        <w:rPr>
          <w:rFonts w:ascii="Sylfaen" w:eastAsia="Sylfaen" w:hAnsi="Sylfaen" w:cs="Sylfaen"/>
          <w:spacing w:val="-7"/>
          <w:position w:val="1"/>
          <w:sz w:val="22"/>
          <w:szCs w:val="22"/>
        </w:rPr>
        <w:t xml:space="preserve"> </w:t>
      </w:r>
      <w:proofErr w:type="gramStart"/>
      <w:r w:rsidRPr="00FB6D54">
        <w:rPr>
          <w:rFonts w:ascii="Sylfaen" w:eastAsia="Calibri" w:hAnsi="Sylfaen" w:cs="Calibri"/>
          <w:spacing w:val="1"/>
          <w:position w:val="1"/>
          <w:sz w:val="22"/>
          <w:szCs w:val="22"/>
        </w:rPr>
        <w:t>1;</w:t>
      </w:r>
      <w:proofErr w:type="gramEnd"/>
    </w:p>
    <w:p w14:paraId="32EDAFAA" w14:textId="0A4D88AE" w:rsidR="00D243F2" w:rsidRPr="00FB6D54" w:rsidRDefault="005D5E8C">
      <w:pPr>
        <w:pStyle w:val="ListParagraph"/>
        <w:numPr>
          <w:ilvl w:val="0"/>
          <w:numId w:val="19"/>
        </w:numPr>
        <w:ind w:left="567" w:right="7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FB6D54">
        <w:rPr>
          <w:rFonts w:ascii="Sylfaen" w:eastAsia="Sylfaen" w:hAnsi="Sylfaen" w:cs="Sylfaen"/>
          <w:sz w:val="22"/>
          <w:szCs w:val="22"/>
        </w:rPr>
        <w:t>ყ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ლა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თა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ვი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ქვ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თა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ვი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და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FB6D54">
        <w:rPr>
          <w:rFonts w:ascii="Sylfaen" w:eastAsia="Sylfaen" w:hAnsi="Sylfaen" w:cs="Sylfaen"/>
          <w:sz w:val="22"/>
          <w:szCs w:val="22"/>
        </w:rPr>
        <w:t>ახ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ლ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უ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FB6D54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ქ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FB6D54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ჩარ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თ</w:t>
      </w:r>
      <w:r w:rsidRPr="00FB6D54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FB6D54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FB6D54">
        <w:rPr>
          <w:rFonts w:ascii="Sylfaen" w:eastAsia="Sylfaen" w:hAnsi="Sylfaen" w:cs="Sylfaen"/>
          <w:sz w:val="22"/>
          <w:szCs w:val="22"/>
        </w:rPr>
        <w:t>რჩ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ვში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.</w:t>
      </w:r>
      <w:r w:rsidRPr="00FB6D54">
        <w:rPr>
          <w:rFonts w:ascii="Sylfaen" w:eastAsia="Calibri" w:hAnsi="Sylfaen" w:cs="Calibri"/>
          <w:spacing w:val="6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თა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ბის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2"/>
          <w:sz w:val="22"/>
          <w:szCs w:val="22"/>
        </w:rPr>
        <w:t>და</w:t>
      </w:r>
      <w:proofErr w:type="spellEnd"/>
      <w:r w:rsidRPr="00FB6D54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ქვ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თა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FB6D54">
        <w:rPr>
          <w:rFonts w:ascii="Sylfaen" w:eastAsia="Sylfaen" w:hAnsi="Sylfaen" w:cs="Sylfaen"/>
          <w:sz w:val="22"/>
          <w:szCs w:val="22"/>
        </w:rPr>
        <w:t>რიფ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FB6D54">
        <w:rPr>
          <w:rFonts w:ascii="Sylfaen" w:eastAsia="Sylfaen" w:hAnsi="Sylfaen" w:cs="Sylfaen"/>
          <w:sz w:val="22"/>
          <w:szCs w:val="22"/>
        </w:rPr>
        <w:t>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აღ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-4"/>
          <w:sz w:val="22"/>
          <w:szCs w:val="22"/>
        </w:rPr>
        <w:t>ტ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ოდ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რით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FB6D54">
        <w:rPr>
          <w:rFonts w:ascii="Sylfaen" w:eastAsia="Sylfaen" w:hAnsi="Sylfaen" w:cs="Sylfaen"/>
          <w:sz w:val="22"/>
          <w:szCs w:val="22"/>
        </w:rPr>
        <w:t>დი</w:t>
      </w:r>
      <w:proofErr w:type="spellEnd"/>
      <w:r w:rsidRPr="00FB6D54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4"/>
          <w:sz w:val="22"/>
          <w:szCs w:val="22"/>
        </w:rPr>
        <w:t>ტ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ქ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ს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შ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ფ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ზო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 xml:space="preserve">.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ყ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ლა</w:t>
      </w:r>
      <w:proofErr w:type="spellEnd"/>
      <w:r w:rsidRPr="00FB6D54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თა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FB6D54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უ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FB6D54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იწ</w:t>
      </w:r>
      <w:r w:rsidRPr="00FB6D54">
        <w:rPr>
          <w:rFonts w:ascii="Sylfaen" w:eastAsia="Sylfaen" w:hAnsi="Sylfaen" w:cs="Sylfaen"/>
          <w:sz w:val="22"/>
          <w:szCs w:val="22"/>
        </w:rPr>
        <w:t>ყ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ოდ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ახალი</w:t>
      </w:r>
      <w:proofErr w:type="spellEnd"/>
      <w:r w:rsidRPr="00FB6D54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გ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FB6D54">
        <w:rPr>
          <w:rFonts w:ascii="Sylfaen" w:eastAsia="Sylfaen" w:hAnsi="Sylfaen" w:cs="Sylfaen"/>
          <w:sz w:val="22"/>
          <w:szCs w:val="22"/>
        </w:rPr>
        <w:t>დი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,</w:t>
      </w:r>
      <w:r w:rsidRPr="00FB6D54">
        <w:rPr>
          <w:rFonts w:ascii="Sylfaen" w:eastAsia="Calibri" w:hAnsi="Sylfaen" w:cs="Calibri"/>
          <w:spacing w:val="9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2"/>
          <w:sz w:val="22"/>
          <w:szCs w:val="22"/>
        </w:rPr>
        <w:t>ხ</w:t>
      </w:r>
      <w:r w:rsidRPr="00FB6D54">
        <w:rPr>
          <w:rFonts w:ascii="Sylfaen" w:eastAsia="Sylfaen" w:hAnsi="Sylfaen" w:cs="Sylfaen"/>
          <w:sz w:val="22"/>
          <w:szCs w:val="22"/>
        </w:rPr>
        <w:t>ოლო</w:t>
      </w:r>
      <w:proofErr w:type="spellEnd"/>
      <w:r w:rsidRPr="00FB6D54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ქ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თა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FB6D54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FB6D54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უ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გა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გ</w:t>
      </w:r>
      <w:r w:rsidRPr="00FB6D54">
        <w:rPr>
          <w:rFonts w:ascii="Sylfaen" w:eastAsia="Sylfaen" w:hAnsi="Sylfaen" w:cs="Sylfaen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ძ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ლდ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იმ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FB6D54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proofErr w:type="gramStart"/>
      <w:r w:rsidRPr="00FB6D54">
        <w:rPr>
          <w:rFonts w:ascii="Sylfaen" w:eastAsia="Sylfaen" w:hAnsi="Sylfaen" w:cs="Sylfaen"/>
          <w:sz w:val="22"/>
          <w:szCs w:val="22"/>
        </w:rPr>
        <w:t>გ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FB6D54">
        <w:rPr>
          <w:rFonts w:ascii="Sylfaen" w:eastAsia="Sylfaen" w:hAnsi="Sylfaen" w:cs="Sylfaen"/>
          <w:sz w:val="22"/>
          <w:szCs w:val="22"/>
        </w:rPr>
        <w:t>დიდ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;</w:t>
      </w:r>
      <w:proofErr w:type="gramEnd"/>
    </w:p>
    <w:p w14:paraId="6378E180" w14:textId="29EBF02F" w:rsidR="00D243F2" w:rsidRPr="00FB6D54" w:rsidRDefault="005D5E8C">
      <w:pPr>
        <w:pStyle w:val="ListParagraph"/>
        <w:numPr>
          <w:ilvl w:val="0"/>
          <w:numId w:val="19"/>
        </w:numPr>
        <w:ind w:left="567" w:right="7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FB6D54">
        <w:rPr>
          <w:rFonts w:ascii="Sylfaen" w:eastAsia="Sylfaen" w:hAnsi="Sylfaen" w:cs="Sylfaen"/>
          <w:sz w:val="22"/>
          <w:szCs w:val="22"/>
        </w:rPr>
        <w:t>ლ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იტე</w:t>
      </w:r>
      <w:r w:rsidRPr="00FB6D54">
        <w:rPr>
          <w:rFonts w:ascii="Sylfaen" w:eastAsia="Sylfaen" w:hAnsi="Sylfaen" w:cs="Sylfaen"/>
          <w:sz w:val="22"/>
          <w:szCs w:val="22"/>
        </w:rPr>
        <w:t>რა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FB6D54">
        <w:rPr>
          <w:rFonts w:ascii="Sylfaen" w:eastAsia="Sylfaen" w:hAnsi="Sylfaen" w:cs="Sylfaen"/>
          <w:sz w:val="22"/>
          <w:szCs w:val="22"/>
        </w:rPr>
        <w:t>უ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ცი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FB6D54">
        <w:rPr>
          <w:rFonts w:ascii="Sylfaen" w:eastAsia="Sylfaen" w:hAnsi="Sylfaen" w:cs="Sylfaen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FB6D54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FB6D54">
        <w:rPr>
          <w:rFonts w:ascii="Sylfaen" w:eastAsia="Sylfaen" w:hAnsi="Sylfaen" w:cs="Sylfaen"/>
          <w:sz w:val="22"/>
          <w:szCs w:val="22"/>
        </w:rPr>
        <w:t>არ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ებ</w:t>
      </w:r>
      <w:r w:rsidRPr="00FB6D54">
        <w:rPr>
          <w:rFonts w:ascii="Sylfaen" w:eastAsia="Sylfaen" w:hAnsi="Sylfaen" w:cs="Sylfaen"/>
          <w:sz w:val="22"/>
          <w:szCs w:val="22"/>
        </w:rPr>
        <w:t>დ</w:t>
      </w:r>
      <w:r w:rsidRPr="00FB6D54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რით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FB6D54">
        <w:rPr>
          <w:rFonts w:ascii="Sylfaen" w:eastAsia="Sylfaen" w:hAnsi="Sylfaen" w:cs="Sylfaen"/>
          <w:sz w:val="22"/>
          <w:szCs w:val="22"/>
        </w:rPr>
        <w:t>დ</w:t>
      </w:r>
      <w:proofErr w:type="spellEnd"/>
      <w:r w:rsidRPr="00FB6D54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ტე</w:t>
      </w:r>
      <w:r w:rsidRPr="00FB6D54">
        <w:rPr>
          <w:rFonts w:ascii="Sylfaen" w:eastAsia="Sylfaen" w:hAnsi="Sylfaen" w:cs="Sylfaen"/>
          <w:sz w:val="22"/>
          <w:szCs w:val="22"/>
        </w:rPr>
        <w:t>ქ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FB6D54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FB6D54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 w:rsidRPr="00FB6D54">
        <w:rPr>
          <w:rFonts w:ascii="Sylfaen" w:eastAsia="Calibri" w:hAnsi="Sylfaen" w:cs="Calibri"/>
          <w:sz w:val="22"/>
          <w:szCs w:val="22"/>
        </w:rPr>
        <w:t>(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ზაც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ო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FB6D54">
        <w:rPr>
          <w:rFonts w:ascii="Sylfaen" w:eastAsia="Sylfaen" w:hAnsi="Sylfaen" w:cs="Sylfaen"/>
          <w:sz w:val="22"/>
          <w:szCs w:val="22"/>
        </w:rPr>
        <w:t>ო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ს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 xml:space="preserve">)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FB6D54">
        <w:rPr>
          <w:rFonts w:ascii="Sylfaen" w:eastAsia="Sylfaen" w:hAnsi="Sylfaen" w:cs="Sylfaen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FB6D54">
        <w:rPr>
          <w:rFonts w:ascii="Sylfaen" w:eastAsia="Sylfaen" w:hAnsi="Sylfaen" w:cs="Sylfaen"/>
          <w:sz w:val="22"/>
          <w:szCs w:val="22"/>
        </w:rPr>
        <w:t>დ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FB6D54">
        <w:rPr>
          <w:rFonts w:ascii="Sylfaen" w:eastAsia="Sylfaen" w:hAnsi="Sylfaen" w:cs="Sylfaen"/>
          <w:sz w:val="22"/>
          <w:szCs w:val="22"/>
        </w:rPr>
        <w:t>ულ</w:t>
      </w:r>
      <w:proofErr w:type="spellEnd"/>
      <w:r w:rsidRPr="00FB6D54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2"/>
          <w:sz w:val="22"/>
          <w:szCs w:val="22"/>
        </w:rPr>
        <w:t>ფ</w:t>
      </w:r>
      <w:r w:rsidRPr="00FB6D54">
        <w:rPr>
          <w:rFonts w:ascii="Sylfaen" w:eastAsia="Sylfaen" w:hAnsi="Sylfaen" w:cs="Sylfaen"/>
          <w:sz w:val="22"/>
          <w:szCs w:val="22"/>
        </w:rPr>
        <w:t>რჩხ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ებ</w:t>
      </w:r>
      <w:r w:rsidRPr="00FB6D54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FB6D54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არაბ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უ</w:t>
      </w:r>
      <w:r w:rsidRPr="00FB6D54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FB6D54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ციფ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FB6D54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 w:rsidRPr="00FB6D54">
        <w:rPr>
          <w:rFonts w:ascii="Sylfaen" w:eastAsia="Calibri" w:hAnsi="Sylfaen" w:cs="Calibri"/>
          <w:sz w:val="22"/>
          <w:szCs w:val="22"/>
        </w:rPr>
        <w:t>[</w:t>
      </w:r>
      <w:r w:rsidRPr="00FB6D54">
        <w:rPr>
          <w:rFonts w:ascii="Sylfaen" w:eastAsia="Calibri" w:hAnsi="Sylfaen" w:cs="Calibri"/>
          <w:spacing w:val="-2"/>
          <w:sz w:val="22"/>
          <w:szCs w:val="22"/>
        </w:rPr>
        <w:t>1</w:t>
      </w:r>
      <w:r w:rsidRPr="00FB6D54">
        <w:rPr>
          <w:rFonts w:ascii="Sylfaen" w:eastAsia="Calibri" w:hAnsi="Sylfaen" w:cs="Calibri"/>
          <w:sz w:val="22"/>
          <w:szCs w:val="22"/>
        </w:rPr>
        <w:t>,</w:t>
      </w:r>
      <w:r w:rsidRPr="00FB6D54">
        <w:rPr>
          <w:rFonts w:ascii="Sylfaen" w:eastAsia="Calibri" w:hAnsi="Sylfaen" w:cs="Calibri"/>
          <w:spacing w:val="1"/>
          <w:sz w:val="22"/>
          <w:szCs w:val="22"/>
        </w:rPr>
        <w:t>2</w:t>
      </w:r>
      <w:r w:rsidRPr="00FB6D54">
        <w:rPr>
          <w:rFonts w:ascii="Sylfaen" w:eastAsia="Calibri" w:hAnsi="Sylfaen" w:cs="Calibri"/>
          <w:spacing w:val="-2"/>
          <w:sz w:val="22"/>
          <w:szCs w:val="22"/>
        </w:rPr>
        <w:t>,</w:t>
      </w:r>
      <w:r w:rsidRPr="00FB6D54">
        <w:rPr>
          <w:rFonts w:ascii="Sylfaen" w:eastAsia="Calibri" w:hAnsi="Sylfaen" w:cs="Calibri"/>
          <w:spacing w:val="1"/>
          <w:sz w:val="22"/>
          <w:szCs w:val="22"/>
        </w:rPr>
        <w:t>3…</w:t>
      </w:r>
      <w:r w:rsidRPr="00FB6D54">
        <w:rPr>
          <w:rFonts w:ascii="Sylfaen" w:eastAsia="Calibri" w:hAnsi="Sylfaen" w:cs="Calibri"/>
          <w:sz w:val="22"/>
          <w:szCs w:val="22"/>
        </w:rPr>
        <w:t>].</w:t>
      </w:r>
      <w:r w:rsidRPr="00FB6D54">
        <w:rPr>
          <w:rFonts w:ascii="Sylfaen" w:eastAsia="Calibri" w:hAnsi="Sylfaen" w:cs="Calibri"/>
          <w:spacing w:val="6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FB6D54">
        <w:rPr>
          <w:rFonts w:ascii="Sylfaen" w:eastAsia="Sylfaen" w:hAnsi="Sylfaen" w:cs="Sylfaen"/>
          <w:sz w:val="22"/>
          <w:szCs w:val="22"/>
        </w:rPr>
        <w:t>რიფ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FB6D54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უ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FB6D54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ყოს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ქ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სტი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შ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მის</w:t>
      </w:r>
      <w:r w:rsidRPr="00FB6D54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FB6D54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ზო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მის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.</w:t>
      </w:r>
      <w:r w:rsidRPr="00FB6D54">
        <w:rPr>
          <w:rFonts w:ascii="Sylfaen" w:eastAsia="Calibri" w:hAnsi="Sylfaen" w:cs="Calibri"/>
          <w:spacing w:val="7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ცი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FB6D54">
        <w:rPr>
          <w:rFonts w:ascii="Sylfaen" w:eastAsia="Sylfaen" w:hAnsi="Sylfaen" w:cs="Sylfaen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FB6D54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ლ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pacing w:val="-4"/>
          <w:sz w:val="22"/>
          <w:szCs w:val="22"/>
        </w:rPr>
        <w:t>ტ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FB6D54">
        <w:rPr>
          <w:rFonts w:ascii="Sylfaen" w:eastAsia="Sylfaen" w:hAnsi="Sylfaen" w:cs="Sylfaen"/>
          <w:sz w:val="22"/>
          <w:szCs w:val="22"/>
        </w:rPr>
        <w:t>უ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უს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ხ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უ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ქ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FB6D54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ოყ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A64783">
        <w:rPr>
          <w:rFonts w:ascii="Sylfaen" w:eastAsia="Sylfaen" w:hAnsi="Sylfaen" w:cs="Sylfaen"/>
          <w:spacing w:val="-1"/>
          <w:sz w:val="22"/>
          <w:szCs w:val="22"/>
        </w:rPr>
        <w:t>ნაშრომი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proofErr w:type="spellStart"/>
      <w:proofErr w:type="gramStart"/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ოლო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;</w:t>
      </w:r>
      <w:proofErr w:type="gramEnd"/>
    </w:p>
    <w:p w14:paraId="1786F6CE" w14:textId="6B1190D1" w:rsidR="00D243F2" w:rsidRPr="00FB6D54" w:rsidRDefault="005D5E8C">
      <w:pPr>
        <w:pStyle w:val="ListParagraph"/>
        <w:numPr>
          <w:ilvl w:val="0"/>
          <w:numId w:val="19"/>
        </w:numPr>
        <w:spacing w:line="280" w:lineRule="exact"/>
        <w:ind w:left="567" w:right="73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FB6D54">
        <w:rPr>
          <w:rFonts w:ascii="Sylfaen" w:eastAsia="Sylfaen" w:hAnsi="Sylfaen" w:cs="Sylfaen"/>
          <w:sz w:val="22"/>
          <w:szCs w:val="22"/>
        </w:rPr>
        <w:t>ქ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FB6D54">
        <w:rPr>
          <w:rFonts w:ascii="Sylfaen" w:eastAsia="Sylfaen" w:hAnsi="Sylfaen" w:cs="Sylfaen"/>
          <w:sz w:val="22"/>
          <w:szCs w:val="22"/>
        </w:rPr>
        <w:t>ლ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ო</w:t>
      </w:r>
      <w:proofErr w:type="spellEnd"/>
      <w:r w:rsidRPr="00FB6D54"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შ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გ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თა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ვს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გ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FB6D54">
        <w:rPr>
          <w:rFonts w:ascii="Sylfaen" w:eastAsia="Sylfaen" w:hAnsi="Sylfaen" w:cs="Sylfaen"/>
          <w:sz w:val="22"/>
          <w:szCs w:val="22"/>
        </w:rPr>
        <w:t>დის</w:t>
      </w:r>
      <w:proofErr w:type="spellEnd"/>
      <w:r w:rsidRPr="00FB6D54"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FB6D54">
        <w:rPr>
          <w:rFonts w:ascii="Sylfaen" w:eastAsia="Sylfaen" w:hAnsi="Sylfaen" w:cs="Sylfaen"/>
          <w:sz w:val="22"/>
          <w:szCs w:val="22"/>
        </w:rPr>
        <w:t>ნ</w:t>
      </w:r>
      <w:proofErr w:type="spellEnd"/>
      <w:r w:rsidRPr="00FB6D54"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proofErr w:type="spellStart"/>
      <w:r w:rsidR="0000718F">
        <w:rPr>
          <w:rFonts w:ascii="Sylfaen" w:eastAsia="Sylfaen" w:hAnsi="Sylfaen" w:cs="Sylfaen"/>
          <w:spacing w:val="-1"/>
          <w:sz w:val="22"/>
          <w:szCs w:val="22"/>
        </w:rPr>
        <w:t>ნაშრომი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FB6D54">
        <w:rPr>
          <w:rFonts w:ascii="Sylfaen" w:eastAsia="Sylfaen" w:hAnsi="Sylfaen" w:cs="Sylfaen"/>
          <w:sz w:val="22"/>
          <w:szCs w:val="22"/>
        </w:rPr>
        <w:t>ლო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,</w:t>
      </w:r>
      <w:r w:rsidRPr="00FB6D54">
        <w:rPr>
          <w:rFonts w:ascii="Sylfaen" w:eastAsia="Calibri" w:hAnsi="Sylfaen" w:cs="Calibri"/>
          <w:spacing w:val="17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FB6D54">
        <w:rPr>
          <w:rFonts w:ascii="Sylfaen" w:eastAsia="Sylfaen" w:hAnsi="Sylfaen" w:cs="Sylfaen"/>
          <w:sz w:val="22"/>
          <w:szCs w:val="22"/>
        </w:rPr>
        <w:t>რიფ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FB6D54">
        <w:rPr>
          <w:rFonts w:ascii="Sylfaen" w:eastAsia="Sylfaen" w:hAnsi="Sylfaen" w:cs="Sylfaen"/>
          <w:sz w:val="22"/>
          <w:szCs w:val="22"/>
        </w:rPr>
        <w:t>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r w:rsidRPr="00FB6D54">
        <w:rPr>
          <w:rFonts w:ascii="Sylfaen" w:eastAsia="Calibri" w:hAnsi="Sylfaen" w:cs="Calibri"/>
          <w:sz w:val="22"/>
          <w:szCs w:val="22"/>
        </w:rPr>
        <w:t>–</w:t>
      </w:r>
      <w:r w:rsidR="00FB6D54" w:rsidRPr="00FB6D54">
        <w:rPr>
          <w:rFonts w:ascii="Sylfaen" w:eastAsia="Calibri" w:hAnsi="Sylfaen" w:cs="Calibri"/>
          <w:sz w:val="22"/>
          <w:szCs w:val="22"/>
        </w:rPr>
        <w:t xml:space="preserve"> 10, </w:t>
      </w:r>
      <w:proofErr w:type="spellStart"/>
      <w:proofErr w:type="gramStart"/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ქ</w:t>
      </w:r>
      <w:r w:rsidRPr="00FB6D54"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ლ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ოს</w:t>
      </w:r>
      <w:proofErr w:type="spellEnd"/>
      <w:r w:rsidRPr="00FB6D54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FB6D54">
        <w:rPr>
          <w:rFonts w:ascii="Sylfaen" w:eastAsia="Sylfaen" w:hAnsi="Sylfaen" w:cs="Sylfaen"/>
          <w:spacing w:val="35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position w:val="1"/>
          <w:sz w:val="22"/>
          <w:szCs w:val="22"/>
        </w:rPr>
        <w:t>გ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ვე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დ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proofErr w:type="gramEnd"/>
      <w:r w:rsidRPr="00FB6D54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FB6D54">
        <w:rPr>
          <w:rFonts w:ascii="Sylfaen" w:eastAsia="Sylfaen" w:hAnsi="Sylfaen" w:cs="Sylfaen"/>
          <w:spacing w:val="34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ოლოში</w:t>
      </w:r>
      <w:proofErr w:type="spellEnd"/>
      <w:r w:rsidRPr="00FB6D54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FB6D54">
        <w:rPr>
          <w:rFonts w:ascii="Sylfaen" w:eastAsia="Sylfaen" w:hAnsi="Sylfaen" w:cs="Sylfaen"/>
          <w:spacing w:val="34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position w:val="1"/>
          <w:sz w:val="22"/>
          <w:szCs w:val="22"/>
        </w:rPr>
        <w:t>გა</w:t>
      </w:r>
      <w:r w:rsidRPr="00FB6D54">
        <w:rPr>
          <w:rFonts w:ascii="Sylfaen" w:eastAsia="Sylfaen" w:hAnsi="Sylfaen" w:cs="Sylfaen"/>
          <w:spacing w:val="-2"/>
          <w:position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თა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ვს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ბის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ას</w:t>
      </w:r>
      <w:proofErr w:type="spellEnd"/>
      <w:r w:rsidRPr="00FB6D54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FB6D54">
        <w:rPr>
          <w:rFonts w:ascii="Sylfaen" w:eastAsia="Sylfaen" w:hAnsi="Sylfaen" w:cs="Sylfaen"/>
          <w:spacing w:val="36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უმ</w:t>
      </w:r>
      <w:r w:rsidRPr="00FB6D54">
        <w:rPr>
          <w:rFonts w:ascii="Sylfaen" w:eastAsia="Sylfaen" w:hAnsi="Sylfaen" w:cs="Sylfaen"/>
          <w:spacing w:val="-2"/>
          <w:position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რა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ც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FB6D54">
        <w:rPr>
          <w:rFonts w:ascii="Sylfaen" w:eastAsia="Sylfaen" w:hAnsi="Sylfaen" w:cs="Sylfaen"/>
          <w:spacing w:val="34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წ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არ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ო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3"/>
          <w:position w:val="1"/>
          <w:sz w:val="22"/>
          <w:szCs w:val="22"/>
        </w:rPr>
        <w:t>ბ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FB6D54">
        <w:rPr>
          <w:rFonts w:ascii="Sylfaen" w:eastAsia="Sylfaen" w:hAnsi="Sylfaen" w:cs="Sylfaen"/>
          <w:spacing w:val="35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სიმბ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ოლო</w:t>
      </w:r>
      <w:r w:rsidRPr="00FB6D54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position w:val="1"/>
          <w:sz w:val="22"/>
          <w:szCs w:val="22"/>
        </w:rPr>
        <w:t>ბი</w:t>
      </w:r>
      <w:r w:rsidRPr="00FB6D54">
        <w:rPr>
          <w:rFonts w:ascii="Sylfaen" w:eastAsia="Sylfaen" w:hAnsi="Sylfaen" w:cs="Sylfaen"/>
          <w:position w:val="1"/>
          <w:sz w:val="22"/>
          <w:szCs w:val="22"/>
        </w:rPr>
        <w:t>თ</w:t>
      </w:r>
      <w:proofErr w:type="spellEnd"/>
      <w:r w:rsidRPr="00FB6D54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FB6D54">
        <w:rPr>
          <w:rFonts w:ascii="Sylfaen" w:eastAsia="Sylfaen" w:hAnsi="Sylfaen" w:cs="Sylfaen"/>
          <w:spacing w:val="38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5"/>
          <w:position w:val="1"/>
          <w:sz w:val="22"/>
          <w:szCs w:val="22"/>
        </w:rPr>
        <w:t>ან</w:t>
      </w:r>
      <w:proofErr w:type="spellEnd"/>
      <w:r w:rsidR="00FB6D54" w:rsidRPr="00FB6D54"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არაბული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ცი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ფრ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,</w:t>
      </w:r>
      <w:r w:rsidRPr="00FB6D54">
        <w:rPr>
          <w:rFonts w:ascii="Sylfaen" w:eastAsia="Calibri" w:hAnsi="Sylfaen" w:cs="Calibri"/>
          <w:spacing w:val="4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რო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ლ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ც</w:t>
      </w:r>
      <w:proofErr w:type="spellEnd"/>
      <w:r w:rsidRPr="00FB6D54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ბე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დაი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წ</w:t>
      </w:r>
      <w:r w:rsidRPr="00FB6D54">
        <w:rPr>
          <w:rFonts w:ascii="Sylfaen" w:eastAsia="Sylfaen" w:hAnsi="Sylfaen" w:cs="Sylfaen"/>
          <w:sz w:val="22"/>
          <w:szCs w:val="22"/>
        </w:rPr>
        <w:t>ყოს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ყო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ლ</w:t>
      </w:r>
      <w:proofErr w:type="spellEnd"/>
      <w:r w:rsidRPr="00FB6D54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გ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FB6D54">
        <w:rPr>
          <w:rFonts w:ascii="Sylfaen" w:eastAsia="Sylfaen" w:hAnsi="Sylfaen" w:cs="Sylfaen"/>
          <w:sz w:val="22"/>
          <w:szCs w:val="22"/>
        </w:rPr>
        <w:t>დ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FB6D54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FB6D54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თა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ვი</w:t>
      </w:r>
      <w:r w:rsidRPr="00FB6D54">
        <w:rPr>
          <w:rFonts w:ascii="Sylfaen" w:eastAsia="Sylfaen" w:hAnsi="Sylfaen" w:cs="Sylfaen"/>
          <w:sz w:val="22"/>
          <w:szCs w:val="22"/>
        </w:rPr>
        <w:t>დ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.</w:t>
      </w:r>
      <w:r w:rsidRPr="00FB6D54">
        <w:rPr>
          <w:rFonts w:ascii="Sylfaen" w:eastAsia="Calibri" w:hAnsi="Sylfaen" w:cs="Calibri"/>
          <w:spacing w:val="6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2"/>
          <w:sz w:val="22"/>
          <w:szCs w:val="22"/>
        </w:rPr>
        <w:t>თუ</w:t>
      </w:r>
      <w:proofErr w:type="spellEnd"/>
      <w:r w:rsidRPr="00FB6D54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FB6D54">
        <w:rPr>
          <w:rFonts w:ascii="Sylfaen" w:eastAsia="Sylfaen" w:hAnsi="Sylfaen" w:cs="Sylfaen"/>
          <w:sz w:val="22"/>
          <w:szCs w:val="22"/>
        </w:rPr>
        <w:t>ქოლიო</w:t>
      </w:r>
      <w:proofErr w:type="spellEnd"/>
      <w:r w:rsidRPr="00FB6D54"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გ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თა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ვს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ულ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FB6D54">
        <w:rPr>
          <w:rFonts w:ascii="Sylfaen" w:eastAsia="Sylfaen" w:hAnsi="Sylfaen" w:cs="Sylfaen"/>
          <w:sz w:val="22"/>
          <w:szCs w:val="22"/>
        </w:rPr>
        <w:t>შ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FB6D54">
        <w:rPr>
          <w:rFonts w:ascii="Sylfaen" w:eastAsia="Sylfaen" w:hAnsi="Sylfaen" w:cs="Sylfaen"/>
          <w:sz w:val="22"/>
          <w:szCs w:val="22"/>
        </w:rPr>
        <w:t>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FB6D54">
        <w:rPr>
          <w:rFonts w:ascii="Sylfaen" w:eastAsia="Sylfaen" w:hAnsi="Sylfaen" w:cs="Sylfaen"/>
          <w:sz w:val="22"/>
          <w:szCs w:val="22"/>
        </w:rPr>
        <w:t>ლო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,</w:t>
      </w:r>
      <w:r w:rsidRPr="00FB6D54">
        <w:rPr>
          <w:rFonts w:ascii="Sylfaen" w:eastAsia="Calibri" w:hAnsi="Sylfaen" w:cs="Calibri"/>
          <w:spacing w:val="15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ნ</w:t>
      </w:r>
      <w:proofErr w:type="spellEnd"/>
      <w:r w:rsidRPr="00FB6D54"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უ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მ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რა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ც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FB6D54">
        <w:rPr>
          <w:rFonts w:ascii="Sylfaen" w:eastAsia="Sylfaen" w:hAnsi="Sylfaen" w:cs="Sylfaen"/>
          <w:sz w:val="22"/>
          <w:szCs w:val="22"/>
        </w:rPr>
        <w:t>არ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არაბული</w:t>
      </w:r>
      <w:proofErr w:type="spellEnd"/>
      <w:r w:rsidRPr="00FB6D54"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ცი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ფრ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FB6D54">
        <w:rPr>
          <w:rFonts w:ascii="Sylfaen" w:eastAsia="Sylfaen" w:hAnsi="Sylfaen" w:cs="Sylfaen"/>
          <w:sz w:val="22"/>
          <w:szCs w:val="22"/>
        </w:rPr>
        <w:t>თ</w:t>
      </w:r>
      <w:proofErr w:type="spellEnd"/>
    </w:p>
    <w:p w14:paraId="2FB6EB85" w14:textId="77777777" w:rsidR="00D243F2" w:rsidRPr="00FB6D54" w:rsidRDefault="005D5E8C">
      <w:pPr>
        <w:pStyle w:val="ListParagraph"/>
        <w:numPr>
          <w:ilvl w:val="0"/>
          <w:numId w:val="19"/>
        </w:numPr>
        <w:ind w:left="567" w:right="71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FB6D54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თ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z w:val="22"/>
          <w:szCs w:val="22"/>
        </w:rPr>
        <w:t>აშ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FB6D54">
        <w:rPr>
          <w:rFonts w:ascii="Sylfaen" w:eastAsia="Sylfaen" w:hAnsi="Sylfaen" w:cs="Sylfaen"/>
          <w:sz w:val="22"/>
          <w:szCs w:val="22"/>
        </w:rPr>
        <w:t>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განმ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FB6D54">
        <w:rPr>
          <w:rFonts w:ascii="Sylfaen" w:eastAsia="Sylfaen" w:hAnsi="Sylfaen" w:cs="Sylfaen"/>
          <w:sz w:val="22"/>
          <w:szCs w:val="22"/>
        </w:rPr>
        <w:t>ვლო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აში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თა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z w:val="22"/>
          <w:szCs w:val="22"/>
        </w:rPr>
        <w:t>დ</w:t>
      </w:r>
      <w:r w:rsidRPr="00FB6D54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ვ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FB6D54">
        <w:rPr>
          <w:rFonts w:ascii="Sylfaen" w:eastAsia="Sylfaen" w:hAnsi="Sylfaen" w:cs="Sylfaen"/>
          <w:sz w:val="22"/>
          <w:szCs w:val="22"/>
        </w:rPr>
        <w:t>ული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ა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.</w:t>
      </w:r>
      <w:r w:rsidRPr="00FB6D54">
        <w:rPr>
          <w:rFonts w:ascii="Sylfaen" w:eastAsia="Calibri" w:hAnsi="Sylfaen" w:cs="Calibri"/>
          <w:spacing w:val="5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რით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FB6D54">
        <w:rPr>
          <w:rFonts w:ascii="Sylfaen" w:eastAsia="Sylfaen" w:hAnsi="Sylfaen" w:cs="Sylfaen"/>
          <w:sz w:val="22"/>
          <w:szCs w:val="22"/>
        </w:rPr>
        <w:t>დ</w:t>
      </w:r>
      <w:proofErr w:type="spellEnd"/>
      <w:r w:rsidRPr="00FB6D54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ქ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FB6D54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FB6D54"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FB6D54">
        <w:rPr>
          <w:rFonts w:ascii="Sylfaen" w:eastAsia="Sylfaen" w:hAnsi="Sylfaen" w:cs="Sylfaen"/>
          <w:sz w:val="22"/>
          <w:szCs w:val="22"/>
        </w:rPr>
        <w:t>ქოლიოს</w:t>
      </w:r>
      <w:proofErr w:type="spellEnd"/>
      <w:r w:rsidRPr="00FB6D5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FB6D54">
        <w:rPr>
          <w:rFonts w:ascii="Sylfaen" w:eastAsia="Sylfaen" w:hAnsi="Sylfaen" w:cs="Sylfaen"/>
          <w:sz w:val="22"/>
          <w:szCs w:val="22"/>
        </w:rPr>
        <w:t>თ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თ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FB6D54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FB6D54">
        <w:rPr>
          <w:rFonts w:ascii="Sylfaen" w:eastAsia="Sylfaen" w:hAnsi="Sylfaen" w:cs="Sylfaen"/>
          <w:sz w:val="22"/>
          <w:szCs w:val="22"/>
        </w:rPr>
        <w:t>არ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ხა</w:t>
      </w:r>
      <w:r w:rsidRPr="00FB6D54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Pr="00FB6D54">
        <w:rPr>
          <w:rFonts w:ascii="Sylfaen" w:eastAsia="Sylfaen" w:hAnsi="Sylfaen" w:cs="Sylfaen"/>
          <w:sz w:val="22"/>
          <w:szCs w:val="22"/>
        </w:rPr>
        <w:t>ხ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FB6D5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z w:val="22"/>
          <w:szCs w:val="22"/>
        </w:rPr>
        <w:t>რ</w:t>
      </w:r>
      <w:r w:rsidRPr="00FB6D54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FB6D54">
        <w:rPr>
          <w:rFonts w:ascii="Sylfaen" w:eastAsia="Sylfaen" w:hAnsi="Sylfaen" w:cs="Sylfaen"/>
          <w:sz w:val="22"/>
          <w:szCs w:val="22"/>
        </w:rPr>
        <w:t>გ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FB6D54">
        <w:rPr>
          <w:rFonts w:ascii="Sylfaen" w:eastAsia="Sylfaen" w:hAnsi="Sylfaen" w:cs="Sylfaen"/>
          <w:sz w:val="22"/>
          <w:szCs w:val="22"/>
        </w:rPr>
        <w:t>რის</w:t>
      </w:r>
      <w:proofErr w:type="spellEnd"/>
      <w:r w:rsidRPr="00FB6D54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spacing w:val="-1"/>
          <w:sz w:val="22"/>
          <w:szCs w:val="22"/>
        </w:rPr>
        <w:t>სიმბ</w:t>
      </w:r>
      <w:r w:rsidRPr="00FB6D54">
        <w:rPr>
          <w:rFonts w:ascii="Sylfaen" w:eastAsia="Sylfaen" w:hAnsi="Sylfaen" w:cs="Sylfaen"/>
          <w:sz w:val="22"/>
          <w:szCs w:val="22"/>
        </w:rPr>
        <w:t>ოლო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FB6D54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FB6D54"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 w:rsidRPr="00FB6D54">
        <w:rPr>
          <w:rFonts w:ascii="Sylfaen" w:eastAsia="Calibri" w:hAnsi="Sylfaen" w:cs="Calibri"/>
          <w:sz w:val="22"/>
          <w:szCs w:val="22"/>
        </w:rPr>
        <w:t>.</w:t>
      </w:r>
    </w:p>
    <w:p w14:paraId="17760704" w14:textId="77777777" w:rsidR="00D243F2" w:rsidRPr="00020698" w:rsidRDefault="00D243F2" w:rsidP="00285C7E">
      <w:pPr>
        <w:spacing w:line="280" w:lineRule="exact"/>
        <w:jc w:val="both"/>
        <w:rPr>
          <w:rFonts w:ascii="Sylfaen" w:hAnsi="Sylfaen"/>
          <w:sz w:val="22"/>
          <w:szCs w:val="22"/>
        </w:rPr>
      </w:pPr>
    </w:p>
    <w:p w14:paraId="25F7D2B0" w14:textId="10A6D76B" w:rsidR="00D243F2" w:rsidRPr="00FB6D54" w:rsidRDefault="005D5E8C" w:rsidP="00285C7E">
      <w:pPr>
        <w:ind w:left="100" w:right="1897"/>
        <w:jc w:val="both"/>
        <w:rPr>
          <w:rFonts w:ascii="Sylfaen" w:eastAsia="Sylfaen" w:hAnsi="Sylfaen" w:cs="Sylfaen"/>
          <w:b/>
          <w:bCs/>
          <w:sz w:val="22"/>
          <w:szCs w:val="22"/>
        </w:rPr>
      </w:pPr>
      <w:proofErr w:type="spellStart"/>
      <w:r w:rsidRPr="00FB6D54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FB6D54">
        <w:rPr>
          <w:rFonts w:ascii="Sylfaen" w:eastAsia="Sylfaen" w:hAnsi="Sylfaen" w:cs="Sylfaen"/>
          <w:b/>
          <w:bCs/>
          <w:sz w:val="22"/>
          <w:szCs w:val="22"/>
        </w:rPr>
        <w:t>უხლი</w:t>
      </w:r>
      <w:proofErr w:type="spellEnd"/>
      <w:r w:rsidRPr="00FB6D54">
        <w:rPr>
          <w:rFonts w:ascii="Sylfaen" w:eastAsia="Sylfaen" w:hAnsi="Sylfaen" w:cs="Sylfaen"/>
          <w:b/>
          <w:bCs/>
          <w:spacing w:val="-7"/>
          <w:sz w:val="22"/>
          <w:szCs w:val="22"/>
        </w:rPr>
        <w:t xml:space="preserve"> </w:t>
      </w:r>
      <w:r w:rsidRPr="00FB6D54">
        <w:rPr>
          <w:rFonts w:ascii="Sylfaen" w:eastAsia="Calibri" w:hAnsi="Sylfaen" w:cs="Calibri"/>
          <w:b/>
          <w:bCs/>
          <w:spacing w:val="-2"/>
          <w:sz w:val="22"/>
          <w:szCs w:val="22"/>
        </w:rPr>
        <w:t>8</w:t>
      </w:r>
      <w:r w:rsidRPr="00FB6D54">
        <w:rPr>
          <w:rFonts w:ascii="Sylfaen" w:eastAsia="Calibri" w:hAnsi="Sylfaen" w:cs="Calibri"/>
          <w:b/>
          <w:bCs/>
          <w:sz w:val="22"/>
          <w:szCs w:val="22"/>
        </w:rPr>
        <w:t>.</w:t>
      </w:r>
      <w:r w:rsidRPr="00FB6D54">
        <w:rPr>
          <w:rFonts w:ascii="Sylfaen" w:eastAsia="Calibri" w:hAnsi="Sylfaen" w:cs="Calibri"/>
          <w:b/>
          <w:bCs/>
          <w:spacing w:val="-1"/>
          <w:sz w:val="22"/>
          <w:szCs w:val="22"/>
        </w:rPr>
        <w:t xml:space="preserve"> </w:t>
      </w:r>
      <w:proofErr w:type="spellStart"/>
      <w:r w:rsidR="005816E7">
        <w:rPr>
          <w:rFonts w:ascii="Sylfaen" w:eastAsia="Sylfaen" w:hAnsi="Sylfaen" w:cs="Sylfaen"/>
          <w:b/>
          <w:bCs/>
          <w:spacing w:val="1"/>
          <w:sz w:val="22"/>
          <w:szCs w:val="22"/>
        </w:rPr>
        <w:t>სამაგისტრო</w:t>
      </w:r>
      <w:proofErr w:type="spellEnd"/>
      <w:r w:rsidR="00017CBA">
        <w:rPr>
          <w:rFonts w:ascii="Sylfaen" w:eastAsia="Sylfaen" w:hAnsi="Sylfaen" w:cs="Sylfaen"/>
          <w:b/>
          <w:bCs/>
          <w:spacing w:val="1"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FB6D54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FB6D54">
        <w:rPr>
          <w:rFonts w:ascii="Sylfaen" w:eastAsia="Sylfaen" w:hAnsi="Sylfaen" w:cs="Sylfaen"/>
          <w:b/>
          <w:bCs/>
          <w:spacing w:val="-2"/>
          <w:sz w:val="22"/>
          <w:szCs w:val="22"/>
        </w:rPr>
        <w:t>შ</w:t>
      </w:r>
      <w:r w:rsidRPr="00FB6D54">
        <w:rPr>
          <w:rFonts w:ascii="Sylfaen" w:eastAsia="Sylfaen" w:hAnsi="Sylfaen" w:cs="Sylfaen"/>
          <w:b/>
          <w:bCs/>
          <w:sz w:val="22"/>
          <w:szCs w:val="22"/>
        </w:rPr>
        <w:t>რ</w:t>
      </w:r>
      <w:r w:rsidRPr="00FB6D54">
        <w:rPr>
          <w:rFonts w:ascii="Sylfaen" w:eastAsia="Sylfaen" w:hAnsi="Sylfaen" w:cs="Sylfaen"/>
          <w:b/>
          <w:bCs/>
          <w:spacing w:val="-2"/>
          <w:sz w:val="22"/>
          <w:szCs w:val="22"/>
        </w:rPr>
        <w:t>ო</w:t>
      </w:r>
      <w:r w:rsidRPr="00FB6D54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FB6D54">
        <w:rPr>
          <w:rFonts w:ascii="Sylfaen" w:eastAsia="Sylfaen" w:hAnsi="Sylfaen" w:cs="Sylfaen"/>
          <w:b/>
          <w:bCs/>
          <w:sz w:val="22"/>
          <w:szCs w:val="22"/>
        </w:rPr>
        <w:t>ი</w:t>
      </w:r>
      <w:r w:rsidRPr="00FB6D54">
        <w:rPr>
          <w:rFonts w:ascii="Sylfaen" w:eastAsia="Sylfaen" w:hAnsi="Sylfaen" w:cs="Sylfaen"/>
          <w:b/>
          <w:bCs/>
          <w:spacing w:val="-1"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b/>
          <w:bCs/>
          <w:spacing w:val="2"/>
          <w:sz w:val="22"/>
          <w:szCs w:val="22"/>
        </w:rPr>
        <w:t>/</w:t>
      </w:r>
      <w:proofErr w:type="spellStart"/>
      <w:r w:rsidRPr="00FB6D54">
        <w:rPr>
          <w:rFonts w:ascii="Sylfaen" w:eastAsia="Sylfaen" w:hAnsi="Sylfaen" w:cs="Sylfaen"/>
          <w:b/>
          <w:bCs/>
          <w:spacing w:val="-1"/>
          <w:sz w:val="22"/>
          <w:szCs w:val="22"/>
        </w:rPr>
        <w:t>პ</w:t>
      </w:r>
      <w:r w:rsidRPr="00FB6D54">
        <w:rPr>
          <w:rFonts w:ascii="Sylfaen" w:eastAsia="Sylfaen" w:hAnsi="Sylfaen" w:cs="Sylfaen"/>
          <w:b/>
          <w:bCs/>
          <w:sz w:val="22"/>
          <w:szCs w:val="22"/>
        </w:rPr>
        <w:t>რო</w:t>
      </w:r>
      <w:r w:rsidRPr="00FB6D54">
        <w:rPr>
          <w:rFonts w:ascii="Sylfaen" w:eastAsia="Sylfaen" w:hAnsi="Sylfaen" w:cs="Sylfaen"/>
          <w:b/>
          <w:bCs/>
          <w:spacing w:val="-1"/>
          <w:sz w:val="22"/>
          <w:szCs w:val="22"/>
        </w:rPr>
        <w:t>ე</w:t>
      </w:r>
      <w:r w:rsidRPr="00FB6D54">
        <w:rPr>
          <w:rFonts w:ascii="Sylfaen" w:eastAsia="Sylfaen" w:hAnsi="Sylfaen" w:cs="Sylfaen"/>
          <w:b/>
          <w:bCs/>
          <w:sz w:val="22"/>
          <w:szCs w:val="22"/>
        </w:rPr>
        <w:t>ქ</w:t>
      </w:r>
      <w:r w:rsidRPr="00FB6D54">
        <w:rPr>
          <w:rFonts w:ascii="Sylfaen" w:eastAsia="Sylfaen" w:hAnsi="Sylfaen" w:cs="Sylfaen"/>
          <w:b/>
          <w:bCs/>
          <w:spacing w:val="2"/>
          <w:sz w:val="22"/>
          <w:szCs w:val="22"/>
        </w:rPr>
        <w:t>ტ</w:t>
      </w:r>
      <w:r w:rsidRPr="00FB6D54">
        <w:rPr>
          <w:rFonts w:ascii="Sylfaen" w:eastAsia="Sylfaen" w:hAnsi="Sylfaen" w:cs="Sylfaen"/>
          <w:b/>
          <w:bCs/>
          <w:spacing w:val="-3"/>
          <w:sz w:val="22"/>
          <w:szCs w:val="22"/>
        </w:rPr>
        <w:t>ი</w:t>
      </w:r>
      <w:r w:rsidRPr="00FB6D54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FB6D54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FB6D54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FB6D54">
        <w:rPr>
          <w:rFonts w:ascii="Sylfaen" w:eastAsia="Sylfaen" w:hAnsi="Sylfaen" w:cs="Sylfaen"/>
          <w:b/>
          <w:bCs/>
          <w:spacing w:val="-1"/>
          <w:sz w:val="22"/>
          <w:szCs w:val="22"/>
        </w:rPr>
        <w:t>ტ</w:t>
      </w:r>
      <w:r w:rsidRPr="00FB6D54">
        <w:rPr>
          <w:rFonts w:ascii="Sylfaen" w:eastAsia="Sylfaen" w:hAnsi="Sylfaen" w:cs="Sylfaen"/>
          <w:b/>
          <w:bCs/>
          <w:sz w:val="22"/>
          <w:szCs w:val="22"/>
        </w:rPr>
        <w:t>რ</w:t>
      </w:r>
      <w:r w:rsidRPr="00FB6D54">
        <w:rPr>
          <w:rFonts w:ascii="Sylfaen" w:eastAsia="Sylfaen" w:hAnsi="Sylfaen" w:cs="Sylfaen"/>
          <w:b/>
          <w:bCs/>
          <w:spacing w:val="1"/>
          <w:sz w:val="22"/>
          <w:szCs w:val="22"/>
        </w:rPr>
        <w:t>უ</w:t>
      </w:r>
      <w:r w:rsidRPr="00FB6D54">
        <w:rPr>
          <w:rFonts w:ascii="Sylfaen" w:eastAsia="Sylfaen" w:hAnsi="Sylfaen" w:cs="Sylfaen"/>
          <w:b/>
          <w:bCs/>
          <w:spacing w:val="-2"/>
          <w:sz w:val="22"/>
          <w:szCs w:val="22"/>
        </w:rPr>
        <w:t>ქ</w:t>
      </w:r>
      <w:r w:rsidRPr="00FB6D54">
        <w:rPr>
          <w:rFonts w:ascii="Sylfaen" w:eastAsia="Sylfaen" w:hAnsi="Sylfaen" w:cs="Sylfaen"/>
          <w:b/>
          <w:bCs/>
          <w:spacing w:val="-1"/>
          <w:sz w:val="22"/>
          <w:szCs w:val="22"/>
        </w:rPr>
        <w:t>ტ</w:t>
      </w:r>
      <w:r w:rsidRPr="00FB6D54">
        <w:rPr>
          <w:rFonts w:ascii="Sylfaen" w:eastAsia="Sylfaen" w:hAnsi="Sylfaen" w:cs="Sylfaen"/>
          <w:b/>
          <w:bCs/>
          <w:sz w:val="22"/>
          <w:szCs w:val="22"/>
        </w:rPr>
        <w:t>უ</w:t>
      </w:r>
      <w:r w:rsidRPr="00FB6D54">
        <w:rPr>
          <w:rFonts w:ascii="Sylfaen" w:eastAsia="Sylfaen" w:hAnsi="Sylfaen" w:cs="Sylfaen"/>
          <w:b/>
          <w:bCs/>
          <w:spacing w:val="1"/>
          <w:sz w:val="22"/>
          <w:szCs w:val="22"/>
        </w:rPr>
        <w:t>რ</w:t>
      </w:r>
      <w:r w:rsidRPr="00FB6D54">
        <w:rPr>
          <w:rFonts w:ascii="Sylfaen" w:eastAsia="Sylfaen" w:hAnsi="Sylfaen" w:cs="Sylfaen"/>
          <w:b/>
          <w:bCs/>
          <w:sz w:val="22"/>
          <w:szCs w:val="22"/>
        </w:rPr>
        <w:t>ა</w:t>
      </w:r>
      <w:proofErr w:type="spellEnd"/>
    </w:p>
    <w:p w14:paraId="2F5A6030" w14:textId="77777777" w:rsidR="00D243F2" w:rsidRPr="00020698" w:rsidRDefault="00D243F2" w:rsidP="00285C7E">
      <w:pPr>
        <w:spacing w:line="260" w:lineRule="exact"/>
        <w:jc w:val="both"/>
        <w:rPr>
          <w:rFonts w:ascii="Sylfaen" w:hAnsi="Sylfaen"/>
          <w:sz w:val="22"/>
          <w:szCs w:val="22"/>
        </w:rPr>
      </w:pPr>
    </w:p>
    <w:p w14:paraId="3928D865" w14:textId="7330F888" w:rsidR="00D243F2" w:rsidRPr="00190017" w:rsidRDefault="005D5E8C">
      <w:pPr>
        <w:pStyle w:val="ListParagraph"/>
        <w:numPr>
          <w:ilvl w:val="0"/>
          <w:numId w:val="20"/>
        </w:numPr>
        <w:ind w:left="567" w:right="73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აშ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მი</w:t>
      </w:r>
      <w:proofErr w:type="spellEnd"/>
      <w:r w:rsidRPr="00190017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აუ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ც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190017">
        <w:rPr>
          <w:rFonts w:ascii="Sylfaen" w:eastAsia="Sylfaen" w:hAnsi="Sylfaen" w:cs="Sylfaen"/>
          <w:sz w:val="22"/>
          <w:szCs w:val="22"/>
        </w:rPr>
        <w:t>დ</w:t>
      </w:r>
      <w:proofErr w:type="spellEnd"/>
      <w:r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ცავ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დგ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190017">
        <w:rPr>
          <w:rFonts w:ascii="Sylfaen" w:eastAsia="Sylfaen" w:hAnsi="Sylfaen" w:cs="Sylfaen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უ</w:t>
      </w:r>
      <w:r w:rsidRPr="00190017">
        <w:rPr>
          <w:rFonts w:ascii="Sylfaen" w:eastAsia="Sylfaen" w:hAnsi="Sylfaen" w:cs="Sylfaen"/>
          <w:sz w:val="22"/>
          <w:szCs w:val="22"/>
        </w:rPr>
        <w:t>ქ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190017">
        <w:rPr>
          <w:rFonts w:ascii="Sylfaen" w:eastAsia="Sylfaen" w:hAnsi="Sylfaen" w:cs="Sylfaen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რ</w:t>
      </w:r>
      <w:r w:rsidRPr="00190017">
        <w:rPr>
          <w:rFonts w:ascii="Sylfaen" w:eastAsia="Sylfaen" w:hAnsi="Sylfaen" w:cs="Sylfaen"/>
          <w:sz w:val="22"/>
          <w:szCs w:val="22"/>
        </w:rPr>
        <w:t>ულ</w:t>
      </w:r>
      <w:proofErr w:type="spellEnd"/>
      <w:r w:rsidRPr="00190017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წი</w:t>
      </w:r>
      <w:r w:rsidRPr="00190017">
        <w:rPr>
          <w:rFonts w:ascii="Sylfaen" w:eastAsia="Sylfaen" w:hAnsi="Sylfaen" w:cs="Sylfaen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ებ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:</w:t>
      </w:r>
    </w:p>
    <w:p w14:paraId="6F02750D" w14:textId="6D1B548D" w:rsidR="00D243F2" w:rsidRPr="00190017" w:rsidRDefault="005D5E8C">
      <w:pPr>
        <w:pStyle w:val="ListParagraph"/>
        <w:numPr>
          <w:ilvl w:val="1"/>
          <w:numId w:val="21"/>
        </w:numPr>
        <w:ind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ტიტ</w:t>
      </w:r>
      <w:r w:rsidRPr="00190017">
        <w:rPr>
          <w:rFonts w:ascii="Sylfaen" w:eastAsia="Sylfaen" w:hAnsi="Sylfaen" w:cs="Sylfaen"/>
          <w:sz w:val="22"/>
          <w:szCs w:val="22"/>
        </w:rPr>
        <w:t>ულო</w:t>
      </w:r>
      <w:proofErr w:type="spellEnd"/>
      <w:r w:rsidRPr="00190017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ფ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ც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190017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pacing w:val="-2"/>
          <w:sz w:val="22"/>
          <w:szCs w:val="22"/>
        </w:rPr>
        <w:t>(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თა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190017">
        <w:rPr>
          <w:rFonts w:ascii="Sylfaen" w:eastAsia="Sylfaen" w:hAnsi="Sylfaen" w:cs="Sylfaen"/>
          <w:sz w:val="22"/>
          <w:szCs w:val="22"/>
        </w:rPr>
        <w:t>ფ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ც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ლი</w:t>
      </w:r>
      <w:proofErr w:type="spellEnd"/>
      <w:proofErr w:type="gramStart"/>
      <w:r w:rsidRPr="00190017">
        <w:rPr>
          <w:rFonts w:ascii="Sylfaen" w:eastAsia="Calibri" w:hAnsi="Sylfaen" w:cs="Calibri"/>
          <w:spacing w:val="-2"/>
          <w:sz w:val="22"/>
          <w:szCs w:val="22"/>
        </w:rPr>
        <w:t>);</w:t>
      </w:r>
      <w:proofErr w:type="gramEnd"/>
    </w:p>
    <w:p w14:paraId="321462F4" w14:textId="5C53CB44" w:rsidR="00190017" w:rsidRPr="00190017" w:rsidRDefault="005D5E8C">
      <w:pPr>
        <w:pStyle w:val="ListParagraph"/>
        <w:numPr>
          <w:ilvl w:val="1"/>
          <w:numId w:val="21"/>
        </w:numPr>
        <w:spacing w:line="280" w:lineRule="exact"/>
        <w:ind w:right="82"/>
        <w:jc w:val="both"/>
        <w:rPr>
          <w:rFonts w:ascii="Sylfaen" w:eastAsia="Calibri" w:hAnsi="Sylfaen" w:cs="Calibri"/>
          <w:position w:val="1"/>
          <w:sz w:val="22"/>
          <w:szCs w:val="22"/>
        </w:rPr>
      </w:pPr>
      <w:proofErr w:type="spellStart"/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აა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ვტ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ორო</w:t>
      </w:r>
      <w:proofErr w:type="spellEnd"/>
      <w:r w:rsidRPr="00190017">
        <w:rPr>
          <w:rFonts w:ascii="Sylfaen" w:eastAsia="Sylfaen" w:hAnsi="Sylfaen" w:cs="Sylfaen"/>
          <w:spacing w:val="-4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position w:val="1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-2"/>
          <w:position w:val="1"/>
          <w:sz w:val="22"/>
          <w:szCs w:val="22"/>
        </w:rPr>
        <w:t>ფ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ბი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-6"/>
          <w:position w:val="1"/>
          <w:sz w:val="22"/>
          <w:szCs w:val="22"/>
        </w:rPr>
        <w:t xml:space="preserve"> </w:t>
      </w:r>
      <w:proofErr w:type="spellStart"/>
      <w:proofErr w:type="gramStart"/>
      <w:r w:rsidRPr="00190017">
        <w:rPr>
          <w:rFonts w:ascii="Sylfaen" w:eastAsia="Sylfaen" w:hAnsi="Sylfaen" w:cs="Sylfaen"/>
          <w:position w:val="1"/>
          <w:sz w:val="22"/>
          <w:szCs w:val="22"/>
        </w:rPr>
        <w:t>გ</w:t>
      </w:r>
      <w:r w:rsidRPr="00190017">
        <w:rPr>
          <w:rFonts w:ascii="Sylfaen" w:eastAsia="Sylfaen" w:hAnsi="Sylfaen" w:cs="Sylfaen"/>
          <w:spacing w:val="-3"/>
          <w:position w:val="1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დ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r w:rsidRPr="00190017">
        <w:rPr>
          <w:rFonts w:ascii="Sylfaen" w:eastAsia="Calibri" w:hAnsi="Sylfaen" w:cs="Calibri"/>
          <w:position w:val="1"/>
          <w:sz w:val="22"/>
          <w:szCs w:val="22"/>
        </w:rPr>
        <w:t>;</w:t>
      </w:r>
      <w:proofErr w:type="gramEnd"/>
    </w:p>
    <w:p w14:paraId="6C2F58F6" w14:textId="00E900B1" w:rsidR="00D243F2" w:rsidRPr="00190017" w:rsidRDefault="005D5E8C">
      <w:pPr>
        <w:pStyle w:val="ListParagraph"/>
        <w:numPr>
          <w:ilvl w:val="1"/>
          <w:numId w:val="21"/>
        </w:numPr>
        <w:spacing w:line="280" w:lineRule="exact"/>
        <w:ind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190017">
        <w:rPr>
          <w:rFonts w:ascii="Sylfaen" w:eastAsia="Sylfaen" w:hAnsi="Sylfaen" w:cs="Sylfaen"/>
          <w:sz w:val="22"/>
          <w:szCs w:val="22"/>
        </w:rPr>
        <w:t>აცია</w:t>
      </w:r>
      <w:proofErr w:type="spellEnd"/>
      <w:r w:rsidRPr="00190017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pacing w:val="-2"/>
          <w:sz w:val="22"/>
          <w:szCs w:val="22"/>
        </w:rPr>
        <w:t>(</w:t>
      </w:r>
      <w:proofErr w:type="spellStart"/>
      <w:proofErr w:type="gramStart"/>
      <w:r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ზიუ</w:t>
      </w:r>
      <w:r w:rsidRPr="00190017">
        <w:rPr>
          <w:rFonts w:ascii="Sylfaen" w:eastAsia="Sylfaen" w:hAnsi="Sylfaen" w:cs="Sylfaen"/>
          <w:spacing w:val="-4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190017"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z w:val="22"/>
          <w:szCs w:val="22"/>
        </w:rPr>
        <w:t>)</w:t>
      </w:r>
      <w:proofErr w:type="gramEnd"/>
      <w:r w:rsidRPr="00190017">
        <w:rPr>
          <w:rFonts w:ascii="Sylfaen" w:eastAsia="Calibri" w:hAnsi="Sylfaen" w:cs="Calibri"/>
          <w:spacing w:val="-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ქ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190017">
        <w:rPr>
          <w:rFonts w:ascii="Sylfaen" w:eastAsia="Sylfaen" w:hAnsi="Sylfaen" w:cs="Sylfaen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თ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z w:val="22"/>
          <w:szCs w:val="22"/>
        </w:rPr>
        <w:t>ლ</w:t>
      </w:r>
      <w:proofErr w:type="spellEnd"/>
      <w:r w:rsidRPr="00190017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190017">
        <w:rPr>
          <w:rFonts w:ascii="Sylfaen" w:eastAsia="Sylfaen" w:hAnsi="Sylfaen" w:cs="Sylfaen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Pr="00190017">
        <w:rPr>
          <w:rFonts w:ascii="Sylfaen" w:eastAsia="Sylfaen" w:hAnsi="Sylfaen" w:cs="Sylfaen"/>
          <w:sz w:val="22"/>
          <w:szCs w:val="22"/>
        </w:rPr>
        <w:t>ურ</w:t>
      </w:r>
      <w:proofErr w:type="spellEnd"/>
      <w:r w:rsidRPr="00190017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ენ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ზე</w:t>
      </w:r>
      <w:proofErr w:type="spellEnd"/>
      <w:r w:rsidRPr="00190017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არ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ბ</w:t>
      </w:r>
      <w:proofErr w:type="spellEnd"/>
      <w:r w:rsidRPr="00190017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pacing w:val="-2"/>
          <w:sz w:val="22"/>
          <w:szCs w:val="22"/>
        </w:rPr>
        <w:t>3</w:t>
      </w:r>
      <w:r w:rsidRPr="00190017">
        <w:rPr>
          <w:rFonts w:ascii="Sylfaen" w:eastAsia="Calibri" w:hAnsi="Sylfaen" w:cs="Calibri"/>
          <w:spacing w:val="1"/>
          <w:sz w:val="22"/>
          <w:szCs w:val="22"/>
        </w:rPr>
        <w:t>0</w:t>
      </w:r>
      <w:r w:rsidRPr="00190017">
        <w:rPr>
          <w:rFonts w:ascii="Sylfaen" w:eastAsia="Calibri" w:hAnsi="Sylfaen" w:cs="Calibri"/>
          <w:sz w:val="22"/>
          <w:szCs w:val="22"/>
        </w:rPr>
        <w:t>0</w:t>
      </w:r>
      <w:r w:rsidRPr="00190017">
        <w:rPr>
          <w:rFonts w:ascii="Sylfaen" w:eastAsia="Calibri" w:hAnsi="Sylfaen" w:cs="Calibri"/>
          <w:spacing w:val="-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სიტ</w:t>
      </w:r>
      <w:r w:rsidRPr="00190017">
        <w:rPr>
          <w:rFonts w:ascii="Sylfaen" w:eastAsia="Sylfaen" w:hAnsi="Sylfaen" w:cs="Sylfaen"/>
          <w:sz w:val="22"/>
          <w:szCs w:val="22"/>
        </w:rPr>
        <w:t>ყ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ვის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;</w:t>
      </w:r>
    </w:p>
    <w:p w14:paraId="6F74D38B" w14:textId="3431B0E4" w:rsidR="00D243F2" w:rsidRPr="00190017" w:rsidRDefault="005D5E8C">
      <w:pPr>
        <w:pStyle w:val="ListParagraph"/>
        <w:numPr>
          <w:ilvl w:val="1"/>
          <w:numId w:val="21"/>
        </w:numPr>
        <w:ind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190017">
        <w:rPr>
          <w:rFonts w:ascii="Sylfaen" w:eastAsia="Sylfaen" w:hAnsi="Sylfaen" w:cs="Sylfaen"/>
          <w:sz w:val="22"/>
          <w:szCs w:val="22"/>
        </w:rPr>
        <w:t>შინაარსი</w:t>
      </w:r>
      <w:proofErr w:type="spellEnd"/>
      <w:r w:rsidRPr="00190017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z w:val="22"/>
          <w:szCs w:val="22"/>
        </w:rPr>
        <w:t>(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არ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ჩ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proofErr w:type="gramStart"/>
      <w:r w:rsidRPr="00190017">
        <w:rPr>
          <w:rFonts w:ascii="Sylfaen" w:eastAsia="Calibri" w:hAnsi="Sylfaen" w:cs="Calibri"/>
          <w:sz w:val="22"/>
          <w:szCs w:val="22"/>
        </w:rPr>
        <w:t>);</w:t>
      </w:r>
      <w:proofErr w:type="gramEnd"/>
    </w:p>
    <w:p w14:paraId="6FE47733" w14:textId="5A71C4AB" w:rsidR="00D243F2" w:rsidRPr="00190017" w:rsidRDefault="005D5E8C">
      <w:pPr>
        <w:pStyle w:val="ListParagraph"/>
        <w:numPr>
          <w:ilvl w:val="1"/>
          <w:numId w:val="21"/>
        </w:numPr>
        <w:ind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რით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190017">
        <w:rPr>
          <w:rFonts w:ascii="Sylfaen" w:eastAsia="Sylfaen" w:hAnsi="Sylfaen" w:cs="Sylfaen"/>
          <w:sz w:val="22"/>
          <w:szCs w:val="22"/>
        </w:rPr>
        <w:t>დი</w:t>
      </w:r>
      <w:proofErr w:type="spellEnd"/>
      <w:r w:rsidRPr="00190017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ტე</w:t>
      </w:r>
      <w:r w:rsidRPr="00190017">
        <w:rPr>
          <w:rFonts w:ascii="Sylfaen" w:eastAsia="Sylfaen" w:hAnsi="Sylfaen" w:cs="Sylfaen"/>
          <w:sz w:val="22"/>
          <w:szCs w:val="22"/>
        </w:rPr>
        <w:t>ქ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სტი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:</w:t>
      </w:r>
      <w:r w:rsidRPr="00190017">
        <w:rPr>
          <w:rFonts w:ascii="Sylfaen" w:eastAsia="Calibri" w:hAnsi="Sylfaen" w:cs="Calibri"/>
          <w:spacing w:val="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190017">
        <w:rPr>
          <w:rFonts w:ascii="Sylfaen" w:eastAsia="Sylfaen" w:hAnsi="Sylfaen" w:cs="Sylfaen"/>
          <w:sz w:val="22"/>
          <w:szCs w:val="22"/>
        </w:rPr>
        <w:t>ალი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თა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ვი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ქ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თა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190017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-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90017">
        <w:rPr>
          <w:rFonts w:ascii="Sylfaen" w:eastAsia="Sylfaen" w:hAnsi="Sylfaen" w:cs="Sylfaen"/>
          <w:sz w:val="22"/>
          <w:szCs w:val="22"/>
        </w:rPr>
        <w:t>რაგრაფი</w:t>
      </w:r>
      <w:proofErr w:type="spellEnd"/>
      <w:r w:rsidRPr="00190017"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proofErr w:type="gramStart"/>
      <w:r w:rsidRPr="00190017">
        <w:rPr>
          <w:rFonts w:ascii="Sylfaen" w:eastAsia="Sylfaen" w:hAnsi="Sylfaen" w:cs="Sylfaen"/>
          <w:sz w:val="22"/>
          <w:szCs w:val="22"/>
        </w:rPr>
        <w:t>და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190017">
        <w:rPr>
          <w:rFonts w:ascii="Sylfaen" w:eastAsia="Sylfaen" w:hAnsi="Sylfaen" w:cs="Sylfaen"/>
          <w:sz w:val="22"/>
          <w:szCs w:val="22"/>
        </w:rPr>
        <w:t>ვნა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;</w:t>
      </w:r>
      <w:proofErr w:type="gramEnd"/>
    </w:p>
    <w:p w14:paraId="2ABDDB89" w14:textId="68B172A2" w:rsidR="00D243F2" w:rsidRPr="00190017" w:rsidRDefault="005D5E8C">
      <w:pPr>
        <w:pStyle w:val="ListParagraph"/>
        <w:numPr>
          <w:ilvl w:val="1"/>
          <w:numId w:val="21"/>
        </w:numPr>
        <w:spacing w:line="280" w:lineRule="exact"/>
        <w:ind w:right="82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ბიბ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ოგრაფია</w:t>
      </w:r>
      <w:proofErr w:type="spellEnd"/>
      <w:r w:rsidRPr="00190017"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ნ</w:t>
      </w:r>
      <w:proofErr w:type="spellEnd"/>
      <w:r w:rsidRPr="00190017">
        <w:rPr>
          <w:rFonts w:ascii="Sylfaen" w:eastAsia="Sylfaen" w:hAnsi="Sylfaen" w:cs="Sylfaen"/>
          <w:spacing w:val="-3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position w:val="1"/>
          <w:sz w:val="22"/>
          <w:szCs w:val="22"/>
        </w:rPr>
        <w:t>გა</w:t>
      </w:r>
      <w:r w:rsidRPr="00190017">
        <w:rPr>
          <w:rFonts w:ascii="Sylfaen" w:eastAsia="Sylfaen" w:hAnsi="Sylfaen" w:cs="Sylfaen"/>
          <w:spacing w:val="-2"/>
          <w:position w:val="1"/>
          <w:sz w:val="22"/>
          <w:szCs w:val="22"/>
        </w:rPr>
        <w:t>მ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3"/>
          <w:position w:val="1"/>
          <w:sz w:val="22"/>
          <w:szCs w:val="22"/>
        </w:rPr>
        <w:t>ყ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190017"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ლი</w:t>
      </w:r>
      <w:proofErr w:type="spellEnd"/>
      <w:r w:rsidRPr="00190017">
        <w:rPr>
          <w:rFonts w:ascii="Sylfaen" w:eastAsia="Sylfaen" w:hAnsi="Sylfaen" w:cs="Sylfaen"/>
          <w:spacing w:val="-4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position w:val="1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იტე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რა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უს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ხ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position w:val="1"/>
          <w:sz w:val="22"/>
          <w:szCs w:val="22"/>
        </w:rPr>
        <w:t>.</w:t>
      </w:r>
    </w:p>
    <w:p w14:paraId="509BE1EC" w14:textId="64917A48" w:rsidR="00D243F2" w:rsidRPr="00190017" w:rsidRDefault="005D5E8C">
      <w:pPr>
        <w:pStyle w:val="ListParagraph"/>
        <w:numPr>
          <w:ilvl w:val="0"/>
          <w:numId w:val="20"/>
        </w:numPr>
        <w:ind w:left="567" w:right="7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აშრომ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ი</w:t>
      </w:r>
      <w:proofErr w:type="spellEnd"/>
      <w:r w:rsidRPr="00190017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შ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ცავდ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გ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190017">
        <w:rPr>
          <w:rFonts w:ascii="Sylfaen" w:eastAsia="Sylfaen" w:hAnsi="Sylfaen" w:cs="Sylfaen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უ</w:t>
      </w:r>
      <w:r w:rsidRPr="00190017">
        <w:rPr>
          <w:rFonts w:ascii="Sylfaen" w:eastAsia="Sylfaen" w:hAnsi="Sylfaen" w:cs="Sylfaen"/>
          <w:sz w:val="22"/>
          <w:szCs w:val="22"/>
        </w:rPr>
        <w:t>ქ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190017">
        <w:rPr>
          <w:rFonts w:ascii="Sylfaen" w:eastAsia="Sylfaen" w:hAnsi="Sylfaen" w:cs="Sylfaen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რ</w:t>
      </w:r>
      <w:r w:rsidRPr="00190017">
        <w:rPr>
          <w:rFonts w:ascii="Sylfaen" w:eastAsia="Sylfaen" w:hAnsi="Sylfaen" w:cs="Sylfaen"/>
          <w:sz w:val="22"/>
          <w:szCs w:val="22"/>
        </w:rPr>
        <w:t>ულ</w:t>
      </w:r>
      <w:proofErr w:type="spellEnd"/>
      <w:r w:rsidRPr="00190017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წი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ებ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:</w:t>
      </w:r>
    </w:p>
    <w:p w14:paraId="0736FBB2" w14:textId="062B972D" w:rsidR="00D243F2" w:rsidRPr="00190017" w:rsidRDefault="005D5E8C">
      <w:pPr>
        <w:pStyle w:val="ListParagraph"/>
        <w:numPr>
          <w:ilvl w:val="1"/>
          <w:numId w:val="22"/>
        </w:numPr>
        <w:ind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190017">
        <w:rPr>
          <w:rFonts w:ascii="Sylfaen" w:eastAsia="Sylfaen" w:hAnsi="Sylfaen" w:cs="Sylfaen"/>
          <w:sz w:val="22"/>
          <w:szCs w:val="22"/>
        </w:rPr>
        <w:t>გა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ოყე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190017"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190017">
        <w:rPr>
          <w:rFonts w:ascii="Sylfaen" w:eastAsia="Sylfaen" w:hAnsi="Sylfaen" w:cs="Sylfaen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რე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proofErr w:type="gramStart"/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უს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ხ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;</w:t>
      </w:r>
      <w:proofErr w:type="gramEnd"/>
    </w:p>
    <w:p w14:paraId="636290C9" w14:textId="21325227" w:rsidR="00D243F2" w:rsidRPr="00190017" w:rsidRDefault="005D5E8C">
      <w:pPr>
        <w:pStyle w:val="ListParagraph"/>
        <w:numPr>
          <w:ilvl w:val="1"/>
          <w:numId w:val="22"/>
        </w:numPr>
        <w:spacing w:line="280" w:lineRule="exact"/>
        <w:ind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190017">
        <w:rPr>
          <w:rFonts w:ascii="Sylfaen" w:eastAsia="Sylfaen" w:hAnsi="Sylfaen" w:cs="Sylfaen"/>
          <w:position w:val="1"/>
          <w:sz w:val="22"/>
          <w:szCs w:val="22"/>
        </w:rPr>
        <w:t>ცხ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ბი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proofErr w:type="spellStart"/>
      <w:proofErr w:type="gramStart"/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უს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ხ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190017">
        <w:rPr>
          <w:rFonts w:ascii="Sylfaen" w:eastAsia="Calibri" w:hAnsi="Sylfaen" w:cs="Calibri"/>
          <w:position w:val="1"/>
          <w:sz w:val="22"/>
          <w:szCs w:val="22"/>
        </w:rPr>
        <w:t>;</w:t>
      </w:r>
      <w:proofErr w:type="gramEnd"/>
    </w:p>
    <w:p w14:paraId="575966E7" w14:textId="7577431A" w:rsidR="00D243F2" w:rsidRPr="00190017" w:rsidRDefault="005D5E8C">
      <w:pPr>
        <w:pStyle w:val="ListParagraph"/>
        <w:numPr>
          <w:ilvl w:val="1"/>
          <w:numId w:val="22"/>
        </w:numPr>
        <w:ind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ახა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ზ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proofErr w:type="gramStart"/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უს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ხ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ა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;</w:t>
      </w:r>
      <w:proofErr w:type="gramEnd"/>
    </w:p>
    <w:p w14:paraId="1BCD9DBD" w14:textId="44476FA9" w:rsidR="00D243F2" w:rsidRPr="00190017" w:rsidRDefault="005D5E8C">
      <w:pPr>
        <w:pStyle w:val="ListParagraph"/>
        <w:numPr>
          <w:ilvl w:val="1"/>
          <w:numId w:val="22"/>
        </w:numPr>
        <w:ind w:right="8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190017">
        <w:rPr>
          <w:rFonts w:ascii="Sylfaen" w:eastAsia="Sylfaen" w:hAnsi="Sylfaen" w:cs="Sylfaen"/>
          <w:sz w:val="22"/>
          <w:szCs w:val="22"/>
        </w:rPr>
        <w:t>და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90017">
        <w:rPr>
          <w:rFonts w:ascii="Sylfaen" w:eastAsia="Sylfaen" w:hAnsi="Sylfaen" w:cs="Sylfaen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თ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.</w:t>
      </w:r>
    </w:p>
    <w:p w14:paraId="53B52935" w14:textId="08F5AC65" w:rsidR="00D243F2" w:rsidRPr="00190017" w:rsidRDefault="005D5E8C">
      <w:pPr>
        <w:pStyle w:val="ListParagraph"/>
        <w:numPr>
          <w:ilvl w:val="0"/>
          <w:numId w:val="20"/>
        </w:numPr>
        <w:spacing w:line="280" w:lineRule="exact"/>
        <w:ind w:left="567" w:right="71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ტიტ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ულო</w:t>
      </w:r>
      <w:proofErr w:type="spellEnd"/>
      <w:r w:rsidRPr="00190017">
        <w:rPr>
          <w:rFonts w:ascii="Sylfaen" w:eastAsia="Sylfaen" w:hAnsi="Sylfaen" w:cs="Sylfaen"/>
          <w:spacing w:val="39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position w:val="1"/>
          <w:sz w:val="22"/>
          <w:szCs w:val="22"/>
        </w:rPr>
        <w:t>ფ</w:t>
      </w:r>
      <w:r w:rsidRPr="00190017"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ც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r w:rsidRPr="00190017">
        <w:rPr>
          <w:rFonts w:ascii="Sylfaen" w:eastAsia="Sylfaen" w:hAnsi="Sylfaen" w:cs="Sylfaen"/>
          <w:spacing w:val="41"/>
          <w:position w:val="1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position w:val="1"/>
          <w:sz w:val="22"/>
          <w:szCs w:val="22"/>
        </w:rPr>
        <w:t>(</w:t>
      </w:r>
      <w:proofErr w:type="spellStart"/>
      <w:r w:rsidRPr="00190017">
        <w:rPr>
          <w:rFonts w:ascii="Sylfaen" w:eastAsia="Sylfaen" w:hAnsi="Sylfaen" w:cs="Sylfaen"/>
          <w:position w:val="1"/>
          <w:sz w:val="22"/>
          <w:szCs w:val="22"/>
        </w:rPr>
        <w:t>თა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-2"/>
          <w:position w:val="1"/>
          <w:sz w:val="22"/>
          <w:szCs w:val="22"/>
        </w:rPr>
        <w:t>ფ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რ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ცელ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proofErr w:type="spellEnd"/>
      <w:r w:rsidRPr="00190017">
        <w:rPr>
          <w:rFonts w:ascii="Sylfaen" w:eastAsia="Calibri" w:hAnsi="Sylfaen" w:cs="Calibri"/>
          <w:position w:val="1"/>
          <w:sz w:val="22"/>
          <w:szCs w:val="22"/>
        </w:rPr>
        <w:t>)</w:t>
      </w:r>
      <w:r w:rsidRPr="00190017">
        <w:rPr>
          <w:rFonts w:ascii="Sylfaen" w:eastAsia="Calibri" w:hAnsi="Sylfaen" w:cs="Calibri"/>
          <w:spacing w:val="47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ც</w:t>
      </w:r>
      <w:r w:rsidRPr="00190017"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-2"/>
          <w:position w:val="1"/>
          <w:sz w:val="22"/>
          <w:szCs w:val="22"/>
        </w:rPr>
        <w:t>ა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დ</w:t>
      </w:r>
      <w:proofErr w:type="spellEnd"/>
      <w:r w:rsidRPr="00190017">
        <w:rPr>
          <w:rFonts w:ascii="Sylfaen" w:eastAsia="Sylfaen" w:hAnsi="Sylfaen" w:cs="Sylfaen"/>
          <w:spacing w:val="40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position w:val="1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და</w:t>
      </w:r>
      <w:proofErr w:type="spellEnd"/>
      <w:r w:rsidRPr="00190017">
        <w:rPr>
          <w:rFonts w:ascii="Sylfaen" w:eastAsia="Sylfaen" w:hAnsi="Sylfaen" w:cs="Sylfaen"/>
          <w:spacing w:val="41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ცავდ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47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-2"/>
          <w:position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რს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იტ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ტი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="00190017" w:rsidRPr="00190017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ლოგო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5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რს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იტ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4"/>
          <w:sz w:val="22"/>
          <w:szCs w:val="22"/>
        </w:rPr>
        <w:t>ტ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190017">
        <w:rPr>
          <w:rFonts w:ascii="Sylfaen" w:eastAsia="Sylfaen" w:hAnsi="Sylfaen" w:cs="Sylfaen"/>
          <w:sz w:val="22"/>
          <w:szCs w:val="22"/>
        </w:rPr>
        <w:t>ოლის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ახ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7"/>
          <w:sz w:val="22"/>
          <w:szCs w:val="22"/>
        </w:rPr>
        <w:t xml:space="preserve"> </w:t>
      </w:r>
      <w:proofErr w:type="spellStart"/>
      <w:r w:rsidR="00A64783">
        <w:rPr>
          <w:rFonts w:ascii="Sylfaen" w:eastAsia="Sylfaen" w:hAnsi="Sylfaen" w:cs="Sylfaen"/>
          <w:spacing w:val="-1"/>
          <w:sz w:val="22"/>
          <w:szCs w:val="22"/>
        </w:rPr>
        <w:t>ნაშრომი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დ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ახ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7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აგ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190017">
        <w:rPr>
          <w:rFonts w:ascii="Sylfaen" w:eastAsia="Sylfaen" w:hAnsi="Sylfaen" w:cs="Sylfaen"/>
          <w:sz w:val="22"/>
          <w:szCs w:val="22"/>
        </w:rPr>
        <w:t>რა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-4"/>
          <w:sz w:val="22"/>
          <w:szCs w:val="22"/>
        </w:rPr>
        <w:t>ტ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გ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190017">
        <w:rPr>
          <w:rFonts w:ascii="Sylfaen" w:eastAsia="Sylfaen" w:hAnsi="Sylfaen" w:cs="Sylfaen"/>
          <w:sz w:val="22"/>
          <w:szCs w:val="22"/>
        </w:rPr>
        <w:t>არ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7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ახ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7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190017">
        <w:rPr>
          <w:rFonts w:ascii="Sylfaen" w:eastAsia="Sylfaen" w:hAnsi="Sylfaen" w:cs="Sylfaen"/>
          <w:sz w:val="22"/>
          <w:szCs w:val="22"/>
        </w:rPr>
        <w:t>ად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z w:val="22"/>
          <w:szCs w:val="22"/>
        </w:rPr>
        <w:t>რი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ხარი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ხ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44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აღ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შვ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ლ</w:t>
      </w:r>
      <w:proofErr w:type="spellEnd"/>
      <w:r w:rsidRPr="00190017">
        <w:rPr>
          <w:rFonts w:ascii="Sylfaen" w:eastAsia="Sylfaen" w:hAnsi="Sylfaen" w:cs="Sylfaen"/>
          <w:spacing w:val="43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ქ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45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z w:val="22"/>
          <w:szCs w:val="22"/>
        </w:rPr>
        <w:t xml:space="preserve">- </w:t>
      </w:r>
      <w:r w:rsidRPr="00190017">
        <w:rPr>
          <w:rFonts w:ascii="Sylfaen" w:eastAsia="Calibri" w:hAnsi="Sylfaen" w:cs="Calibri"/>
          <w:spacing w:val="-1"/>
          <w:sz w:val="22"/>
          <w:szCs w:val="22"/>
        </w:rPr>
        <w:t>„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90017">
        <w:rPr>
          <w:rFonts w:ascii="Sylfaen" w:eastAsia="Sylfaen" w:hAnsi="Sylfaen" w:cs="Sylfaen"/>
          <w:sz w:val="22"/>
          <w:szCs w:val="22"/>
        </w:rPr>
        <w:t>დგ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pacing w:val="45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z w:val="22"/>
          <w:szCs w:val="22"/>
        </w:rPr>
        <w:t xml:space="preserve">---------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აგ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190017">
        <w:rPr>
          <w:rFonts w:ascii="Sylfaen" w:eastAsia="Sylfaen" w:hAnsi="Sylfaen" w:cs="Sylfaen"/>
          <w:sz w:val="22"/>
          <w:szCs w:val="22"/>
        </w:rPr>
        <w:t>რის</w:t>
      </w:r>
      <w:proofErr w:type="spellEnd"/>
      <w:r w:rsidRPr="00190017">
        <w:rPr>
          <w:rFonts w:ascii="Sylfaen" w:eastAsia="Sylfaen" w:hAnsi="Sylfaen" w:cs="Sylfaen"/>
          <w:spacing w:val="44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190017">
        <w:rPr>
          <w:rFonts w:ascii="Sylfaen" w:eastAsia="Sylfaen" w:hAnsi="Sylfaen" w:cs="Sylfaen"/>
          <w:sz w:val="22"/>
          <w:szCs w:val="22"/>
        </w:rPr>
        <w:t>ად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z w:val="22"/>
          <w:szCs w:val="22"/>
        </w:rPr>
        <w:t>რი</w:t>
      </w:r>
      <w:proofErr w:type="spellEnd"/>
      <w:r w:rsidRPr="00190017"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ხ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90017">
        <w:rPr>
          <w:rFonts w:ascii="Sylfaen" w:eastAsia="Sylfaen" w:hAnsi="Sylfaen" w:cs="Sylfaen"/>
          <w:sz w:val="22"/>
          <w:szCs w:val="22"/>
        </w:rPr>
        <w:t>რი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ხ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proofErr w:type="gramStart"/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190017">
        <w:rPr>
          <w:rFonts w:ascii="Sylfaen" w:eastAsia="Sylfaen" w:hAnsi="Sylfaen" w:cs="Sylfaen"/>
          <w:sz w:val="22"/>
          <w:szCs w:val="22"/>
        </w:rPr>
        <w:t>ოვებლ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 w:rsidRPr="00190017">
        <w:rPr>
          <w:rFonts w:ascii="Sylfaen" w:eastAsia="Calibri" w:hAnsi="Sylfaen" w:cs="Calibri"/>
          <w:spacing w:val="-1"/>
          <w:sz w:val="22"/>
          <w:szCs w:val="22"/>
        </w:rPr>
        <w:t>“</w:t>
      </w:r>
      <w:proofErr w:type="gramEnd"/>
      <w:r w:rsidRPr="00190017">
        <w:rPr>
          <w:rFonts w:ascii="Sylfaen" w:eastAsia="Calibri" w:hAnsi="Sylfaen" w:cs="Calibri"/>
          <w:sz w:val="22"/>
          <w:szCs w:val="22"/>
        </w:rPr>
        <w:t>,</w:t>
      </w:r>
      <w:r w:rsidR="00AF1AE4">
        <w:rPr>
          <w:rFonts w:ascii="Sylfaen" w:eastAsia="Calibri" w:hAnsi="Sylfaen" w:cs="Calibri"/>
          <w:spacing w:val="7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თ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ხ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190017">
        <w:rPr>
          <w:rFonts w:ascii="Sylfaen" w:eastAsia="Sylfaen" w:hAnsi="Sylfaen" w:cs="Sylfaen"/>
          <w:sz w:val="22"/>
          <w:szCs w:val="22"/>
        </w:rPr>
        <w:t>ღ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გ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190017">
        <w:rPr>
          <w:rFonts w:ascii="Sylfaen" w:eastAsia="Sylfaen" w:hAnsi="Sylfaen" w:cs="Sylfaen"/>
          <w:sz w:val="22"/>
          <w:szCs w:val="22"/>
        </w:rPr>
        <w:t>არს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ახ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9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pacing w:val="-1"/>
          <w:sz w:val="22"/>
          <w:szCs w:val="22"/>
        </w:rPr>
        <w:t>„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თ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190017">
        <w:rPr>
          <w:rFonts w:ascii="Sylfaen" w:eastAsia="Sylfaen" w:hAnsi="Sylfaen" w:cs="Sylfaen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ისი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7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pacing w:val="-2"/>
          <w:sz w:val="22"/>
          <w:szCs w:val="22"/>
        </w:rPr>
        <w:t>0</w:t>
      </w:r>
      <w:r w:rsidRPr="00190017">
        <w:rPr>
          <w:rFonts w:ascii="Sylfaen" w:eastAsia="Calibri" w:hAnsi="Sylfaen" w:cs="Calibri"/>
          <w:spacing w:val="1"/>
          <w:sz w:val="22"/>
          <w:szCs w:val="22"/>
        </w:rPr>
        <w:t>1</w:t>
      </w:r>
      <w:r w:rsidRPr="00190017">
        <w:rPr>
          <w:rFonts w:ascii="Sylfaen" w:eastAsia="Calibri" w:hAnsi="Sylfaen" w:cs="Calibri"/>
          <w:spacing w:val="-2"/>
          <w:sz w:val="22"/>
          <w:szCs w:val="22"/>
        </w:rPr>
        <w:t>6</w:t>
      </w:r>
      <w:r w:rsidRPr="00190017">
        <w:rPr>
          <w:rFonts w:ascii="Sylfaen" w:eastAsia="Calibri" w:hAnsi="Sylfaen" w:cs="Calibri"/>
          <w:spacing w:val="1"/>
          <w:sz w:val="22"/>
          <w:szCs w:val="22"/>
        </w:rPr>
        <w:t>0</w:t>
      </w:r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17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აქ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90017">
        <w:rPr>
          <w:rFonts w:ascii="Sylfaen" w:eastAsia="Sylfaen" w:hAnsi="Sylfaen" w:cs="Sylfaen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თ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ო</w:t>
      </w:r>
      <w:proofErr w:type="spellEnd"/>
      <w:r w:rsidRPr="00190017">
        <w:rPr>
          <w:rFonts w:ascii="Sylfaen" w:eastAsia="Calibri" w:hAnsi="Sylfaen" w:cs="Calibri"/>
          <w:spacing w:val="-1"/>
          <w:sz w:val="22"/>
          <w:szCs w:val="22"/>
        </w:rPr>
        <w:t>“</w:t>
      </w:r>
      <w:r w:rsidRPr="00190017">
        <w:rPr>
          <w:rFonts w:ascii="Sylfaen" w:eastAsia="Calibri" w:hAnsi="Sylfaen" w:cs="Calibri"/>
          <w:sz w:val="22"/>
          <w:szCs w:val="22"/>
        </w:rPr>
        <w:t xml:space="preserve">.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ზე</w:t>
      </w:r>
      <w:proofErr w:type="spellEnd"/>
      <w:r w:rsidRPr="00190017">
        <w:rPr>
          <w:rFonts w:ascii="Sylfaen" w:eastAsia="Sylfaen" w:hAnsi="Sylfaen" w:cs="Sylfaen"/>
          <w:spacing w:val="-15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ვე</w:t>
      </w:r>
      <w:proofErr w:type="spellEnd"/>
      <w:r w:rsidRPr="00190017">
        <w:rPr>
          <w:rFonts w:ascii="Sylfaen" w:eastAsia="Sylfaen" w:hAnsi="Sylfaen" w:cs="Sylfaen"/>
          <w:spacing w:val="-18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190017">
        <w:rPr>
          <w:rFonts w:ascii="Sylfaen" w:eastAsia="Sylfaen" w:hAnsi="Sylfaen" w:cs="Sylfaen"/>
          <w:spacing w:val="-16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გა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თ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90017">
        <w:rPr>
          <w:rFonts w:ascii="Sylfaen" w:eastAsia="Sylfaen" w:hAnsi="Sylfaen" w:cs="Sylfaen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დ</w:t>
      </w:r>
      <w:r w:rsidRPr="00190017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-17"/>
          <w:sz w:val="22"/>
          <w:szCs w:val="22"/>
        </w:rPr>
        <w:t xml:space="preserve"> </w:t>
      </w:r>
      <w:proofErr w:type="spellStart"/>
      <w:r w:rsidR="00A64783">
        <w:rPr>
          <w:rFonts w:ascii="Sylfaen" w:eastAsia="Sylfaen" w:hAnsi="Sylfaen" w:cs="Sylfaen"/>
          <w:spacing w:val="-1"/>
          <w:sz w:val="22"/>
          <w:szCs w:val="22"/>
        </w:rPr>
        <w:t>ნაშრომი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90017">
        <w:rPr>
          <w:rFonts w:ascii="Sylfaen" w:eastAsia="Sylfaen" w:hAnsi="Sylfaen" w:cs="Sylfaen"/>
          <w:sz w:val="22"/>
          <w:szCs w:val="22"/>
        </w:rPr>
        <w:t>დგ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.</w:t>
      </w:r>
      <w:r w:rsidRPr="00190017">
        <w:rPr>
          <w:rFonts w:ascii="Sylfaen" w:eastAsia="Calibri" w:hAnsi="Sylfaen" w:cs="Calibri"/>
          <w:spacing w:val="13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აღ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გ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მ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რი</w:t>
      </w:r>
      <w:proofErr w:type="spellEnd"/>
      <w:r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90017">
        <w:rPr>
          <w:rFonts w:ascii="Sylfaen" w:eastAsia="Sylfaen" w:hAnsi="Sylfaen" w:cs="Sylfaen"/>
          <w:sz w:val="22"/>
          <w:szCs w:val="22"/>
        </w:rPr>
        <w:t>რის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z w:val="22"/>
          <w:szCs w:val="22"/>
        </w:rPr>
        <w:t>(</w:t>
      </w:r>
      <w:proofErr w:type="spellStart"/>
      <w:r w:rsidRPr="00190017">
        <w:rPr>
          <w:rFonts w:ascii="Sylfaen" w:eastAsia="Calibri" w:hAnsi="Sylfaen" w:cs="Calibri"/>
          <w:sz w:val="22"/>
          <w:szCs w:val="22"/>
        </w:rPr>
        <w:t>i</w:t>
      </w:r>
      <w:proofErr w:type="spellEnd"/>
      <w:r w:rsidRPr="00190017">
        <w:rPr>
          <w:rFonts w:ascii="Sylfaen" w:eastAsia="Calibri" w:hAnsi="Sylfaen" w:cs="Calibri"/>
          <w:spacing w:val="-2"/>
          <w:sz w:val="22"/>
          <w:szCs w:val="22"/>
        </w:rPr>
        <w:t>)</w:t>
      </w:r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6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თუმცა</w:t>
      </w:r>
      <w:proofErr w:type="spellEnd"/>
      <w:r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გი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90017">
        <w:rPr>
          <w:rFonts w:ascii="Sylfaen" w:eastAsia="Sylfaen" w:hAnsi="Sylfaen" w:cs="Sylfaen"/>
          <w:sz w:val="22"/>
          <w:szCs w:val="22"/>
        </w:rPr>
        <w:t>რ</w:t>
      </w:r>
      <w:proofErr w:type="spellEnd"/>
      <w:r w:rsidRPr="00190017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თ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თ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ა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.</w:t>
      </w:r>
      <w:r w:rsidRPr="00190017">
        <w:rPr>
          <w:rFonts w:ascii="Sylfaen" w:eastAsia="Calibri" w:hAnsi="Sylfaen" w:cs="Calibri"/>
          <w:spacing w:val="5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ამ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გ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90017">
        <w:rPr>
          <w:rFonts w:ascii="Sylfaen" w:eastAsia="Sylfaen" w:hAnsi="Sylfaen" w:cs="Sylfaen"/>
          <w:sz w:val="22"/>
          <w:szCs w:val="22"/>
        </w:rPr>
        <w:t>დ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190017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190017">
        <w:rPr>
          <w:rFonts w:ascii="Sylfaen" w:eastAsia="Sylfaen" w:hAnsi="Sylfaen" w:cs="Sylfaen"/>
          <w:sz w:val="22"/>
          <w:szCs w:val="22"/>
        </w:rPr>
        <w:t>არ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ოდგ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190017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ფ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190017">
        <w:rPr>
          <w:rFonts w:ascii="Sylfaen" w:eastAsia="Sylfaen" w:hAnsi="Sylfaen" w:cs="Sylfaen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აცია</w:t>
      </w:r>
      <w:proofErr w:type="spellEnd"/>
      <w:r w:rsidRPr="00190017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190017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ყოს</w:t>
      </w:r>
      <w:proofErr w:type="spellEnd"/>
      <w:r w:rsidRPr="00190017"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ქა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90017">
        <w:rPr>
          <w:rFonts w:ascii="Sylfaen" w:eastAsia="Sylfaen" w:hAnsi="Sylfaen" w:cs="Sylfaen"/>
          <w:sz w:val="22"/>
          <w:szCs w:val="22"/>
        </w:rPr>
        <w:t>თ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z w:val="22"/>
          <w:szCs w:val="22"/>
        </w:rPr>
        <w:t>ლ</w:t>
      </w:r>
      <w:proofErr w:type="spellEnd"/>
      <w:r w:rsidRPr="00190017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გლ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z w:val="22"/>
          <w:szCs w:val="22"/>
        </w:rPr>
        <w:t>რ</w:t>
      </w:r>
      <w:proofErr w:type="spellEnd"/>
      <w:r w:rsidRPr="00190017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ე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.</w:t>
      </w:r>
    </w:p>
    <w:p w14:paraId="67FAA946" w14:textId="5F9AEFE0" w:rsidR="00D243F2" w:rsidRPr="00190017" w:rsidRDefault="005D5E8C">
      <w:pPr>
        <w:pStyle w:val="ListParagraph"/>
        <w:numPr>
          <w:ilvl w:val="0"/>
          <w:numId w:val="20"/>
        </w:numPr>
        <w:ind w:left="567" w:right="7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ვტ</w:t>
      </w:r>
      <w:r w:rsidRPr="00190017">
        <w:rPr>
          <w:rFonts w:ascii="Sylfaen" w:eastAsia="Sylfaen" w:hAnsi="Sylfaen" w:cs="Sylfaen"/>
          <w:sz w:val="22"/>
          <w:szCs w:val="22"/>
        </w:rPr>
        <w:t>ორო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ფ</w:t>
      </w:r>
      <w:r w:rsidRPr="00190017">
        <w:rPr>
          <w:rFonts w:ascii="Sylfaen" w:eastAsia="Sylfaen" w:hAnsi="Sylfaen" w:cs="Sylfaen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გ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90017">
        <w:rPr>
          <w:rFonts w:ascii="Sylfaen" w:eastAsia="Sylfaen" w:hAnsi="Sylfaen" w:cs="Sylfaen"/>
          <w:sz w:val="22"/>
          <w:szCs w:val="22"/>
        </w:rPr>
        <w:t>დი</w:t>
      </w:r>
      <w:proofErr w:type="spellEnd"/>
      <w:r w:rsidRPr="00190017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z w:val="22"/>
          <w:szCs w:val="22"/>
        </w:rPr>
        <w:t>-</w:t>
      </w:r>
      <w:r w:rsidRPr="00190017">
        <w:rPr>
          <w:rFonts w:ascii="Sylfaen" w:eastAsia="Calibri" w:hAnsi="Sylfaen" w:cs="Calibri"/>
          <w:spacing w:val="6"/>
          <w:sz w:val="22"/>
          <w:szCs w:val="22"/>
        </w:rPr>
        <w:t xml:space="preserve"> </w:t>
      </w:r>
      <w:proofErr w:type="spellStart"/>
      <w:r w:rsidR="00A64783">
        <w:rPr>
          <w:rFonts w:ascii="Sylfaen" w:eastAsia="Sylfaen" w:hAnsi="Sylfaen" w:cs="Sylfaen"/>
          <w:spacing w:val="-1"/>
          <w:sz w:val="22"/>
          <w:szCs w:val="22"/>
        </w:rPr>
        <w:t>ნაშრომი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და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190017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რს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ორ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გ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ალს</w:t>
      </w:r>
      <w:proofErr w:type="spellEnd"/>
      <w:r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ჰ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ქ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ვტ</w:t>
      </w:r>
      <w:r w:rsidRPr="00190017">
        <w:rPr>
          <w:rFonts w:ascii="Sylfaen" w:eastAsia="Sylfaen" w:hAnsi="Sylfaen" w:cs="Sylfaen"/>
          <w:sz w:val="22"/>
          <w:szCs w:val="22"/>
        </w:rPr>
        <w:t>ორ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190017">
        <w:rPr>
          <w:rFonts w:ascii="Sylfaen" w:eastAsia="Sylfaen" w:hAnsi="Sylfaen" w:cs="Sylfaen"/>
          <w:sz w:val="22"/>
          <w:szCs w:val="22"/>
        </w:rPr>
        <w:t>რიგ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ალ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z w:val="22"/>
          <w:szCs w:val="22"/>
        </w:rPr>
        <w:t>რი</w:t>
      </w:r>
      <w:proofErr w:type="spellEnd"/>
      <w:r w:rsidRPr="00190017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ხ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წე</w:t>
      </w:r>
      <w:r w:rsidRPr="00190017">
        <w:rPr>
          <w:rFonts w:ascii="Sylfaen" w:eastAsia="Sylfaen" w:hAnsi="Sylfaen" w:cs="Sylfaen"/>
          <w:sz w:val="22"/>
          <w:szCs w:val="22"/>
        </w:rPr>
        <w:t>რა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 xml:space="preserve">.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აღ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190017"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გ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90017">
        <w:rPr>
          <w:rFonts w:ascii="Sylfaen" w:eastAsia="Sylfaen" w:hAnsi="Sylfaen" w:cs="Sylfaen"/>
          <w:sz w:val="22"/>
          <w:szCs w:val="22"/>
        </w:rPr>
        <w:t>დი</w:t>
      </w:r>
      <w:proofErr w:type="spellEnd"/>
      <w:r w:rsidRPr="00190017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190017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ცა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190017">
        <w:rPr>
          <w:rFonts w:ascii="Sylfaen" w:eastAsia="Sylfaen" w:hAnsi="Sylfaen" w:cs="Sylfaen"/>
          <w:sz w:val="22"/>
          <w:szCs w:val="22"/>
        </w:rPr>
        <w:t>დ</w:t>
      </w:r>
      <w:r w:rsidRPr="00190017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ვტ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190017">
        <w:rPr>
          <w:rFonts w:ascii="Sylfaen" w:eastAsia="Sylfaen" w:hAnsi="Sylfaen" w:cs="Sylfaen"/>
          <w:sz w:val="22"/>
          <w:szCs w:val="22"/>
        </w:rPr>
        <w:t>რის</w:t>
      </w:r>
      <w:proofErr w:type="spellEnd"/>
      <w:r w:rsidRPr="00190017"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გ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190017">
        <w:rPr>
          <w:rFonts w:ascii="Sylfaen" w:eastAsia="Sylfaen" w:hAnsi="Sylfaen" w:cs="Sylfaen"/>
          <w:sz w:val="22"/>
          <w:szCs w:val="22"/>
        </w:rPr>
        <w:t>არს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-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ახ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-4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თ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ახ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.</w:t>
      </w:r>
      <w:r w:rsidRPr="00190017">
        <w:rPr>
          <w:rFonts w:ascii="Sylfaen" w:eastAsia="Calibri" w:hAnsi="Sylfaen" w:cs="Calibri"/>
          <w:spacing w:val="-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გი</w:t>
      </w:r>
      <w:proofErr w:type="spellEnd"/>
      <w:r w:rsidRPr="00190017"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190017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190017"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ცა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190017">
        <w:rPr>
          <w:rFonts w:ascii="Sylfaen" w:eastAsia="Sylfaen" w:hAnsi="Sylfaen" w:cs="Sylfaen"/>
          <w:sz w:val="22"/>
          <w:szCs w:val="22"/>
        </w:rPr>
        <w:t>დ</w:t>
      </w:r>
      <w:r w:rsidRPr="00190017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და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z w:val="22"/>
          <w:szCs w:val="22"/>
        </w:rPr>
        <w:t>ლ</w:t>
      </w:r>
      <w:proofErr w:type="spellEnd"/>
      <w:r w:rsidRPr="00190017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4"/>
          <w:sz w:val="22"/>
          <w:szCs w:val="22"/>
        </w:rPr>
        <w:t>ტ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ქ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z w:val="22"/>
          <w:szCs w:val="22"/>
        </w:rPr>
        <w:t>-</w:t>
      </w:r>
      <w:r w:rsidRPr="00190017">
        <w:rPr>
          <w:rFonts w:ascii="Sylfaen" w:eastAsia="Calibri" w:hAnsi="Sylfaen" w:cs="Calibri"/>
          <w:spacing w:val="8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pacing w:val="-1"/>
          <w:sz w:val="22"/>
          <w:szCs w:val="22"/>
        </w:rPr>
        <w:t>„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90017">
        <w:rPr>
          <w:rFonts w:ascii="Sylfaen" w:eastAsia="Sylfaen" w:hAnsi="Sylfaen" w:cs="Sylfaen"/>
          <w:sz w:val="22"/>
          <w:szCs w:val="22"/>
        </w:rPr>
        <w:t>ოგო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90017">
        <w:rPr>
          <w:rFonts w:ascii="Sylfaen" w:eastAsia="Sylfaen" w:hAnsi="Sylfaen" w:cs="Sylfaen"/>
          <w:sz w:val="22"/>
          <w:szCs w:val="22"/>
        </w:rPr>
        <w:t>ც</w:t>
      </w:r>
      <w:proofErr w:type="spellEnd"/>
      <w:r w:rsidRPr="00190017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190017">
        <w:rPr>
          <w:rFonts w:ascii="Sylfaen" w:eastAsia="Sylfaen" w:hAnsi="Sylfaen" w:cs="Sylfaen"/>
          <w:sz w:val="22"/>
          <w:szCs w:val="22"/>
        </w:rPr>
        <w:t>არ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190017">
        <w:rPr>
          <w:rFonts w:ascii="Sylfaen" w:eastAsia="Sylfaen" w:hAnsi="Sylfaen" w:cs="Sylfaen"/>
          <w:sz w:val="22"/>
          <w:szCs w:val="22"/>
        </w:rPr>
        <w:t>დგ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190017">
        <w:rPr>
          <w:rFonts w:ascii="Sylfaen" w:eastAsia="Sylfaen" w:hAnsi="Sylfaen" w:cs="Sylfaen"/>
          <w:sz w:val="22"/>
          <w:szCs w:val="22"/>
        </w:rPr>
        <w:t>რო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ვტ</w:t>
      </w:r>
      <w:r w:rsidRPr="00190017">
        <w:rPr>
          <w:rFonts w:ascii="Sylfaen" w:eastAsia="Sylfaen" w:hAnsi="Sylfaen" w:cs="Sylfaen"/>
          <w:sz w:val="22"/>
          <w:szCs w:val="22"/>
        </w:rPr>
        <w:t>ორ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ი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 xml:space="preserve">,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190017">
        <w:rPr>
          <w:rFonts w:ascii="Sylfaen" w:eastAsia="Sylfaen" w:hAnsi="Sylfaen" w:cs="Sylfaen"/>
          <w:sz w:val="22"/>
          <w:szCs w:val="22"/>
        </w:rPr>
        <w:t>ცხა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ბ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-4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რომ</w:t>
      </w:r>
      <w:proofErr w:type="spellEnd"/>
      <w:r w:rsidRPr="00190017">
        <w:rPr>
          <w:rFonts w:ascii="Sylfaen" w:eastAsia="Sylfaen" w:hAnsi="Sylfaen" w:cs="Sylfaen"/>
          <w:spacing w:val="-13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აშ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190017"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190017">
        <w:rPr>
          <w:rFonts w:ascii="Sylfaen" w:eastAsia="Sylfaen" w:hAnsi="Sylfaen" w:cs="Sylfaen"/>
          <w:sz w:val="22"/>
          <w:szCs w:val="22"/>
        </w:rPr>
        <w:t>არ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ოადგ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ჩ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რ</w:t>
      </w:r>
      <w:proofErr w:type="spellEnd"/>
      <w:r w:rsidRPr="00190017"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შ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უ</w:t>
      </w:r>
      <w:r w:rsidRPr="00190017">
        <w:rPr>
          <w:rFonts w:ascii="Sylfaen" w:eastAsia="Sylfaen" w:hAnsi="Sylfaen" w:cs="Sylfaen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ულ</w:t>
      </w:r>
      <w:proofErr w:type="spellEnd"/>
      <w:r w:rsidRPr="00190017"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90017">
        <w:rPr>
          <w:rFonts w:ascii="Sylfaen" w:eastAsia="Sylfaen" w:hAnsi="Sylfaen" w:cs="Sylfaen"/>
          <w:sz w:val="22"/>
          <w:szCs w:val="22"/>
        </w:rPr>
        <w:t>რს</w:t>
      </w:r>
      <w:proofErr w:type="spellEnd"/>
      <w:r w:rsidRPr="00190017"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არ</w:t>
      </w:r>
      <w:proofErr w:type="spellEnd"/>
      <w:r w:rsidRPr="00190017"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ცავს</w:t>
      </w:r>
      <w:proofErr w:type="spellEnd"/>
      <w:r w:rsidRPr="00190017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ხ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ვტ</w:t>
      </w:r>
      <w:r w:rsidRPr="00190017">
        <w:rPr>
          <w:rFonts w:ascii="Sylfaen" w:eastAsia="Sylfaen" w:hAnsi="Sylfaen" w:cs="Sylfaen"/>
          <w:sz w:val="22"/>
          <w:szCs w:val="22"/>
        </w:rPr>
        <w:t>ორ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რ</w:t>
      </w:r>
      <w:proofErr w:type="spellEnd"/>
      <w:r w:rsidRPr="00190017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აქა</w:t>
      </w:r>
      <w:r w:rsidRPr="00190017">
        <w:rPr>
          <w:rFonts w:ascii="Sylfaen" w:eastAsia="Sylfaen" w:hAnsi="Sylfaen" w:cs="Sylfaen"/>
          <w:spacing w:val="-4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დე</w:t>
      </w:r>
      <w:proofErr w:type="spellEnd"/>
      <w:r w:rsidRPr="00190017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გა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ოქ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ყ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ლ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7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აქვეყ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ლად</w:t>
      </w:r>
      <w:proofErr w:type="spellEnd"/>
      <w:r w:rsidRPr="00190017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ღ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ებ</w:t>
      </w:r>
      <w:r w:rsidRPr="00190017">
        <w:rPr>
          <w:rFonts w:ascii="Sylfaen" w:eastAsia="Sylfaen" w:hAnsi="Sylfaen" w:cs="Sylfaen"/>
          <w:sz w:val="22"/>
          <w:szCs w:val="22"/>
        </w:rPr>
        <w:t>ულ</w:t>
      </w:r>
      <w:proofErr w:type="spellEnd"/>
      <w:r w:rsidRPr="00190017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ან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და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აცავ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190017">
        <w:rPr>
          <w:rFonts w:ascii="Sylfaen" w:eastAsia="Sylfaen" w:hAnsi="Sylfaen" w:cs="Sylfaen"/>
          <w:sz w:val="22"/>
          <w:szCs w:val="22"/>
        </w:rPr>
        <w:t>დ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190017">
        <w:rPr>
          <w:rFonts w:ascii="Sylfaen" w:eastAsia="Sylfaen" w:hAnsi="Sylfaen" w:cs="Sylfaen"/>
          <w:sz w:val="22"/>
          <w:szCs w:val="22"/>
        </w:rPr>
        <w:t>არ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190017">
        <w:rPr>
          <w:rFonts w:ascii="Sylfaen" w:eastAsia="Sylfaen" w:hAnsi="Sylfaen" w:cs="Sylfaen"/>
          <w:sz w:val="22"/>
          <w:szCs w:val="22"/>
        </w:rPr>
        <w:t>გ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ლ</w:t>
      </w:r>
      <w:proofErr w:type="spellEnd"/>
      <w:r w:rsidRPr="00190017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ბს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7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რო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190017">
        <w:rPr>
          <w:rFonts w:ascii="Sylfaen" w:eastAsia="Sylfaen" w:hAnsi="Sylfaen" w:cs="Sylfaen"/>
          <w:sz w:val="22"/>
          <w:szCs w:val="22"/>
        </w:rPr>
        <w:t>ც</w:t>
      </w:r>
      <w:proofErr w:type="spellEnd"/>
      <w:r w:rsidRPr="00190017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90017">
        <w:rPr>
          <w:rFonts w:ascii="Sylfaen" w:eastAsia="Sylfaen" w:hAnsi="Sylfaen" w:cs="Sylfaen"/>
          <w:sz w:val="22"/>
          <w:szCs w:val="22"/>
        </w:rPr>
        <w:t>შ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არ</w:t>
      </w:r>
      <w:proofErr w:type="spellEnd"/>
      <w:r w:rsidRPr="00190017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არის</w:t>
      </w:r>
      <w:proofErr w:type="spellEnd"/>
      <w:r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ოხ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სე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190017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ან</w:t>
      </w:r>
      <w:proofErr w:type="spellEnd"/>
      <w:r w:rsidRPr="00190017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ცი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ათა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proofErr w:type="spellEnd"/>
      <w:r w:rsidRPr="00190017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4"/>
          <w:sz w:val="22"/>
          <w:szCs w:val="22"/>
        </w:rPr>
        <w:t>ს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AF1AE4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proofErr w:type="gramStart"/>
      <w:r w:rsidRPr="00190017">
        <w:rPr>
          <w:rFonts w:ascii="Sylfaen" w:eastAsia="Sylfaen" w:hAnsi="Sylfaen" w:cs="Sylfaen"/>
          <w:sz w:val="22"/>
          <w:szCs w:val="22"/>
        </w:rPr>
        <w:t>შ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მის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 w:rsidRPr="00190017">
        <w:rPr>
          <w:rFonts w:ascii="Sylfaen" w:eastAsia="Calibri" w:hAnsi="Sylfaen" w:cs="Calibri"/>
          <w:spacing w:val="-1"/>
          <w:sz w:val="22"/>
          <w:szCs w:val="22"/>
        </w:rPr>
        <w:t>“</w:t>
      </w:r>
      <w:proofErr w:type="gramEnd"/>
      <w:r w:rsidRPr="00190017">
        <w:rPr>
          <w:rFonts w:ascii="Sylfaen" w:eastAsia="Calibri" w:hAnsi="Sylfaen" w:cs="Calibri"/>
          <w:spacing w:val="-1"/>
          <w:sz w:val="22"/>
          <w:szCs w:val="22"/>
        </w:rPr>
        <w:t>.</w:t>
      </w:r>
    </w:p>
    <w:p w14:paraId="1E369065" w14:textId="72B55062" w:rsidR="00190017" w:rsidRDefault="005D5E8C">
      <w:pPr>
        <w:pStyle w:val="ListParagraph"/>
        <w:numPr>
          <w:ilvl w:val="0"/>
          <w:numId w:val="20"/>
        </w:numPr>
        <w:ind w:left="567" w:right="70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90017">
        <w:rPr>
          <w:rFonts w:ascii="Sylfaen" w:eastAsia="Sylfaen" w:hAnsi="Sylfaen" w:cs="Sylfaen"/>
          <w:sz w:val="22"/>
          <w:szCs w:val="22"/>
        </w:rPr>
        <w:t>ცია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z w:val="22"/>
          <w:szCs w:val="22"/>
        </w:rPr>
        <w:t>(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ზიუ</w:t>
      </w:r>
      <w:r w:rsidRPr="00190017">
        <w:rPr>
          <w:rFonts w:ascii="Sylfaen" w:eastAsia="Sylfaen" w:hAnsi="Sylfaen" w:cs="Sylfaen"/>
          <w:spacing w:val="-4"/>
          <w:sz w:val="22"/>
          <w:szCs w:val="22"/>
        </w:rPr>
        <w:t>მ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)</w:t>
      </w:r>
      <w:r w:rsidRPr="00190017">
        <w:rPr>
          <w:rFonts w:ascii="Sylfaen" w:eastAsia="Calibri" w:hAnsi="Sylfaen" w:cs="Calibri"/>
          <w:spacing w:val="3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ცავ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="00A64783">
        <w:rPr>
          <w:rFonts w:ascii="Sylfaen" w:eastAsia="Sylfaen" w:hAnsi="Sylfaen" w:cs="Sylfaen"/>
          <w:spacing w:val="-1"/>
          <w:sz w:val="22"/>
          <w:szCs w:val="22"/>
        </w:rPr>
        <w:t>ნაშრომი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190017">
        <w:rPr>
          <w:rFonts w:ascii="Sylfaen" w:eastAsia="Sylfaen" w:hAnsi="Sylfaen" w:cs="Sylfaen"/>
          <w:sz w:val="22"/>
          <w:szCs w:val="22"/>
        </w:rPr>
        <w:t>ლე</w:t>
      </w:r>
      <w:proofErr w:type="spellEnd"/>
      <w:r w:rsidRPr="00190017">
        <w:rPr>
          <w:rFonts w:ascii="Sylfaen" w:eastAsia="Sylfaen" w:hAnsi="Sylfaen" w:cs="Sylfaen"/>
          <w:spacing w:val="39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მიმ</w:t>
      </w:r>
      <w:r w:rsidRPr="00190017">
        <w:rPr>
          <w:rFonts w:ascii="Sylfaen" w:eastAsia="Sylfaen" w:hAnsi="Sylfaen" w:cs="Sylfaen"/>
          <w:sz w:val="22"/>
          <w:szCs w:val="22"/>
        </w:rPr>
        <w:t>ოხ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ლვ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ას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 xml:space="preserve">. 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190017">
        <w:rPr>
          <w:rFonts w:ascii="Sylfaen" w:eastAsia="Sylfaen" w:hAnsi="Sylfaen" w:cs="Sylfaen"/>
          <w:spacing w:val="38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მკ</w:t>
      </w:r>
      <w:r w:rsidRPr="00190017">
        <w:rPr>
          <w:rFonts w:ascii="Sylfaen" w:eastAsia="Sylfaen" w:hAnsi="Sylfaen" w:cs="Sylfaen"/>
          <w:sz w:val="22"/>
          <w:szCs w:val="22"/>
        </w:rPr>
        <w:t>აფ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ოდ</w:t>
      </w:r>
      <w:proofErr w:type="spellEnd"/>
      <w:r w:rsidRPr="00190017">
        <w:rPr>
          <w:rFonts w:ascii="Sylfaen" w:eastAsia="Sylfaen" w:hAnsi="Sylfaen" w:cs="Sylfaen"/>
          <w:spacing w:val="38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190017">
        <w:rPr>
          <w:rFonts w:ascii="Sylfaen" w:eastAsia="Sylfaen" w:hAnsi="Sylfaen" w:cs="Sylfaen"/>
          <w:spacing w:val="38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ყ</w:t>
      </w:r>
      <w:r w:rsidRPr="00190017">
        <w:rPr>
          <w:rFonts w:ascii="Sylfaen" w:eastAsia="Sylfaen" w:hAnsi="Sylfaen" w:cs="Sylfaen"/>
          <w:sz w:val="22"/>
          <w:szCs w:val="22"/>
        </w:rPr>
        <w:t>ოს</w:t>
      </w:r>
      <w:proofErr w:type="spellEnd"/>
      <w:r w:rsidRPr="00190017">
        <w:rPr>
          <w:rFonts w:ascii="Sylfaen" w:eastAsia="Sylfaen" w:hAnsi="Sylfaen" w:cs="Sylfaen"/>
          <w:spacing w:val="37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გად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ც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190017">
        <w:rPr>
          <w:rFonts w:ascii="Sylfaen" w:eastAsia="Sylfaen" w:hAnsi="Sylfaen" w:cs="Sylfaen"/>
          <w:spacing w:val="35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შ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90017">
        <w:rPr>
          <w:rFonts w:ascii="Sylfaen" w:eastAsia="Sylfaen" w:hAnsi="Sylfaen" w:cs="Sylfaen"/>
          <w:sz w:val="22"/>
          <w:szCs w:val="22"/>
        </w:rPr>
        <w:t>ულ</w:t>
      </w:r>
      <w:r w:rsidRPr="00190017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190017">
        <w:rPr>
          <w:rFonts w:ascii="Sylfaen" w:eastAsia="Sylfaen" w:hAnsi="Sylfaen" w:cs="Sylfaen"/>
          <w:spacing w:val="38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უშა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190017">
        <w:rPr>
          <w:rFonts w:ascii="Sylfaen" w:eastAsia="Sylfaen" w:hAnsi="Sylfaen" w:cs="Sylfaen"/>
          <w:sz w:val="22"/>
          <w:szCs w:val="22"/>
        </w:rPr>
        <w:t>ლე</w:t>
      </w:r>
      <w:proofErr w:type="spellEnd"/>
      <w:r w:rsidRPr="00190017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შინა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190017">
        <w:rPr>
          <w:rFonts w:ascii="Sylfaen" w:eastAsia="Sylfaen" w:hAnsi="Sylfaen" w:cs="Sylfaen"/>
          <w:sz w:val="22"/>
          <w:szCs w:val="22"/>
        </w:rPr>
        <w:t>რსი</w:t>
      </w:r>
      <w:proofErr w:type="spellEnd"/>
      <w:r w:rsidRPr="00190017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რითა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190017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190017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190017">
        <w:rPr>
          <w:rFonts w:ascii="Sylfaen" w:eastAsia="Sylfaen" w:hAnsi="Sylfaen" w:cs="Sylfaen"/>
          <w:sz w:val="22"/>
          <w:szCs w:val="22"/>
        </w:rPr>
        <w:t>ღ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.</w:t>
      </w:r>
      <w:r w:rsidRPr="00190017">
        <w:rPr>
          <w:rFonts w:ascii="Sylfaen" w:eastAsia="Calibri" w:hAnsi="Sylfaen" w:cs="Calibri"/>
          <w:spacing w:val="10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90017">
        <w:rPr>
          <w:rFonts w:ascii="Sylfaen" w:eastAsia="Sylfaen" w:hAnsi="Sylfaen" w:cs="Sylfaen"/>
          <w:sz w:val="22"/>
          <w:szCs w:val="22"/>
        </w:rPr>
        <w:t>ოგო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90017">
        <w:rPr>
          <w:rFonts w:ascii="Sylfaen" w:eastAsia="Sylfaen" w:hAnsi="Sylfaen" w:cs="Sylfaen"/>
          <w:sz w:val="22"/>
          <w:szCs w:val="22"/>
        </w:rPr>
        <w:t>ც</w:t>
      </w:r>
      <w:proofErr w:type="spellEnd"/>
      <w:r w:rsidRPr="00190017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4"/>
          <w:sz w:val="22"/>
          <w:szCs w:val="22"/>
        </w:rPr>
        <w:t>წ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10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ზ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უმე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არ</w:t>
      </w:r>
      <w:proofErr w:type="spellEnd"/>
      <w:r w:rsidRPr="00190017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ცავს</w:t>
      </w:r>
      <w:proofErr w:type="spellEnd"/>
      <w:r w:rsidRPr="00190017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ქოლიო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 xml:space="preserve">,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ცხ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ბს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13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ახა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ზ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ბს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8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4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ქ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6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ხ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.</w:t>
      </w:r>
      <w:r w:rsidRPr="00190017">
        <w:rPr>
          <w:rFonts w:ascii="Sylfaen" w:eastAsia="Calibri" w:hAnsi="Sylfaen" w:cs="Calibri"/>
          <w:spacing w:val="8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ზ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უმეს</w:t>
      </w:r>
      <w:proofErr w:type="spellEnd"/>
      <w:r w:rsidRPr="00190017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190017">
        <w:rPr>
          <w:rFonts w:ascii="Sylfaen" w:eastAsia="Sylfaen" w:hAnsi="Sylfaen" w:cs="Sylfaen"/>
          <w:sz w:val="22"/>
          <w:szCs w:val="22"/>
        </w:rPr>
        <w:t>ც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190017">
        <w:rPr>
          <w:rFonts w:ascii="Sylfaen" w:eastAsia="Sylfaen" w:hAnsi="Sylfaen" w:cs="Sylfaen"/>
          <w:sz w:val="22"/>
          <w:szCs w:val="22"/>
        </w:rPr>
        <w:t>ობა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ყოს</w:t>
      </w:r>
      <w:proofErr w:type="spellEnd"/>
      <w:r w:rsidRPr="00190017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ბ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pacing w:val="1"/>
          <w:sz w:val="22"/>
          <w:szCs w:val="22"/>
        </w:rPr>
        <w:t>3</w:t>
      </w:r>
      <w:r w:rsidRPr="00190017">
        <w:rPr>
          <w:rFonts w:ascii="Sylfaen" w:eastAsia="Calibri" w:hAnsi="Sylfaen" w:cs="Calibri"/>
          <w:spacing w:val="-2"/>
          <w:sz w:val="22"/>
          <w:szCs w:val="22"/>
        </w:rPr>
        <w:t>0</w:t>
      </w:r>
      <w:r w:rsidRPr="00190017">
        <w:rPr>
          <w:rFonts w:ascii="Sylfaen" w:eastAsia="Calibri" w:hAnsi="Sylfaen" w:cs="Calibri"/>
          <w:sz w:val="22"/>
          <w:szCs w:val="22"/>
        </w:rPr>
        <w:t xml:space="preserve">0 </w:t>
      </w:r>
      <w:proofErr w:type="spellStart"/>
      <w:proofErr w:type="gramStart"/>
      <w:r w:rsidRPr="00190017">
        <w:rPr>
          <w:rFonts w:ascii="Sylfaen" w:eastAsia="Sylfaen" w:hAnsi="Sylfaen" w:cs="Sylfaen"/>
          <w:spacing w:val="-1"/>
          <w:sz w:val="22"/>
          <w:szCs w:val="22"/>
        </w:rPr>
        <w:t>სიტ</w:t>
      </w:r>
      <w:r w:rsidRPr="00190017">
        <w:rPr>
          <w:rFonts w:ascii="Sylfaen" w:eastAsia="Sylfaen" w:hAnsi="Sylfaen" w:cs="Sylfaen"/>
          <w:sz w:val="22"/>
          <w:szCs w:val="22"/>
        </w:rPr>
        <w:t>ყ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ვის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;</w:t>
      </w:r>
      <w:proofErr w:type="gramEnd"/>
    </w:p>
    <w:p w14:paraId="66DBCA4A" w14:textId="390722B8" w:rsidR="00190017" w:rsidRDefault="00A64783">
      <w:pPr>
        <w:pStyle w:val="ListParagraph"/>
        <w:numPr>
          <w:ilvl w:val="0"/>
          <w:numId w:val="20"/>
        </w:numPr>
        <w:ind w:left="567" w:right="70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ნაშრომი</w:t>
      </w:r>
      <w:proofErr w:type="spellEnd"/>
      <w:r w:rsidR="005D5E8C" w:rsidRPr="00190017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="005D5E8C" w:rsidRPr="00190017"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 w:rsidR="005D5E8C"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="005D5E8C" w:rsidRPr="00190017">
        <w:rPr>
          <w:rFonts w:ascii="Sylfaen" w:eastAsia="Sylfaen" w:hAnsi="Sylfaen" w:cs="Sylfaen"/>
          <w:position w:val="1"/>
          <w:sz w:val="22"/>
          <w:szCs w:val="22"/>
        </w:rPr>
        <w:t>და</w:t>
      </w:r>
      <w:proofErr w:type="spellEnd"/>
      <w:r w:rsidR="005D5E8C" w:rsidRPr="00190017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="005D5E8C" w:rsidRPr="00190017">
        <w:rPr>
          <w:rFonts w:ascii="Sylfaen" w:eastAsia="Sylfaen" w:hAnsi="Sylfaen" w:cs="Sylfaen"/>
          <w:spacing w:val="-2"/>
          <w:position w:val="1"/>
          <w:sz w:val="22"/>
          <w:szCs w:val="22"/>
        </w:rPr>
        <w:t>შ</w:t>
      </w:r>
      <w:r w:rsidR="005D5E8C"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="005D5E8C"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="005D5E8C" w:rsidRPr="00190017">
        <w:rPr>
          <w:rFonts w:ascii="Sylfaen" w:eastAsia="Sylfaen" w:hAnsi="Sylfaen" w:cs="Sylfaen"/>
          <w:position w:val="1"/>
          <w:sz w:val="22"/>
          <w:szCs w:val="22"/>
        </w:rPr>
        <w:t>ცავ</w:t>
      </w:r>
      <w:r w:rsidR="005D5E8C" w:rsidRPr="00190017">
        <w:rPr>
          <w:rFonts w:ascii="Sylfaen" w:eastAsia="Sylfaen" w:hAnsi="Sylfaen" w:cs="Sylfaen"/>
          <w:spacing w:val="-2"/>
          <w:position w:val="1"/>
          <w:sz w:val="22"/>
          <w:szCs w:val="22"/>
        </w:rPr>
        <w:t>დ</w:t>
      </w:r>
      <w:r w:rsidR="005D5E8C"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 w:rsidR="005D5E8C" w:rsidRPr="00190017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="005D5E8C" w:rsidRPr="00190017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="005D5E8C" w:rsidRPr="00190017">
        <w:rPr>
          <w:rFonts w:ascii="Sylfaen" w:eastAsia="Sylfaen" w:hAnsi="Sylfaen" w:cs="Sylfaen"/>
          <w:position w:val="1"/>
          <w:sz w:val="22"/>
          <w:szCs w:val="22"/>
        </w:rPr>
        <w:t>შინაარსს</w:t>
      </w:r>
      <w:proofErr w:type="spellEnd"/>
      <w:r w:rsidR="005D5E8C" w:rsidRPr="00190017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="005D5E8C" w:rsidRPr="00190017">
        <w:rPr>
          <w:rFonts w:ascii="Sylfaen" w:eastAsia="Calibri" w:hAnsi="Sylfaen" w:cs="Calibri"/>
          <w:position w:val="1"/>
          <w:sz w:val="22"/>
          <w:szCs w:val="22"/>
        </w:rPr>
        <w:t>(</w:t>
      </w:r>
      <w:proofErr w:type="spellStart"/>
      <w:r w:rsidR="005D5E8C"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="005D5E8C" w:rsidRPr="00190017">
        <w:rPr>
          <w:rFonts w:ascii="Sylfaen" w:eastAsia="Sylfaen" w:hAnsi="Sylfaen" w:cs="Sylfaen"/>
          <w:position w:val="1"/>
          <w:sz w:val="22"/>
          <w:szCs w:val="22"/>
        </w:rPr>
        <w:t>არ</w:t>
      </w:r>
      <w:r w:rsidR="005D5E8C" w:rsidRPr="00190017">
        <w:rPr>
          <w:rFonts w:ascii="Sylfaen" w:eastAsia="Sylfaen" w:hAnsi="Sylfaen" w:cs="Sylfaen"/>
          <w:spacing w:val="-2"/>
          <w:position w:val="1"/>
          <w:sz w:val="22"/>
          <w:szCs w:val="22"/>
        </w:rPr>
        <w:t>ჩ</w:t>
      </w:r>
      <w:r w:rsidR="005D5E8C"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="005D5E8C" w:rsidRPr="00190017">
        <w:rPr>
          <w:rFonts w:ascii="Sylfaen" w:eastAsia="Sylfaen" w:hAnsi="Sylfaen" w:cs="Sylfaen"/>
          <w:position w:val="1"/>
          <w:sz w:val="22"/>
          <w:szCs w:val="22"/>
        </w:rPr>
        <w:t>ვ</w:t>
      </w:r>
      <w:r w:rsidR="005D5E8C"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proofErr w:type="spellEnd"/>
      <w:r w:rsidR="005D5E8C" w:rsidRPr="00190017">
        <w:rPr>
          <w:rFonts w:ascii="Sylfaen" w:eastAsia="Calibri" w:hAnsi="Sylfaen" w:cs="Calibri"/>
          <w:position w:val="1"/>
          <w:sz w:val="22"/>
          <w:szCs w:val="22"/>
        </w:rPr>
        <w:t>).</w:t>
      </w:r>
      <w:r w:rsidR="00190017">
        <w:rPr>
          <w:rFonts w:ascii="Sylfaen" w:eastAsia="Calibri" w:hAnsi="Sylfaen" w:cs="Calibri"/>
          <w:position w:val="1"/>
          <w:sz w:val="22"/>
          <w:szCs w:val="22"/>
        </w:rPr>
        <w:t xml:space="preserve"> </w:t>
      </w:r>
      <w:proofErr w:type="spellStart"/>
      <w:r w:rsidR="005D5E8C"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190017">
        <w:rPr>
          <w:rFonts w:ascii="Sylfaen" w:eastAsia="Sylfaen" w:hAnsi="Sylfaen" w:cs="Sylfaen"/>
          <w:spacing w:val="-1"/>
          <w:sz w:val="22"/>
          <w:szCs w:val="22"/>
        </w:rPr>
        <w:t>ტ</w:t>
      </w:r>
      <w:r w:rsidR="005D5E8C"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190017">
        <w:rPr>
          <w:rFonts w:ascii="Sylfaen" w:eastAsia="Sylfaen" w:hAnsi="Sylfaen" w:cs="Sylfaen"/>
          <w:sz w:val="22"/>
          <w:szCs w:val="22"/>
        </w:rPr>
        <w:t>რვ</w:t>
      </w:r>
      <w:r w:rsidR="005D5E8C" w:rsidRPr="00190017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5D5E8C" w:rsidRPr="00190017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="005D5E8C"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5D5E8C" w:rsidRPr="00190017">
        <w:rPr>
          <w:rFonts w:ascii="Sylfaen" w:eastAsia="Sylfaen" w:hAnsi="Sylfaen" w:cs="Sylfaen"/>
          <w:sz w:val="22"/>
          <w:szCs w:val="22"/>
        </w:rPr>
        <w:t>უ</w:t>
      </w:r>
      <w:r w:rsidR="005D5E8C" w:rsidRPr="00190017">
        <w:rPr>
          <w:rFonts w:ascii="Sylfaen" w:eastAsia="Sylfaen" w:hAnsi="Sylfaen" w:cs="Sylfaen"/>
          <w:spacing w:val="-1"/>
          <w:sz w:val="22"/>
          <w:szCs w:val="22"/>
        </w:rPr>
        <w:t>ნ</w:t>
      </w:r>
      <w:r w:rsidR="005D5E8C" w:rsidRPr="00190017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="005D5E8C" w:rsidRPr="00190017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="005D5E8C"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190017">
        <w:rPr>
          <w:rFonts w:ascii="Sylfaen" w:eastAsia="Sylfaen" w:hAnsi="Sylfaen" w:cs="Sylfaen"/>
          <w:sz w:val="22"/>
          <w:szCs w:val="22"/>
        </w:rPr>
        <w:t>ყოს</w:t>
      </w:r>
      <w:proofErr w:type="spellEnd"/>
      <w:r w:rsidR="005D5E8C" w:rsidRPr="00190017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 w:rsidR="005D5E8C" w:rsidRPr="00190017">
        <w:rPr>
          <w:rFonts w:ascii="Sylfaen" w:eastAsia="Calibri" w:hAnsi="Sylfaen" w:cs="Calibri"/>
          <w:spacing w:val="1"/>
          <w:sz w:val="22"/>
          <w:szCs w:val="22"/>
        </w:rPr>
        <w:t>1</w:t>
      </w:r>
      <w:r w:rsidR="005D5E8C" w:rsidRPr="00190017">
        <w:rPr>
          <w:rFonts w:ascii="Sylfaen" w:eastAsia="Calibri" w:hAnsi="Sylfaen" w:cs="Calibri"/>
          <w:sz w:val="22"/>
          <w:szCs w:val="22"/>
        </w:rPr>
        <w:t>,</w:t>
      </w:r>
      <w:r w:rsidR="005D5E8C" w:rsidRPr="00190017">
        <w:rPr>
          <w:rFonts w:ascii="Sylfaen" w:eastAsia="Calibri" w:hAnsi="Sylfaen" w:cs="Calibri"/>
          <w:spacing w:val="8"/>
          <w:sz w:val="22"/>
          <w:szCs w:val="22"/>
        </w:rPr>
        <w:t xml:space="preserve"> </w:t>
      </w:r>
      <w:proofErr w:type="spellStart"/>
      <w:r w:rsidR="005D5E8C" w:rsidRPr="00190017">
        <w:rPr>
          <w:rFonts w:ascii="Sylfaen" w:eastAsia="Sylfaen" w:hAnsi="Sylfaen" w:cs="Sylfaen"/>
          <w:sz w:val="22"/>
          <w:szCs w:val="22"/>
        </w:rPr>
        <w:t>შ</w:t>
      </w:r>
      <w:r w:rsidR="005D5E8C" w:rsidRPr="00190017">
        <w:rPr>
          <w:rFonts w:ascii="Sylfaen" w:eastAsia="Sylfaen" w:hAnsi="Sylfaen" w:cs="Sylfaen"/>
          <w:spacing w:val="1"/>
          <w:sz w:val="22"/>
          <w:szCs w:val="22"/>
        </w:rPr>
        <w:t>რ</w:t>
      </w:r>
      <w:r w:rsidR="005D5E8C"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190017">
        <w:rPr>
          <w:rFonts w:ascii="Sylfaen" w:eastAsia="Sylfaen" w:hAnsi="Sylfaen" w:cs="Sylfaen"/>
          <w:sz w:val="22"/>
          <w:szCs w:val="22"/>
        </w:rPr>
        <w:t>ფ</w:t>
      </w:r>
      <w:r w:rsidR="005D5E8C" w:rsidRPr="00190017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="005D5E8C"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5D5E8C" w:rsidRPr="00190017">
        <w:rPr>
          <w:rFonts w:ascii="Sylfaen" w:eastAsia="Sylfaen" w:hAnsi="Sylfaen" w:cs="Sylfaen"/>
          <w:sz w:val="22"/>
          <w:szCs w:val="22"/>
        </w:rPr>
        <w:t>ზო</w:t>
      </w:r>
      <w:r w:rsidR="005D5E8C"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5D5E8C"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5D5E8C" w:rsidRPr="00190017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 w:rsidR="005D5E8C" w:rsidRPr="00190017">
        <w:rPr>
          <w:rFonts w:ascii="Sylfaen" w:eastAsia="Calibri" w:hAnsi="Sylfaen" w:cs="Calibri"/>
          <w:sz w:val="22"/>
          <w:szCs w:val="22"/>
        </w:rPr>
        <w:t>-</w:t>
      </w:r>
      <w:r w:rsidR="005D5E8C" w:rsidRPr="00190017">
        <w:rPr>
          <w:rFonts w:ascii="Sylfaen" w:eastAsia="Calibri" w:hAnsi="Sylfaen" w:cs="Calibri"/>
          <w:spacing w:val="7"/>
          <w:sz w:val="22"/>
          <w:szCs w:val="22"/>
        </w:rPr>
        <w:t xml:space="preserve"> </w:t>
      </w:r>
      <w:r w:rsidR="005D5E8C" w:rsidRPr="00190017">
        <w:rPr>
          <w:rFonts w:ascii="Sylfaen" w:eastAsia="Calibri" w:hAnsi="Sylfaen" w:cs="Calibri"/>
          <w:spacing w:val="-2"/>
          <w:sz w:val="22"/>
          <w:szCs w:val="22"/>
        </w:rPr>
        <w:t>1</w:t>
      </w:r>
      <w:r w:rsidR="005D5E8C" w:rsidRPr="00190017">
        <w:rPr>
          <w:rFonts w:ascii="Sylfaen" w:eastAsia="Calibri" w:hAnsi="Sylfaen" w:cs="Calibri"/>
          <w:spacing w:val="1"/>
          <w:sz w:val="22"/>
          <w:szCs w:val="22"/>
        </w:rPr>
        <w:t>2</w:t>
      </w:r>
      <w:r w:rsidR="005D5E8C" w:rsidRPr="00190017">
        <w:rPr>
          <w:rFonts w:ascii="Sylfaen" w:eastAsia="Calibri" w:hAnsi="Sylfaen" w:cs="Calibri"/>
          <w:sz w:val="22"/>
          <w:szCs w:val="22"/>
        </w:rPr>
        <w:t>.</w:t>
      </w:r>
      <w:r w:rsidR="005D5E8C" w:rsidRPr="00190017">
        <w:rPr>
          <w:rFonts w:ascii="Sylfaen" w:eastAsia="Calibri" w:hAnsi="Sylfaen" w:cs="Calibri"/>
          <w:spacing w:val="7"/>
          <w:sz w:val="22"/>
          <w:szCs w:val="22"/>
        </w:rPr>
        <w:t xml:space="preserve"> </w:t>
      </w:r>
      <w:proofErr w:type="spellStart"/>
      <w:r w:rsidR="005D5E8C" w:rsidRPr="00190017">
        <w:rPr>
          <w:rFonts w:ascii="Sylfaen" w:eastAsia="Sylfaen" w:hAnsi="Sylfaen" w:cs="Sylfaen"/>
          <w:spacing w:val="-3"/>
          <w:sz w:val="22"/>
          <w:szCs w:val="22"/>
        </w:rPr>
        <w:t>გ</w:t>
      </w:r>
      <w:r w:rsidR="005D5E8C" w:rsidRPr="00190017">
        <w:rPr>
          <w:rFonts w:ascii="Sylfaen" w:eastAsia="Sylfaen" w:hAnsi="Sylfaen" w:cs="Sylfaen"/>
          <w:sz w:val="22"/>
          <w:szCs w:val="22"/>
        </w:rPr>
        <w:t>ვე</w:t>
      </w:r>
      <w:r w:rsidR="005D5E8C" w:rsidRPr="00190017">
        <w:rPr>
          <w:rFonts w:ascii="Sylfaen" w:eastAsia="Sylfaen" w:hAnsi="Sylfaen" w:cs="Sylfaen"/>
          <w:spacing w:val="-1"/>
          <w:sz w:val="22"/>
          <w:szCs w:val="22"/>
        </w:rPr>
        <w:t>რ</w:t>
      </w:r>
      <w:r w:rsidR="005D5E8C" w:rsidRPr="00190017">
        <w:rPr>
          <w:rFonts w:ascii="Sylfaen" w:eastAsia="Sylfaen" w:hAnsi="Sylfaen" w:cs="Sylfaen"/>
          <w:sz w:val="22"/>
          <w:szCs w:val="22"/>
        </w:rPr>
        <w:t>დის</w:t>
      </w:r>
      <w:proofErr w:type="spellEnd"/>
      <w:r w:rsidR="005D5E8C" w:rsidRPr="00190017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="005D5E8C" w:rsidRPr="00190017">
        <w:rPr>
          <w:rFonts w:ascii="Sylfaen" w:eastAsia="Sylfaen" w:hAnsi="Sylfaen" w:cs="Sylfaen"/>
          <w:spacing w:val="-1"/>
          <w:sz w:val="22"/>
          <w:szCs w:val="22"/>
        </w:rPr>
        <w:t>ნ</w:t>
      </w:r>
      <w:r w:rsidR="005D5E8C" w:rsidRPr="00190017">
        <w:rPr>
          <w:rFonts w:ascii="Sylfaen" w:eastAsia="Sylfaen" w:hAnsi="Sylfaen" w:cs="Sylfaen"/>
          <w:sz w:val="22"/>
          <w:szCs w:val="22"/>
        </w:rPr>
        <w:t>ო</w:t>
      </w:r>
      <w:r w:rsidR="005D5E8C"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5D5E8C" w:rsidRPr="00190017">
        <w:rPr>
          <w:rFonts w:ascii="Sylfaen" w:eastAsia="Sylfaen" w:hAnsi="Sylfaen" w:cs="Sylfaen"/>
          <w:sz w:val="22"/>
          <w:szCs w:val="22"/>
        </w:rPr>
        <w:t>რ</w:t>
      </w:r>
      <w:r w:rsidR="005D5E8C" w:rsidRPr="00190017">
        <w:rPr>
          <w:rFonts w:ascii="Sylfaen" w:eastAsia="Sylfaen" w:hAnsi="Sylfaen" w:cs="Sylfaen"/>
          <w:spacing w:val="2"/>
          <w:sz w:val="22"/>
          <w:szCs w:val="22"/>
        </w:rPr>
        <w:t>ე</w:t>
      </w:r>
      <w:r w:rsidR="005D5E8C"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190017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="005D5E8C"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5D5E8C"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="005D5E8C"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190017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="005D5E8C"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190017">
        <w:rPr>
          <w:rFonts w:ascii="Sylfaen" w:eastAsia="Sylfaen" w:hAnsi="Sylfaen" w:cs="Sylfaen"/>
          <w:sz w:val="22"/>
          <w:szCs w:val="22"/>
        </w:rPr>
        <w:t>გან</w:t>
      </w:r>
      <w:r w:rsidR="005D5E8C" w:rsidRPr="00190017">
        <w:rPr>
          <w:rFonts w:ascii="Sylfaen" w:eastAsia="Sylfaen" w:hAnsi="Sylfaen" w:cs="Sylfaen"/>
          <w:spacing w:val="1"/>
          <w:sz w:val="22"/>
          <w:szCs w:val="22"/>
        </w:rPr>
        <w:t>თ</w:t>
      </w:r>
      <w:r w:rsidR="005D5E8C" w:rsidRPr="00190017">
        <w:rPr>
          <w:rFonts w:ascii="Sylfaen" w:eastAsia="Sylfaen" w:hAnsi="Sylfaen" w:cs="Sylfaen"/>
          <w:sz w:val="22"/>
          <w:szCs w:val="22"/>
        </w:rPr>
        <w:t>ა</w:t>
      </w:r>
      <w:r w:rsidR="005D5E8C" w:rsidRPr="00190017">
        <w:rPr>
          <w:rFonts w:ascii="Sylfaen" w:eastAsia="Sylfaen" w:hAnsi="Sylfaen" w:cs="Sylfaen"/>
          <w:spacing w:val="-1"/>
          <w:sz w:val="22"/>
          <w:szCs w:val="22"/>
        </w:rPr>
        <w:t>ვს</w:t>
      </w:r>
      <w:r w:rsidR="005D5E8C" w:rsidRPr="00190017">
        <w:rPr>
          <w:rFonts w:ascii="Sylfaen" w:eastAsia="Sylfaen" w:hAnsi="Sylfaen" w:cs="Sylfaen"/>
          <w:spacing w:val="-2"/>
          <w:sz w:val="22"/>
          <w:szCs w:val="22"/>
        </w:rPr>
        <w:t>დ</w:t>
      </w:r>
      <w:r w:rsidR="005D5E8C"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190017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="005D5E8C"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5D5E8C" w:rsidRPr="00190017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5D5E8C" w:rsidRPr="00190017">
        <w:rPr>
          <w:rFonts w:ascii="Sylfaen" w:eastAsia="Sylfaen" w:hAnsi="Sylfaen" w:cs="Sylfaen"/>
          <w:sz w:val="22"/>
          <w:szCs w:val="22"/>
        </w:rPr>
        <w:t>რჯვ</w:t>
      </w:r>
      <w:r w:rsidR="005D5E8C" w:rsidRPr="00190017">
        <w:rPr>
          <w:rFonts w:ascii="Sylfaen" w:eastAsia="Sylfaen" w:hAnsi="Sylfaen" w:cs="Sylfaen"/>
          <w:spacing w:val="-2"/>
          <w:sz w:val="22"/>
          <w:szCs w:val="22"/>
        </w:rPr>
        <w:t>ე</w:t>
      </w:r>
      <w:r w:rsidR="005D5E8C"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5D5E8C"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190017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="005D5E8C"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190017">
        <w:rPr>
          <w:rFonts w:ascii="Sylfaen" w:eastAsia="Sylfaen" w:hAnsi="Sylfaen" w:cs="Sylfaen"/>
          <w:sz w:val="22"/>
          <w:szCs w:val="22"/>
        </w:rPr>
        <w:t>დო</w:t>
      </w:r>
      <w:r w:rsidR="005D5E8C"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="005D5E8C" w:rsidRPr="00190017">
        <w:rPr>
          <w:rFonts w:ascii="Sylfaen" w:eastAsia="Sylfaen" w:hAnsi="Sylfaen" w:cs="Sylfaen"/>
          <w:sz w:val="22"/>
          <w:szCs w:val="22"/>
        </w:rPr>
        <w:t>თ</w:t>
      </w:r>
      <w:r w:rsidR="005D5E8C" w:rsidRPr="00190017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5D5E8C" w:rsidRPr="00190017">
        <w:rPr>
          <w:rFonts w:ascii="Sylfaen" w:eastAsia="Sylfaen" w:hAnsi="Sylfaen" w:cs="Sylfaen"/>
          <w:spacing w:val="2"/>
          <w:sz w:val="22"/>
          <w:szCs w:val="22"/>
        </w:rPr>
        <w:t>ნ</w:t>
      </w:r>
      <w:proofErr w:type="spellEnd"/>
      <w:r w:rsidR="005D5E8C" w:rsidRPr="00190017">
        <w:rPr>
          <w:rFonts w:ascii="Sylfaen" w:eastAsia="Calibri" w:hAnsi="Sylfaen" w:cs="Calibri"/>
          <w:sz w:val="22"/>
          <w:szCs w:val="22"/>
        </w:rPr>
        <w:t>.</w:t>
      </w:r>
      <w:r w:rsidR="005D5E8C" w:rsidRPr="00190017">
        <w:rPr>
          <w:rFonts w:ascii="Sylfaen" w:eastAsia="Calibri" w:hAnsi="Sylfaen" w:cs="Calibri"/>
          <w:spacing w:val="13"/>
          <w:sz w:val="22"/>
          <w:szCs w:val="22"/>
        </w:rPr>
        <w:t xml:space="preserve"> </w:t>
      </w:r>
      <w:proofErr w:type="spellStart"/>
      <w:r w:rsidR="005D5E8C" w:rsidRPr="00190017">
        <w:rPr>
          <w:rFonts w:ascii="Sylfaen" w:eastAsia="Sylfaen" w:hAnsi="Sylfaen" w:cs="Sylfaen"/>
          <w:sz w:val="22"/>
          <w:szCs w:val="22"/>
        </w:rPr>
        <w:t>და</w:t>
      </w:r>
      <w:r w:rsidR="005D5E8C"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190017">
        <w:rPr>
          <w:rFonts w:ascii="Sylfaen" w:eastAsia="Sylfaen" w:hAnsi="Sylfaen" w:cs="Sylfaen"/>
          <w:sz w:val="22"/>
          <w:szCs w:val="22"/>
        </w:rPr>
        <w:t>აშ</w:t>
      </w:r>
      <w:r w:rsidR="005D5E8C" w:rsidRPr="00190017">
        <w:rPr>
          <w:rFonts w:ascii="Sylfaen" w:eastAsia="Sylfaen" w:hAnsi="Sylfaen" w:cs="Sylfaen"/>
          <w:spacing w:val="-1"/>
          <w:sz w:val="22"/>
          <w:szCs w:val="22"/>
        </w:rPr>
        <w:t>ვ</w:t>
      </w:r>
      <w:r w:rsidR="005D5E8C"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190017">
        <w:rPr>
          <w:rFonts w:ascii="Sylfaen" w:eastAsia="Sylfaen" w:hAnsi="Sylfaen" w:cs="Sylfaen"/>
          <w:spacing w:val="-3"/>
          <w:sz w:val="22"/>
          <w:szCs w:val="22"/>
        </w:rPr>
        <w:t>ბ</w:t>
      </w:r>
      <w:r w:rsidR="005D5E8C"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5D5E8C"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5D5E8C" w:rsidRPr="00190017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5D5E8C"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190017">
        <w:rPr>
          <w:rFonts w:ascii="Sylfaen" w:eastAsia="Sylfaen" w:hAnsi="Sylfaen" w:cs="Sylfaen"/>
          <w:sz w:val="22"/>
          <w:szCs w:val="22"/>
        </w:rPr>
        <w:t>ათაუ</w:t>
      </w:r>
      <w:r w:rsidR="005D5E8C" w:rsidRPr="00190017">
        <w:rPr>
          <w:rFonts w:ascii="Sylfaen" w:eastAsia="Sylfaen" w:hAnsi="Sylfaen" w:cs="Sylfaen"/>
          <w:spacing w:val="1"/>
          <w:sz w:val="22"/>
          <w:szCs w:val="22"/>
        </w:rPr>
        <w:t>რ</w:t>
      </w:r>
      <w:r w:rsidR="005D5E8C"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5D5E8C"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5D5E8C" w:rsidRPr="00190017">
        <w:rPr>
          <w:rFonts w:ascii="Sylfaen" w:eastAsia="Sylfaen" w:hAnsi="Sylfaen" w:cs="Sylfaen"/>
          <w:spacing w:val="1"/>
          <w:sz w:val="22"/>
          <w:szCs w:val="22"/>
        </w:rPr>
        <w:t>დ</w:t>
      </w:r>
      <w:r w:rsidR="005D5E8C"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5D5E8C"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5D5E8C" w:rsidRPr="00190017">
        <w:rPr>
          <w:rFonts w:ascii="Sylfaen" w:eastAsia="Sylfaen" w:hAnsi="Sylfaen" w:cs="Sylfaen"/>
          <w:sz w:val="22"/>
          <w:szCs w:val="22"/>
        </w:rPr>
        <w:t>გ</w:t>
      </w:r>
      <w:r w:rsidR="005D5E8C" w:rsidRPr="00190017">
        <w:rPr>
          <w:rFonts w:ascii="Sylfaen" w:eastAsia="Sylfaen" w:hAnsi="Sylfaen" w:cs="Sylfaen"/>
          <w:spacing w:val="-3"/>
          <w:sz w:val="22"/>
          <w:szCs w:val="22"/>
        </w:rPr>
        <w:t>ვ</w:t>
      </w:r>
      <w:r w:rsidR="005D5E8C"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="005D5E8C" w:rsidRPr="00190017">
        <w:rPr>
          <w:rFonts w:ascii="Sylfaen" w:eastAsia="Sylfaen" w:hAnsi="Sylfaen" w:cs="Sylfaen"/>
          <w:sz w:val="22"/>
          <w:szCs w:val="22"/>
        </w:rPr>
        <w:t>დის</w:t>
      </w:r>
      <w:proofErr w:type="spellEnd"/>
      <w:r w:rsidR="005D5E8C"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5D5E8C"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190017">
        <w:rPr>
          <w:rFonts w:ascii="Sylfaen" w:eastAsia="Sylfaen" w:hAnsi="Sylfaen" w:cs="Sylfaen"/>
          <w:sz w:val="22"/>
          <w:szCs w:val="22"/>
        </w:rPr>
        <w:t>ო</w:t>
      </w:r>
      <w:r w:rsidR="005D5E8C" w:rsidRPr="00190017">
        <w:rPr>
          <w:rFonts w:ascii="Sylfaen" w:eastAsia="Sylfaen" w:hAnsi="Sylfaen" w:cs="Sylfaen"/>
          <w:spacing w:val="-1"/>
          <w:sz w:val="22"/>
          <w:szCs w:val="22"/>
        </w:rPr>
        <w:t>მე</w:t>
      </w:r>
      <w:r w:rsidR="005D5E8C" w:rsidRPr="00190017">
        <w:rPr>
          <w:rFonts w:ascii="Sylfaen" w:eastAsia="Sylfaen" w:hAnsi="Sylfaen" w:cs="Sylfaen"/>
          <w:sz w:val="22"/>
          <w:szCs w:val="22"/>
        </w:rPr>
        <w:t>რს</w:t>
      </w:r>
      <w:proofErr w:type="spellEnd"/>
      <w:r w:rsidR="005D5E8C"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5D5E8C" w:rsidRPr="00190017">
        <w:rPr>
          <w:rFonts w:ascii="Sylfaen" w:eastAsia="Sylfaen" w:hAnsi="Sylfaen" w:cs="Sylfaen"/>
          <w:sz w:val="22"/>
          <w:szCs w:val="22"/>
        </w:rPr>
        <w:t>შ</w:t>
      </w:r>
      <w:r w:rsidR="005D5E8C" w:rsidRPr="00190017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5D5E8C" w:rsidRPr="00190017">
        <w:rPr>
          <w:rFonts w:ascii="Sylfaen" w:eastAsia="Sylfaen" w:hAnsi="Sylfaen" w:cs="Sylfaen"/>
          <w:sz w:val="22"/>
          <w:szCs w:val="22"/>
        </w:rPr>
        <w:t>რ</w:t>
      </w:r>
      <w:r w:rsidR="005D5E8C" w:rsidRPr="00190017">
        <w:rPr>
          <w:rFonts w:ascii="Sylfaen" w:eastAsia="Sylfaen" w:hAnsi="Sylfaen" w:cs="Sylfaen"/>
          <w:spacing w:val="-3"/>
          <w:sz w:val="22"/>
          <w:szCs w:val="22"/>
        </w:rPr>
        <w:t>ი</w:t>
      </w:r>
      <w:r w:rsidR="005D5E8C"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190017">
        <w:rPr>
          <w:rFonts w:ascii="Sylfaen" w:eastAsia="Sylfaen" w:hAnsi="Sylfaen" w:cs="Sylfaen"/>
          <w:spacing w:val="-1"/>
          <w:sz w:val="22"/>
          <w:szCs w:val="22"/>
        </w:rPr>
        <w:t>სი</w:t>
      </w:r>
      <w:r w:rsidR="005D5E8C" w:rsidRPr="00190017">
        <w:rPr>
          <w:rFonts w:ascii="Sylfaen" w:eastAsia="Sylfaen" w:hAnsi="Sylfaen" w:cs="Sylfaen"/>
          <w:sz w:val="22"/>
          <w:szCs w:val="22"/>
        </w:rPr>
        <w:t>ვრცის</w:t>
      </w:r>
      <w:proofErr w:type="spellEnd"/>
      <w:r w:rsidR="005D5E8C"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5D5E8C" w:rsidRPr="00190017">
        <w:rPr>
          <w:rFonts w:ascii="Sylfaen" w:eastAsia="Sylfaen" w:hAnsi="Sylfaen" w:cs="Sylfaen"/>
          <w:sz w:val="22"/>
          <w:szCs w:val="22"/>
        </w:rPr>
        <w:t>შ</w:t>
      </w:r>
      <w:r w:rsidR="005D5E8C"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190017">
        <w:rPr>
          <w:rFonts w:ascii="Sylfaen" w:eastAsia="Sylfaen" w:hAnsi="Sylfaen" w:cs="Sylfaen"/>
          <w:sz w:val="22"/>
          <w:szCs w:val="22"/>
        </w:rPr>
        <w:t>ვ</w:t>
      </w:r>
      <w:r w:rsidR="005D5E8C" w:rsidRPr="00190017">
        <w:rPr>
          <w:rFonts w:ascii="Sylfaen" w:eastAsia="Sylfaen" w:hAnsi="Sylfaen" w:cs="Sylfaen"/>
          <w:spacing w:val="-2"/>
          <w:sz w:val="22"/>
          <w:szCs w:val="22"/>
        </w:rPr>
        <w:t>ს</w:t>
      </w:r>
      <w:r w:rsidR="005D5E8C"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5D5E8C"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D5E8C" w:rsidRPr="00190017">
        <w:rPr>
          <w:rFonts w:ascii="Sylfaen" w:eastAsia="Sylfaen" w:hAnsi="Sylfaen" w:cs="Sylfaen"/>
          <w:spacing w:val="-1"/>
          <w:sz w:val="22"/>
          <w:szCs w:val="22"/>
        </w:rPr>
        <w:t>სიმბ</w:t>
      </w:r>
      <w:r w:rsidR="005D5E8C" w:rsidRPr="00190017">
        <w:rPr>
          <w:rFonts w:ascii="Sylfaen" w:eastAsia="Sylfaen" w:hAnsi="Sylfaen" w:cs="Sylfaen"/>
          <w:sz w:val="22"/>
          <w:szCs w:val="22"/>
        </w:rPr>
        <w:t>ოლო</w:t>
      </w:r>
      <w:r w:rsidR="005D5E8C"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190017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="005D5E8C" w:rsidRPr="00190017"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 w:rsidR="005D5E8C" w:rsidRPr="00190017">
        <w:rPr>
          <w:rFonts w:ascii="Sylfaen" w:eastAsia="Calibri" w:hAnsi="Sylfaen" w:cs="Calibri"/>
          <w:sz w:val="22"/>
          <w:szCs w:val="22"/>
        </w:rPr>
        <w:t>:</w:t>
      </w:r>
      <w:r w:rsidR="005D5E8C" w:rsidRPr="00190017">
        <w:rPr>
          <w:rFonts w:ascii="Sylfaen" w:eastAsia="Calibri" w:hAnsi="Sylfaen" w:cs="Calibri"/>
          <w:spacing w:val="-1"/>
          <w:sz w:val="22"/>
          <w:szCs w:val="22"/>
        </w:rPr>
        <w:t xml:space="preserve"> </w:t>
      </w:r>
      <w:proofErr w:type="gramStart"/>
      <w:r w:rsidR="005D5E8C" w:rsidRPr="00190017">
        <w:rPr>
          <w:rFonts w:ascii="Sylfaen" w:eastAsia="Calibri" w:hAnsi="Sylfaen" w:cs="Calibri"/>
          <w:sz w:val="22"/>
          <w:szCs w:val="22"/>
        </w:rPr>
        <w:t>„ .</w:t>
      </w:r>
      <w:proofErr w:type="gramEnd"/>
      <w:r w:rsidR="005D5E8C" w:rsidRPr="00190017">
        <w:rPr>
          <w:rFonts w:ascii="Sylfaen" w:eastAsia="Calibri" w:hAnsi="Sylfaen" w:cs="Calibri"/>
          <w:spacing w:val="-2"/>
          <w:sz w:val="22"/>
          <w:szCs w:val="22"/>
        </w:rPr>
        <w:t>“</w:t>
      </w:r>
      <w:r w:rsidR="005D5E8C" w:rsidRPr="00190017">
        <w:rPr>
          <w:rFonts w:ascii="Sylfaen" w:eastAsia="Calibri" w:hAnsi="Sylfaen" w:cs="Calibri"/>
          <w:sz w:val="22"/>
          <w:szCs w:val="22"/>
        </w:rPr>
        <w:t xml:space="preserve">, </w:t>
      </w:r>
      <w:r w:rsidR="005D5E8C" w:rsidRPr="00190017">
        <w:rPr>
          <w:rFonts w:ascii="Sylfaen" w:eastAsia="Calibri" w:hAnsi="Sylfaen" w:cs="Calibri"/>
          <w:spacing w:val="-1"/>
          <w:sz w:val="22"/>
          <w:szCs w:val="22"/>
        </w:rPr>
        <w:t>„</w:t>
      </w:r>
      <w:r w:rsidR="005D5E8C" w:rsidRPr="00190017">
        <w:rPr>
          <w:rFonts w:ascii="Sylfaen" w:eastAsia="Calibri" w:hAnsi="Sylfaen" w:cs="Calibri"/>
          <w:sz w:val="22"/>
          <w:szCs w:val="22"/>
        </w:rPr>
        <w:t>–</w:t>
      </w:r>
      <w:r w:rsidR="005D5E8C" w:rsidRPr="00190017">
        <w:rPr>
          <w:rFonts w:ascii="Sylfaen" w:eastAsia="Calibri" w:hAnsi="Sylfaen" w:cs="Calibri"/>
          <w:spacing w:val="-1"/>
          <w:sz w:val="22"/>
          <w:szCs w:val="22"/>
        </w:rPr>
        <w:t>“</w:t>
      </w:r>
      <w:r w:rsidR="005D5E8C" w:rsidRPr="00190017">
        <w:rPr>
          <w:rFonts w:ascii="Sylfaen" w:eastAsia="Calibri" w:hAnsi="Sylfaen" w:cs="Calibri"/>
          <w:sz w:val="22"/>
          <w:szCs w:val="22"/>
        </w:rPr>
        <w:t>, „ _</w:t>
      </w:r>
      <w:r w:rsidR="005D5E8C" w:rsidRPr="00190017">
        <w:rPr>
          <w:rFonts w:ascii="Sylfaen" w:eastAsia="Calibri" w:hAnsi="Sylfaen" w:cs="Calibri"/>
          <w:spacing w:val="-1"/>
          <w:sz w:val="22"/>
          <w:szCs w:val="22"/>
        </w:rPr>
        <w:t>“</w:t>
      </w:r>
      <w:r w:rsidR="005D5E8C" w:rsidRPr="00190017">
        <w:rPr>
          <w:rFonts w:ascii="Sylfaen" w:eastAsia="Calibri" w:hAnsi="Sylfaen" w:cs="Calibri"/>
          <w:sz w:val="22"/>
          <w:szCs w:val="22"/>
        </w:rPr>
        <w:t>.</w:t>
      </w:r>
    </w:p>
    <w:p w14:paraId="627F8650" w14:textId="77777777" w:rsidR="00190017" w:rsidRDefault="005D5E8C">
      <w:pPr>
        <w:pStyle w:val="ListParagraph"/>
        <w:numPr>
          <w:ilvl w:val="0"/>
          <w:numId w:val="20"/>
        </w:numPr>
        <w:ind w:left="567" w:right="169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ძ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თადი</w:t>
      </w:r>
      <w:proofErr w:type="spellEnd"/>
      <w:r w:rsidRPr="00190017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ქ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სტ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r w:rsidRPr="00190017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და</w:t>
      </w:r>
      <w:proofErr w:type="spellEnd"/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position w:val="1"/>
          <w:sz w:val="22"/>
          <w:szCs w:val="22"/>
        </w:rPr>
        <w:t>დაი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ყ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ოს</w:t>
      </w:r>
      <w:proofErr w:type="spellEnd"/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position w:val="1"/>
          <w:sz w:val="22"/>
          <w:szCs w:val="22"/>
        </w:rPr>
        <w:t>თა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190017"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დ</w:t>
      </w:r>
      <w:proofErr w:type="spellEnd"/>
      <w:r w:rsidRPr="00190017">
        <w:rPr>
          <w:rFonts w:ascii="Sylfaen" w:eastAsia="Calibri" w:hAnsi="Sylfaen" w:cs="Calibri"/>
          <w:position w:val="1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5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ხ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ადა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ხ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position w:val="1"/>
          <w:sz w:val="22"/>
          <w:szCs w:val="22"/>
        </w:rPr>
        <w:t>დ</w:t>
      </w:r>
      <w:r w:rsidRPr="00190017"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position w:val="1"/>
          <w:sz w:val="22"/>
          <w:szCs w:val="22"/>
        </w:rPr>
        <w:t>ქვ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თ</w:t>
      </w:r>
      <w:r w:rsidRPr="00190017"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ვება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დ</w:t>
      </w:r>
      <w:proofErr w:type="spellEnd"/>
      <w:r w:rsidRPr="00190017">
        <w:rPr>
          <w:rFonts w:ascii="Sylfaen" w:eastAsia="Calibri" w:hAnsi="Sylfaen" w:cs="Calibri"/>
          <w:position w:val="1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11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პ</w:t>
      </w:r>
      <w:r w:rsidRPr="00190017"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რაგრა</w:t>
      </w:r>
      <w:r w:rsidRPr="00190017">
        <w:rPr>
          <w:rFonts w:ascii="Sylfaen" w:eastAsia="Sylfaen" w:hAnsi="Sylfaen" w:cs="Sylfaen"/>
          <w:spacing w:val="-2"/>
          <w:position w:val="1"/>
          <w:sz w:val="22"/>
          <w:szCs w:val="22"/>
        </w:rPr>
        <w:t>ფ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დ</w:t>
      </w:r>
      <w:proofErr w:type="spellEnd"/>
      <w:r w:rsidRPr="00190017">
        <w:rPr>
          <w:rFonts w:ascii="Sylfaen" w:eastAsia="Calibri" w:hAnsi="Sylfaen" w:cs="Calibri"/>
          <w:position w:val="1"/>
          <w:sz w:val="22"/>
          <w:szCs w:val="22"/>
        </w:rPr>
        <w:t>.</w:t>
      </w:r>
      <w:r w:rsidR="00190017" w:rsidRPr="00190017">
        <w:rPr>
          <w:rFonts w:ascii="Sylfaen" w:eastAsia="Calibri" w:hAnsi="Sylfaen" w:cs="Calibri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გი</w:t>
      </w:r>
      <w:proofErr w:type="spellEnd"/>
      <w:r w:rsidRPr="00190017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აუ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ც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ლად</w:t>
      </w:r>
      <w:proofErr w:type="spellEnd"/>
      <w:r w:rsidRPr="00190017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190017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შ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ცა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შ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190017">
        <w:rPr>
          <w:rFonts w:ascii="Sylfaen" w:eastAsia="Sylfaen" w:hAnsi="Sylfaen" w:cs="Sylfaen"/>
          <w:sz w:val="22"/>
          <w:szCs w:val="22"/>
        </w:rPr>
        <w:t>ალ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190017">
        <w:rPr>
          <w:rFonts w:ascii="Sylfaen" w:eastAsia="Sylfaen" w:hAnsi="Sylfaen" w:cs="Sylfaen"/>
          <w:sz w:val="22"/>
          <w:szCs w:val="22"/>
        </w:rPr>
        <w:t>ორ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რ</w:t>
      </w:r>
      <w:proofErr w:type="spellEnd"/>
      <w:r w:rsidRPr="00190017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ღ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ულ</w:t>
      </w:r>
      <w:proofErr w:type="spellEnd"/>
      <w:r w:rsidRPr="00190017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გ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pacing w:val="-2"/>
          <w:sz w:val="22"/>
          <w:szCs w:val="22"/>
        </w:rPr>
        <w:t>(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და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190017">
        <w:rPr>
          <w:rFonts w:ascii="Sylfaen" w:eastAsia="Sylfaen" w:hAnsi="Sylfaen" w:cs="Sylfaen"/>
          <w:sz w:val="22"/>
          <w:szCs w:val="22"/>
        </w:rPr>
        <w:t>ვნა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proofErr w:type="gramStart"/>
      <w:r w:rsidRPr="00190017">
        <w:rPr>
          <w:rFonts w:ascii="Sylfaen" w:eastAsia="Calibri" w:hAnsi="Sylfaen" w:cs="Calibri"/>
          <w:sz w:val="22"/>
          <w:szCs w:val="22"/>
        </w:rPr>
        <w:t>);</w:t>
      </w:r>
      <w:proofErr w:type="gramEnd"/>
    </w:p>
    <w:p w14:paraId="3FB90DC0" w14:textId="2D832971" w:rsidR="00190017" w:rsidRDefault="005D5E8C">
      <w:pPr>
        <w:pStyle w:val="ListParagraph"/>
        <w:numPr>
          <w:ilvl w:val="0"/>
          <w:numId w:val="20"/>
        </w:numPr>
        <w:ind w:left="567" w:right="169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190017">
        <w:rPr>
          <w:rFonts w:ascii="Sylfaen" w:eastAsia="Sylfaen" w:hAnsi="Sylfaen" w:cs="Sylfaen"/>
          <w:sz w:val="22"/>
          <w:szCs w:val="22"/>
        </w:rPr>
        <w:t>გა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ყ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190017">
        <w:rPr>
          <w:rFonts w:ascii="Sylfaen" w:eastAsia="Sylfaen" w:hAnsi="Sylfaen" w:cs="Sylfaen"/>
          <w:spacing w:val="45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-4"/>
          <w:sz w:val="22"/>
          <w:szCs w:val="22"/>
        </w:rPr>
        <w:t>ტ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რა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z w:val="22"/>
          <w:szCs w:val="22"/>
        </w:rPr>
        <w:t>რის</w:t>
      </w:r>
      <w:proofErr w:type="spellEnd"/>
      <w:r w:rsidRPr="00190017">
        <w:rPr>
          <w:rFonts w:ascii="Sylfaen" w:eastAsia="Sylfaen" w:hAnsi="Sylfaen" w:cs="Sylfaen"/>
          <w:spacing w:val="4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უს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ხ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pacing w:val="4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190017">
        <w:rPr>
          <w:rFonts w:ascii="Sylfaen" w:eastAsia="Sylfaen" w:hAnsi="Sylfaen" w:cs="Sylfaen"/>
          <w:spacing w:val="43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გა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თა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ვს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45"/>
          <w:sz w:val="22"/>
          <w:szCs w:val="22"/>
        </w:rPr>
        <w:t xml:space="preserve"> </w:t>
      </w:r>
      <w:proofErr w:type="spellStart"/>
      <w:r w:rsidR="00A64783">
        <w:rPr>
          <w:rFonts w:ascii="Sylfaen" w:eastAsia="Sylfaen" w:hAnsi="Sylfaen" w:cs="Sylfaen"/>
          <w:spacing w:val="-1"/>
          <w:sz w:val="22"/>
          <w:szCs w:val="22"/>
        </w:rPr>
        <w:t>ნაშრომი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ოლოს</w:t>
      </w:r>
      <w:proofErr w:type="spellEnd"/>
      <w:r w:rsidRPr="00190017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რითად</w:t>
      </w:r>
      <w:proofErr w:type="spellEnd"/>
      <w:r w:rsidRPr="00190017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ქ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190017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190017"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190017">
        <w:rPr>
          <w:rFonts w:ascii="Sylfaen" w:eastAsia="Sylfaen" w:hAnsi="Sylfaen" w:cs="Sylfaen"/>
          <w:sz w:val="22"/>
          <w:szCs w:val="22"/>
        </w:rPr>
        <w:t>თ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თ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190017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თა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მიმ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ვრობ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190017">
        <w:rPr>
          <w:rFonts w:ascii="Sylfaen" w:eastAsia="Sylfaen" w:hAnsi="Sylfaen" w:cs="Sylfaen"/>
          <w:sz w:val="22"/>
          <w:szCs w:val="22"/>
        </w:rPr>
        <w:t>ხ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დვ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.</w:t>
      </w:r>
    </w:p>
    <w:p w14:paraId="73458F5F" w14:textId="3F33C27D" w:rsidR="00D243F2" w:rsidRPr="00190017" w:rsidRDefault="005D5E8C">
      <w:pPr>
        <w:pStyle w:val="ListParagraph"/>
        <w:numPr>
          <w:ilvl w:val="0"/>
          <w:numId w:val="20"/>
        </w:numPr>
        <w:ind w:left="567" w:right="169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190017">
        <w:rPr>
          <w:rFonts w:ascii="Sylfaen" w:eastAsia="Sylfaen" w:hAnsi="Sylfaen" w:cs="Sylfaen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იტე</w:t>
      </w:r>
      <w:r w:rsidRPr="00190017">
        <w:rPr>
          <w:rFonts w:ascii="Sylfaen" w:eastAsia="Sylfaen" w:hAnsi="Sylfaen" w:cs="Sylfaen"/>
          <w:sz w:val="22"/>
          <w:szCs w:val="22"/>
        </w:rPr>
        <w:t>რა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190017">
        <w:rPr>
          <w:rFonts w:ascii="Sylfaen" w:eastAsia="Sylfaen" w:hAnsi="Sylfaen" w:cs="Sylfaen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რ</w:t>
      </w:r>
      <w:r w:rsidRPr="00190017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190017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190017">
        <w:rPr>
          <w:rFonts w:ascii="Sylfaen" w:eastAsia="Sylfaen" w:hAnsi="Sylfaen" w:cs="Sylfaen"/>
          <w:sz w:val="22"/>
          <w:szCs w:val="22"/>
        </w:rPr>
        <w:t>ყ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90017">
        <w:rPr>
          <w:rFonts w:ascii="Sylfaen" w:eastAsia="Sylfaen" w:hAnsi="Sylfaen" w:cs="Sylfaen"/>
          <w:sz w:val="22"/>
          <w:szCs w:val="22"/>
        </w:rPr>
        <w:t>როს</w:t>
      </w:r>
      <w:proofErr w:type="spellEnd"/>
      <w:r w:rsidRPr="00190017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190017">
        <w:rPr>
          <w:rFonts w:ascii="Sylfaen" w:eastAsia="Sylfaen" w:hAnsi="Sylfaen" w:cs="Sylfaen"/>
          <w:sz w:val="22"/>
          <w:szCs w:val="22"/>
        </w:rPr>
        <w:t>თ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თ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ბის</w:t>
      </w:r>
      <w:r w:rsidRPr="00190017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190017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190017"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ქ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190017"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და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ც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190017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გი</w:t>
      </w:r>
      <w:proofErr w:type="spellEnd"/>
      <w:r w:rsidRPr="00190017"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:</w:t>
      </w:r>
    </w:p>
    <w:p w14:paraId="55DD1949" w14:textId="0D643A8C" w:rsidR="00AE4B53" w:rsidRPr="00AE4B53" w:rsidRDefault="005D5E8C">
      <w:pPr>
        <w:pStyle w:val="ListParagraph"/>
        <w:numPr>
          <w:ilvl w:val="0"/>
          <w:numId w:val="23"/>
        </w:numPr>
        <w:tabs>
          <w:tab w:val="left" w:pos="460"/>
        </w:tabs>
        <w:ind w:left="993" w:right="71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AE4B53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AE4B53">
        <w:rPr>
          <w:rFonts w:ascii="Sylfaen" w:eastAsia="Sylfaen" w:hAnsi="Sylfaen" w:cs="Sylfaen"/>
          <w:sz w:val="22"/>
          <w:szCs w:val="22"/>
        </w:rPr>
        <w:t>ა</w:t>
      </w:r>
      <w:r w:rsidRPr="00AE4B53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AE4B53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AE4B53">
        <w:rPr>
          <w:rFonts w:ascii="Sylfaen" w:eastAsia="Sylfaen" w:hAnsi="Sylfaen" w:cs="Sylfaen"/>
          <w:sz w:val="22"/>
          <w:szCs w:val="22"/>
        </w:rPr>
        <w:t xml:space="preserve"> </w:t>
      </w:r>
      <w:r w:rsidRPr="00AE4B53">
        <w:rPr>
          <w:rFonts w:ascii="Sylfaen" w:eastAsia="Calibri" w:hAnsi="Sylfaen" w:cs="Calibri"/>
          <w:sz w:val="22"/>
          <w:szCs w:val="22"/>
        </w:rPr>
        <w:t xml:space="preserve">- </w:t>
      </w:r>
      <w:proofErr w:type="spellStart"/>
      <w:r w:rsidRPr="00AE4B53">
        <w:rPr>
          <w:rFonts w:ascii="Sylfaen" w:eastAsia="Sylfaen" w:hAnsi="Sylfaen" w:cs="Sylfaen"/>
          <w:sz w:val="22"/>
          <w:szCs w:val="22"/>
        </w:rPr>
        <w:t>გ</w:t>
      </w:r>
      <w:r w:rsidRPr="00AE4B53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AE4B53">
        <w:rPr>
          <w:rFonts w:ascii="Sylfaen" w:eastAsia="Sylfaen" w:hAnsi="Sylfaen" w:cs="Sylfaen"/>
          <w:sz w:val="22"/>
          <w:szCs w:val="22"/>
        </w:rPr>
        <w:t>არი</w:t>
      </w:r>
      <w:proofErr w:type="spellEnd"/>
      <w:r w:rsidRPr="00AE4B53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AE4B53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AE4B53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AE4B53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AE4B53">
        <w:rPr>
          <w:rFonts w:ascii="Sylfaen" w:eastAsia="Sylfaen" w:hAnsi="Sylfaen" w:cs="Sylfaen"/>
          <w:spacing w:val="-2"/>
          <w:sz w:val="22"/>
          <w:szCs w:val="22"/>
        </w:rPr>
        <w:t>ც</w:t>
      </w:r>
      <w:r w:rsidRPr="00AE4B53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AE4B53">
        <w:rPr>
          <w:rFonts w:ascii="Sylfaen" w:eastAsia="Sylfaen" w:hAnsi="Sylfaen" w:cs="Sylfaen"/>
          <w:sz w:val="22"/>
          <w:szCs w:val="22"/>
        </w:rPr>
        <w:t>ალი</w:t>
      </w:r>
      <w:proofErr w:type="spellEnd"/>
      <w:r w:rsidRPr="00AE4B53">
        <w:rPr>
          <w:rFonts w:ascii="Sylfaen" w:eastAsia="Calibri" w:hAnsi="Sylfaen" w:cs="Calibri"/>
          <w:sz w:val="22"/>
          <w:szCs w:val="22"/>
        </w:rPr>
        <w:t>.  [</w:t>
      </w:r>
      <w:proofErr w:type="spellStart"/>
      <w:r w:rsidRPr="00AE4B53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AE4B53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AE4B53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AE4B53">
        <w:rPr>
          <w:rFonts w:ascii="Sylfaen" w:eastAsia="Sylfaen" w:hAnsi="Sylfaen" w:cs="Sylfaen"/>
          <w:sz w:val="22"/>
          <w:szCs w:val="22"/>
        </w:rPr>
        <w:t>ციალ</w:t>
      </w:r>
      <w:r w:rsidRPr="00AE4B53"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 w:rsidRPr="00AE4B53">
        <w:rPr>
          <w:rFonts w:ascii="Sylfaen" w:eastAsia="Calibri" w:hAnsi="Sylfaen" w:cs="Calibri"/>
          <w:sz w:val="22"/>
          <w:szCs w:val="22"/>
        </w:rPr>
        <w:t>]</w:t>
      </w:r>
      <w:r w:rsidRPr="00AE4B53">
        <w:rPr>
          <w:rFonts w:ascii="Sylfaen" w:eastAsia="Calibri" w:hAnsi="Sylfaen" w:cs="Calibri"/>
          <w:spacing w:val="-1"/>
          <w:sz w:val="22"/>
          <w:szCs w:val="22"/>
        </w:rPr>
        <w:t>.</w:t>
      </w:r>
      <w:r w:rsidRPr="00AE4B53">
        <w:rPr>
          <w:rFonts w:ascii="Sylfaen" w:eastAsia="Calibri" w:hAnsi="Sylfaen" w:cs="Calibri"/>
          <w:sz w:val="22"/>
          <w:szCs w:val="22"/>
        </w:rPr>
        <w:t>, [</w:t>
      </w:r>
      <w:proofErr w:type="spellStart"/>
      <w:r w:rsidRPr="00AE4B53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AE4B53">
        <w:rPr>
          <w:rFonts w:ascii="Sylfaen" w:eastAsia="Sylfaen" w:hAnsi="Sylfaen" w:cs="Sylfaen"/>
          <w:sz w:val="22"/>
          <w:szCs w:val="22"/>
        </w:rPr>
        <w:t>ვ</w:t>
      </w:r>
      <w:r w:rsidRPr="00AE4B53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AE4B53">
        <w:rPr>
          <w:rFonts w:ascii="Sylfaen" w:eastAsia="Sylfaen" w:hAnsi="Sylfaen" w:cs="Sylfaen"/>
          <w:sz w:val="22"/>
          <w:szCs w:val="22"/>
        </w:rPr>
        <w:t>რი</w:t>
      </w:r>
      <w:proofErr w:type="spellEnd"/>
      <w:r w:rsidRPr="00AE4B53">
        <w:rPr>
          <w:rFonts w:ascii="Sylfaen" w:eastAsia="Calibri" w:hAnsi="Sylfaen" w:cs="Calibri"/>
          <w:sz w:val="22"/>
          <w:szCs w:val="22"/>
        </w:rPr>
        <w:t>] [</w:t>
      </w:r>
      <w:proofErr w:type="spellStart"/>
      <w:r w:rsidRPr="00AE4B53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AE4B53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AE4B53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AE4B53">
        <w:rPr>
          <w:rFonts w:ascii="Sylfaen" w:eastAsia="Sylfaen" w:hAnsi="Sylfaen" w:cs="Sylfaen"/>
          <w:sz w:val="22"/>
          <w:szCs w:val="22"/>
        </w:rPr>
        <w:t>ციალ</w:t>
      </w:r>
      <w:r w:rsidRPr="00AE4B53"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 w:rsidRPr="00AE4B53">
        <w:rPr>
          <w:rFonts w:ascii="Sylfaen" w:eastAsia="Calibri" w:hAnsi="Sylfaen" w:cs="Calibri"/>
          <w:sz w:val="22"/>
          <w:szCs w:val="22"/>
        </w:rPr>
        <w:t>.] [</w:t>
      </w:r>
      <w:proofErr w:type="spellStart"/>
      <w:r w:rsidRPr="00AE4B53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AE4B53">
        <w:rPr>
          <w:rFonts w:ascii="Sylfaen" w:eastAsia="Sylfaen" w:hAnsi="Sylfaen" w:cs="Sylfaen"/>
          <w:spacing w:val="-1"/>
          <w:sz w:val="22"/>
          <w:szCs w:val="22"/>
        </w:rPr>
        <w:t>ნი</w:t>
      </w:r>
      <w:r w:rsidRPr="00AE4B53">
        <w:rPr>
          <w:rFonts w:ascii="Sylfaen" w:eastAsia="Sylfaen" w:hAnsi="Sylfaen" w:cs="Sylfaen"/>
          <w:sz w:val="22"/>
          <w:szCs w:val="22"/>
        </w:rPr>
        <w:t>ციალი</w:t>
      </w:r>
      <w:proofErr w:type="spellEnd"/>
      <w:r w:rsidRPr="00AE4B53">
        <w:rPr>
          <w:rFonts w:ascii="Sylfaen" w:eastAsia="Calibri" w:hAnsi="Sylfaen" w:cs="Calibri"/>
          <w:spacing w:val="-1"/>
          <w:sz w:val="22"/>
          <w:szCs w:val="22"/>
        </w:rPr>
        <w:t>]</w:t>
      </w:r>
      <w:r w:rsidRPr="00AE4B53">
        <w:rPr>
          <w:rFonts w:ascii="Sylfaen" w:eastAsia="Calibri" w:hAnsi="Sylfaen" w:cs="Calibri"/>
          <w:sz w:val="22"/>
          <w:szCs w:val="22"/>
        </w:rPr>
        <w:t xml:space="preserve">. </w:t>
      </w:r>
      <w:proofErr w:type="spellStart"/>
      <w:r w:rsidRPr="00AE4B53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AE4B53">
        <w:rPr>
          <w:rFonts w:ascii="Sylfaen" w:eastAsia="Sylfaen" w:hAnsi="Sylfaen" w:cs="Sylfaen"/>
          <w:sz w:val="22"/>
          <w:szCs w:val="22"/>
        </w:rPr>
        <w:t>რ</w:t>
      </w:r>
      <w:r w:rsidRPr="00AE4B53">
        <w:rPr>
          <w:rFonts w:ascii="Sylfaen" w:eastAsia="Sylfaen" w:hAnsi="Sylfaen" w:cs="Sylfaen"/>
          <w:spacing w:val="1"/>
          <w:sz w:val="22"/>
          <w:szCs w:val="22"/>
        </w:rPr>
        <w:t>უ</w:t>
      </w:r>
      <w:r w:rsidRPr="00AE4B53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AE4B53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AE4B53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AE4B53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AE4B53">
        <w:rPr>
          <w:rFonts w:ascii="Sylfaen" w:eastAsia="Sylfaen" w:hAnsi="Sylfaen" w:cs="Sylfaen"/>
          <w:sz w:val="22"/>
          <w:szCs w:val="22"/>
        </w:rPr>
        <w:t>ათაუ</w:t>
      </w:r>
      <w:r w:rsidRPr="00AE4B53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AE4B53"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 w:rsidRPr="00AE4B53">
        <w:rPr>
          <w:rFonts w:ascii="Sylfaen" w:eastAsia="Calibri" w:hAnsi="Sylfaen" w:cs="Calibri"/>
          <w:sz w:val="22"/>
          <w:szCs w:val="22"/>
        </w:rPr>
        <w:t>.</w:t>
      </w:r>
      <w:r w:rsidR="00AE4B53" w:rsidRPr="00AE4B53"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 w:rsidRPr="00AE4B53">
        <w:rPr>
          <w:rFonts w:ascii="Sylfaen" w:eastAsia="Sylfaen" w:hAnsi="Sylfaen" w:cs="Sylfaen"/>
          <w:position w:val="1"/>
          <w:sz w:val="22"/>
          <w:szCs w:val="22"/>
        </w:rPr>
        <w:t>ჟუ</w:t>
      </w:r>
      <w:r w:rsidRPr="00AE4B53"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 w:rsidRPr="00AE4B53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AE4B53">
        <w:rPr>
          <w:rFonts w:ascii="Sylfaen" w:eastAsia="Sylfaen" w:hAnsi="Sylfaen" w:cs="Sylfaen"/>
          <w:position w:val="1"/>
          <w:sz w:val="22"/>
          <w:szCs w:val="22"/>
        </w:rPr>
        <w:t>ალ</w:t>
      </w:r>
      <w:r w:rsidRPr="00AE4B53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AE4B53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AE4B53">
        <w:rPr>
          <w:rFonts w:ascii="Sylfaen" w:eastAsia="Sylfaen" w:hAnsi="Sylfaen" w:cs="Sylfaen"/>
          <w:spacing w:val="38"/>
          <w:position w:val="1"/>
          <w:sz w:val="22"/>
          <w:szCs w:val="22"/>
        </w:rPr>
        <w:t xml:space="preserve"> </w:t>
      </w:r>
      <w:proofErr w:type="spellStart"/>
      <w:r w:rsidRPr="00AE4B53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AE4B53">
        <w:rPr>
          <w:rFonts w:ascii="Sylfaen" w:eastAsia="Sylfaen" w:hAnsi="Sylfaen" w:cs="Sylfaen"/>
          <w:position w:val="1"/>
          <w:sz w:val="22"/>
          <w:szCs w:val="22"/>
        </w:rPr>
        <w:t>რ</w:t>
      </w:r>
      <w:r w:rsidRPr="00AE4B53">
        <w:rPr>
          <w:rFonts w:ascii="Sylfaen" w:eastAsia="Sylfaen" w:hAnsi="Sylfaen" w:cs="Sylfaen"/>
          <w:spacing w:val="-1"/>
          <w:position w:val="1"/>
          <w:sz w:val="22"/>
          <w:szCs w:val="22"/>
        </w:rPr>
        <w:t>უ</w:t>
      </w:r>
      <w:r w:rsidRPr="00AE4B53">
        <w:rPr>
          <w:rFonts w:ascii="Sylfaen" w:eastAsia="Sylfaen" w:hAnsi="Sylfaen" w:cs="Sylfaen"/>
          <w:position w:val="1"/>
          <w:sz w:val="22"/>
          <w:szCs w:val="22"/>
        </w:rPr>
        <w:t>ლი</w:t>
      </w:r>
      <w:proofErr w:type="spellEnd"/>
      <w:r w:rsidRPr="00AE4B53">
        <w:rPr>
          <w:rFonts w:ascii="Sylfaen" w:eastAsia="Sylfaen" w:hAnsi="Sylfaen" w:cs="Sylfaen"/>
          <w:spacing w:val="38"/>
          <w:position w:val="1"/>
          <w:sz w:val="22"/>
          <w:szCs w:val="22"/>
        </w:rPr>
        <w:t xml:space="preserve"> </w:t>
      </w:r>
      <w:proofErr w:type="spellStart"/>
      <w:r w:rsidRPr="00AE4B53">
        <w:rPr>
          <w:rFonts w:ascii="Sylfaen" w:eastAsia="Sylfaen" w:hAnsi="Sylfaen" w:cs="Sylfaen"/>
          <w:position w:val="1"/>
          <w:sz w:val="22"/>
          <w:szCs w:val="22"/>
        </w:rPr>
        <w:t>და</w:t>
      </w:r>
      <w:r w:rsidRPr="00AE4B53">
        <w:rPr>
          <w:rFonts w:ascii="Sylfaen" w:eastAsia="Sylfaen" w:hAnsi="Sylfaen" w:cs="Sylfaen"/>
          <w:spacing w:val="-3"/>
          <w:position w:val="1"/>
          <w:sz w:val="22"/>
          <w:szCs w:val="22"/>
        </w:rPr>
        <w:t>ს</w:t>
      </w:r>
      <w:r w:rsidRPr="00AE4B53">
        <w:rPr>
          <w:rFonts w:ascii="Sylfaen" w:eastAsia="Sylfaen" w:hAnsi="Sylfaen" w:cs="Sylfaen"/>
          <w:position w:val="1"/>
          <w:sz w:val="22"/>
          <w:szCs w:val="22"/>
        </w:rPr>
        <w:t>ახ</w:t>
      </w:r>
      <w:r w:rsidRPr="00AE4B53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AE4B53"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 w:rsidRPr="00AE4B53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AE4B53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AE4B53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AE4B53">
        <w:rPr>
          <w:rFonts w:ascii="Sylfaen" w:eastAsia="Sylfaen" w:hAnsi="Sylfaen" w:cs="Sylfaen"/>
          <w:spacing w:val="39"/>
          <w:position w:val="1"/>
          <w:sz w:val="22"/>
          <w:szCs w:val="22"/>
        </w:rPr>
        <w:t xml:space="preserve"> </w:t>
      </w:r>
      <w:proofErr w:type="spellStart"/>
      <w:r w:rsidRPr="00AE4B53">
        <w:rPr>
          <w:rFonts w:ascii="Sylfaen" w:eastAsia="Sylfaen" w:hAnsi="Sylfaen" w:cs="Sylfaen"/>
          <w:position w:val="1"/>
          <w:sz w:val="22"/>
          <w:szCs w:val="22"/>
        </w:rPr>
        <w:t>ან</w:t>
      </w:r>
      <w:proofErr w:type="spellEnd"/>
      <w:r w:rsidRPr="00AE4B53">
        <w:rPr>
          <w:rFonts w:ascii="Sylfaen" w:eastAsia="Sylfaen" w:hAnsi="Sylfaen" w:cs="Sylfaen"/>
          <w:spacing w:val="37"/>
          <w:position w:val="1"/>
          <w:sz w:val="22"/>
          <w:szCs w:val="22"/>
        </w:rPr>
        <w:t xml:space="preserve"> </w:t>
      </w:r>
      <w:proofErr w:type="spellStart"/>
      <w:r w:rsidRPr="00AE4B53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AE4B53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AE4B53"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 w:rsidRPr="00AE4B53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AE4B53">
        <w:rPr>
          <w:rFonts w:ascii="Sylfaen" w:eastAsia="Sylfaen" w:hAnsi="Sylfaen" w:cs="Sylfaen"/>
          <w:position w:val="1"/>
          <w:sz w:val="22"/>
          <w:szCs w:val="22"/>
        </w:rPr>
        <w:t>ვ</w:t>
      </w:r>
      <w:r w:rsidRPr="00AE4B53">
        <w:rPr>
          <w:rFonts w:ascii="Sylfaen" w:eastAsia="Sylfaen" w:hAnsi="Sylfaen" w:cs="Sylfaen"/>
          <w:spacing w:val="-2"/>
          <w:position w:val="1"/>
          <w:sz w:val="22"/>
          <w:szCs w:val="22"/>
        </w:rPr>
        <w:t>ი</w:t>
      </w:r>
      <w:r w:rsidRPr="00AE4B53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AE4B53"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 w:rsidRPr="00AE4B53">
        <w:rPr>
          <w:rFonts w:ascii="Sylfaen" w:eastAsia="Sylfaen" w:hAnsi="Sylfaen" w:cs="Sylfaen"/>
          <w:position w:val="1"/>
          <w:sz w:val="22"/>
          <w:szCs w:val="22"/>
        </w:rPr>
        <w:t>უ</w:t>
      </w:r>
      <w:r w:rsidRPr="00AE4B53">
        <w:rPr>
          <w:rFonts w:ascii="Sylfaen" w:eastAsia="Sylfaen" w:hAnsi="Sylfaen" w:cs="Sylfaen"/>
          <w:spacing w:val="1"/>
          <w:position w:val="1"/>
          <w:sz w:val="22"/>
          <w:szCs w:val="22"/>
        </w:rPr>
        <w:t>რა</w:t>
      </w:r>
      <w:proofErr w:type="spellEnd"/>
      <w:r w:rsidRPr="00AE4B53">
        <w:rPr>
          <w:rFonts w:ascii="Sylfaen" w:eastAsia="Calibri" w:hAnsi="Sylfaen" w:cs="Calibri"/>
          <w:position w:val="1"/>
          <w:sz w:val="22"/>
          <w:szCs w:val="22"/>
        </w:rPr>
        <w:t>.</w:t>
      </w:r>
      <w:r w:rsidRPr="00AE4B53">
        <w:rPr>
          <w:rFonts w:ascii="Sylfaen" w:eastAsia="Calibri" w:hAnsi="Sylfaen" w:cs="Calibri"/>
          <w:spacing w:val="44"/>
          <w:position w:val="1"/>
          <w:sz w:val="22"/>
          <w:szCs w:val="22"/>
        </w:rPr>
        <w:t xml:space="preserve"> </w:t>
      </w:r>
      <w:proofErr w:type="spellStart"/>
      <w:r w:rsidRPr="00AE4B53">
        <w:rPr>
          <w:rFonts w:ascii="Sylfaen" w:eastAsia="Sylfaen" w:hAnsi="Sylfaen" w:cs="Sylfaen"/>
          <w:spacing w:val="-1"/>
          <w:position w:val="1"/>
          <w:sz w:val="22"/>
          <w:szCs w:val="22"/>
        </w:rPr>
        <w:t>წ</w:t>
      </w:r>
      <w:r w:rsidRPr="00AE4B53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AE4B53">
        <w:rPr>
          <w:rFonts w:ascii="Sylfaen" w:eastAsia="Sylfaen" w:hAnsi="Sylfaen" w:cs="Sylfaen"/>
          <w:position w:val="1"/>
          <w:sz w:val="22"/>
          <w:szCs w:val="22"/>
        </w:rPr>
        <w:t>ლი</w:t>
      </w:r>
      <w:proofErr w:type="spellEnd"/>
      <w:r w:rsidRPr="00AE4B53">
        <w:rPr>
          <w:rFonts w:ascii="Sylfaen" w:eastAsia="Calibri" w:hAnsi="Sylfaen" w:cs="Calibri"/>
          <w:position w:val="1"/>
          <w:sz w:val="22"/>
          <w:szCs w:val="22"/>
        </w:rPr>
        <w:t>,</w:t>
      </w:r>
      <w:r w:rsidRPr="00AE4B53">
        <w:rPr>
          <w:rFonts w:ascii="Sylfaen" w:eastAsia="Calibri" w:hAnsi="Sylfaen" w:cs="Calibri"/>
          <w:spacing w:val="44"/>
          <w:position w:val="1"/>
          <w:sz w:val="22"/>
          <w:szCs w:val="22"/>
        </w:rPr>
        <w:t xml:space="preserve"> </w:t>
      </w:r>
      <w:proofErr w:type="spellStart"/>
      <w:r w:rsidRPr="00AE4B53"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 w:rsidRPr="00AE4B53">
        <w:rPr>
          <w:rFonts w:ascii="Sylfaen" w:eastAsia="Sylfaen" w:hAnsi="Sylfaen" w:cs="Sylfaen"/>
          <w:position w:val="1"/>
          <w:sz w:val="22"/>
          <w:szCs w:val="22"/>
        </w:rPr>
        <w:t>ო</w:t>
      </w:r>
      <w:r w:rsidRPr="00AE4B53">
        <w:rPr>
          <w:rFonts w:ascii="Sylfaen" w:eastAsia="Sylfaen" w:hAnsi="Sylfaen" w:cs="Sylfaen"/>
          <w:spacing w:val="-1"/>
          <w:position w:val="1"/>
          <w:sz w:val="22"/>
          <w:szCs w:val="22"/>
        </w:rPr>
        <w:t>მი</w:t>
      </w:r>
      <w:proofErr w:type="spellEnd"/>
      <w:r w:rsidRPr="00AE4B53">
        <w:rPr>
          <w:rFonts w:ascii="Sylfaen" w:eastAsia="Calibri" w:hAnsi="Sylfaen" w:cs="Calibri"/>
          <w:position w:val="1"/>
          <w:sz w:val="22"/>
          <w:szCs w:val="22"/>
        </w:rPr>
        <w:t>,</w:t>
      </w:r>
      <w:r w:rsidRPr="00AE4B53">
        <w:rPr>
          <w:rFonts w:ascii="Sylfaen" w:eastAsia="Calibri" w:hAnsi="Sylfaen" w:cs="Calibri"/>
          <w:spacing w:val="44"/>
          <w:position w:val="1"/>
          <w:sz w:val="22"/>
          <w:szCs w:val="22"/>
        </w:rPr>
        <w:t xml:space="preserve"> </w:t>
      </w:r>
      <w:r w:rsidRPr="00AE4B53">
        <w:rPr>
          <w:rFonts w:ascii="Sylfaen" w:eastAsia="Calibri" w:hAnsi="Sylfaen" w:cs="Calibri"/>
          <w:spacing w:val="-3"/>
          <w:position w:val="1"/>
          <w:sz w:val="22"/>
          <w:szCs w:val="22"/>
        </w:rPr>
        <w:t>[</w:t>
      </w:r>
      <w:proofErr w:type="spellStart"/>
      <w:r w:rsidRPr="00AE4B53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AE4B53">
        <w:rPr>
          <w:rFonts w:ascii="Sylfaen" w:eastAsia="Sylfaen" w:hAnsi="Sylfaen" w:cs="Sylfaen"/>
          <w:position w:val="1"/>
          <w:sz w:val="22"/>
          <w:szCs w:val="22"/>
        </w:rPr>
        <w:t>ო</w:t>
      </w:r>
      <w:r w:rsidRPr="00AE4B53">
        <w:rPr>
          <w:rFonts w:ascii="Sylfaen" w:eastAsia="Sylfaen" w:hAnsi="Sylfaen" w:cs="Sylfaen"/>
          <w:spacing w:val="-1"/>
          <w:position w:val="1"/>
          <w:sz w:val="22"/>
          <w:szCs w:val="22"/>
        </w:rPr>
        <w:t>მე</w:t>
      </w:r>
      <w:r w:rsidRPr="00AE4B53">
        <w:rPr>
          <w:rFonts w:ascii="Sylfaen" w:eastAsia="Sylfaen" w:hAnsi="Sylfaen" w:cs="Sylfaen"/>
          <w:position w:val="1"/>
          <w:sz w:val="22"/>
          <w:szCs w:val="22"/>
        </w:rPr>
        <w:t>რი</w:t>
      </w:r>
      <w:proofErr w:type="spellEnd"/>
      <w:r w:rsidRPr="00AE4B53">
        <w:rPr>
          <w:rFonts w:ascii="Sylfaen" w:eastAsia="Calibri" w:hAnsi="Sylfaen" w:cs="Calibri"/>
          <w:position w:val="1"/>
          <w:sz w:val="22"/>
          <w:szCs w:val="22"/>
        </w:rPr>
        <w:t>,]</w:t>
      </w:r>
      <w:r w:rsidRPr="00AE4B53">
        <w:rPr>
          <w:rFonts w:ascii="Sylfaen" w:eastAsia="Calibri" w:hAnsi="Sylfaen" w:cs="Calibri"/>
          <w:spacing w:val="44"/>
          <w:position w:val="1"/>
          <w:sz w:val="22"/>
          <w:szCs w:val="22"/>
        </w:rPr>
        <w:t xml:space="preserve"> </w:t>
      </w:r>
      <w:proofErr w:type="spellStart"/>
      <w:r w:rsidRPr="00AE4B53">
        <w:rPr>
          <w:rFonts w:ascii="Sylfaen" w:eastAsia="Sylfaen" w:hAnsi="Sylfaen" w:cs="Sylfaen"/>
          <w:position w:val="1"/>
          <w:sz w:val="22"/>
          <w:szCs w:val="22"/>
        </w:rPr>
        <w:t>გ</w:t>
      </w:r>
      <w:r w:rsidRPr="00AE4B53"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proofErr w:type="spellEnd"/>
      <w:r w:rsidRPr="00AE4B53">
        <w:rPr>
          <w:rFonts w:ascii="Sylfaen" w:eastAsia="Calibri" w:hAnsi="Sylfaen" w:cs="Calibri"/>
          <w:position w:val="1"/>
          <w:sz w:val="22"/>
          <w:szCs w:val="22"/>
        </w:rPr>
        <w:t xml:space="preserve">. </w:t>
      </w:r>
      <w:r w:rsidRPr="00AE4B53">
        <w:rPr>
          <w:rFonts w:ascii="Sylfaen" w:eastAsia="Calibri" w:hAnsi="Sylfaen" w:cs="Calibri"/>
          <w:spacing w:val="1"/>
          <w:position w:val="1"/>
          <w:sz w:val="22"/>
          <w:szCs w:val="22"/>
        </w:rPr>
        <w:t xml:space="preserve"> </w:t>
      </w:r>
      <w:proofErr w:type="spellStart"/>
      <w:r w:rsidRPr="00AE4B53">
        <w:rPr>
          <w:rFonts w:ascii="Sylfaen" w:eastAsia="Sylfaen" w:hAnsi="Sylfaen" w:cs="Sylfaen"/>
          <w:position w:val="1"/>
          <w:sz w:val="22"/>
          <w:szCs w:val="22"/>
        </w:rPr>
        <w:t>და</w:t>
      </w:r>
      <w:r w:rsidRPr="00AE4B53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AE4B53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AE4B53">
        <w:rPr>
          <w:rFonts w:ascii="Sylfaen" w:eastAsia="Sylfaen" w:hAnsi="Sylfaen" w:cs="Sylfaen"/>
          <w:spacing w:val="-1"/>
          <w:position w:val="1"/>
          <w:sz w:val="22"/>
          <w:szCs w:val="22"/>
        </w:rPr>
        <w:t>წისი</w:t>
      </w:r>
      <w:proofErr w:type="spellEnd"/>
      <w:r w:rsidRPr="00AE4B53">
        <w:rPr>
          <w:rFonts w:ascii="Sylfaen" w:eastAsia="Calibri" w:hAnsi="Sylfaen" w:cs="Calibri"/>
          <w:position w:val="1"/>
          <w:sz w:val="22"/>
          <w:szCs w:val="22"/>
        </w:rPr>
        <w:t>–</w:t>
      </w:r>
      <w:proofErr w:type="spellStart"/>
      <w:r w:rsidRPr="00AE4B53">
        <w:rPr>
          <w:rFonts w:ascii="Sylfaen" w:eastAsia="Sylfaen" w:hAnsi="Sylfaen" w:cs="Sylfaen"/>
          <w:sz w:val="22"/>
          <w:szCs w:val="22"/>
        </w:rPr>
        <w:t>და</w:t>
      </w:r>
      <w:r w:rsidRPr="00AE4B53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AE4B53">
        <w:rPr>
          <w:rFonts w:ascii="Sylfaen" w:eastAsia="Sylfaen" w:hAnsi="Sylfaen" w:cs="Sylfaen"/>
          <w:sz w:val="22"/>
          <w:szCs w:val="22"/>
        </w:rPr>
        <w:t>ა</w:t>
      </w:r>
      <w:r w:rsidRPr="00AE4B53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AE4B53">
        <w:rPr>
          <w:rFonts w:ascii="Sylfaen" w:eastAsia="Sylfaen" w:hAnsi="Sylfaen" w:cs="Sylfaen"/>
          <w:sz w:val="22"/>
          <w:szCs w:val="22"/>
        </w:rPr>
        <w:t>რ</w:t>
      </w:r>
      <w:r w:rsidRPr="00AE4B53">
        <w:rPr>
          <w:rFonts w:ascii="Sylfaen" w:eastAsia="Sylfaen" w:hAnsi="Sylfaen" w:cs="Sylfaen"/>
          <w:spacing w:val="1"/>
          <w:sz w:val="22"/>
          <w:szCs w:val="22"/>
        </w:rPr>
        <w:t>უ</w:t>
      </w:r>
      <w:r w:rsidRPr="00AE4B53">
        <w:rPr>
          <w:rFonts w:ascii="Sylfaen" w:eastAsia="Sylfaen" w:hAnsi="Sylfaen" w:cs="Sylfaen"/>
          <w:sz w:val="22"/>
          <w:szCs w:val="22"/>
        </w:rPr>
        <w:t>ლ</w:t>
      </w:r>
      <w:r w:rsidRPr="00AE4B53"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 w:rsidRPr="00AE4B53">
        <w:rPr>
          <w:rFonts w:ascii="Sylfaen" w:eastAsia="Calibri" w:hAnsi="Sylfaen" w:cs="Calibri"/>
          <w:sz w:val="22"/>
          <w:szCs w:val="22"/>
        </w:rPr>
        <w:t>.</w:t>
      </w:r>
    </w:p>
    <w:p w14:paraId="0D09AB26" w14:textId="0C5AA545" w:rsidR="00190017" w:rsidRPr="00AE4B53" w:rsidRDefault="005D5E8C">
      <w:pPr>
        <w:pStyle w:val="ListParagraph"/>
        <w:numPr>
          <w:ilvl w:val="0"/>
          <w:numId w:val="23"/>
        </w:numPr>
        <w:tabs>
          <w:tab w:val="left" w:pos="460"/>
        </w:tabs>
        <w:spacing w:line="280" w:lineRule="exact"/>
        <w:ind w:left="993" w:right="71"/>
        <w:jc w:val="both"/>
        <w:rPr>
          <w:rFonts w:ascii="Sylfaen" w:eastAsia="Calibri" w:hAnsi="Sylfaen" w:cs="Calibri"/>
          <w:position w:val="1"/>
          <w:sz w:val="22"/>
          <w:szCs w:val="22"/>
        </w:rPr>
      </w:pPr>
      <w:proofErr w:type="spellStart"/>
      <w:r w:rsidRPr="00AE4B53">
        <w:rPr>
          <w:rFonts w:ascii="Sylfaen" w:eastAsia="Sylfaen" w:hAnsi="Sylfaen" w:cs="Sylfaen"/>
          <w:spacing w:val="-1"/>
          <w:sz w:val="22"/>
          <w:szCs w:val="22"/>
        </w:rPr>
        <w:t>წი</w:t>
      </w:r>
      <w:r w:rsidRPr="00AE4B53">
        <w:rPr>
          <w:rFonts w:ascii="Sylfaen" w:eastAsia="Sylfaen" w:hAnsi="Sylfaen" w:cs="Sylfaen"/>
          <w:sz w:val="22"/>
          <w:szCs w:val="22"/>
        </w:rPr>
        <w:t>გ</w:t>
      </w:r>
      <w:r w:rsidRPr="00AE4B53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AE4B53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AE4B53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 w:rsidRPr="00AE4B53">
        <w:rPr>
          <w:rFonts w:ascii="Sylfaen" w:eastAsia="Calibri" w:hAnsi="Sylfaen" w:cs="Calibri"/>
          <w:sz w:val="22"/>
          <w:szCs w:val="22"/>
        </w:rPr>
        <w:t>-</w:t>
      </w:r>
      <w:r w:rsidR="00AE4B53"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 w:rsidRPr="00AE4B53">
        <w:rPr>
          <w:rFonts w:ascii="Sylfaen" w:eastAsia="Sylfaen" w:hAnsi="Sylfaen" w:cs="Sylfaen"/>
          <w:sz w:val="22"/>
          <w:szCs w:val="22"/>
        </w:rPr>
        <w:t>გ</w:t>
      </w:r>
      <w:r w:rsidRPr="00AE4B53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AE4B53">
        <w:rPr>
          <w:rFonts w:ascii="Sylfaen" w:eastAsia="Sylfaen" w:hAnsi="Sylfaen" w:cs="Sylfaen"/>
          <w:sz w:val="22"/>
          <w:szCs w:val="22"/>
        </w:rPr>
        <w:t>არი</w:t>
      </w:r>
      <w:proofErr w:type="spellEnd"/>
      <w:r w:rsidRPr="00AE4B53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Pr="00AE4B53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AE4B53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AE4B53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AE4B53">
        <w:rPr>
          <w:rFonts w:ascii="Sylfaen" w:eastAsia="Sylfaen" w:hAnsi="Sylfaen" w:cs="Sylfaen"/>
          <w:sz w:val="22"/>
          <w:szCs w:val="22"/>
        </w:rPr>
        <w:t>ციალი</w:t>
      </w:r>
      <w:proofErr w:type="spellEnd"/>
      <w:r w:rsidRPr="00AE4B53">
        <w:rPr>
          <w:rFonts w:ascii="Sylfaen" w:eastAsia="Calibri" w:hAnsi="Sylfaen" w:cs="Calibri"/>
          <w:sz w:val="22"/>
          <w:szCs w:val="22"/>
        </w:rPr>
        <w:t>.</w:t>
      </w:r>
      <w:r w:rsidRPr="00AE4B53">
        <w:rPr>
          <w:rFonts w:ascii="Sylfaen" w:eastAsia="Calibri" w:hAnsi="Sylfaen" w:cs="Calibri"/>
          <w:spacing w:val="10"/>
          <w:sz w:val="22"/>
          <w:szCs w:val="22"/>
        </w:rPr>
        <w:t xml:space="preserve"> </w:t>
      </w:r>
      <w:r w:rsidRPr="00AE4B53">
        <w:rPr>
          <w:rFonts w:ascii="Sylfaen" w:eastAsia="Calibri" w:hAnsi="Sylfaen" w:cs="Calibri"/>
          <w:sz w:val="22"/>
          <w:szCs w:val="22"/>
        </w:rPr>
        <w:t>[</w:t>
      </w:r>
      <w:proofErr w:type="spellStart"/>
      <w:r w:rsidRPr="00AE4B53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AE4B53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AE4B53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AE4B53">
        <w:rPr>
          <w:rFonts w:ascii="Sylfaen" w:eastAsia="Sylfaen" w:hAnsi="Sylfaen" w:cs="Sylfaen"/>
          <w:sz w:val="22"/>
          <w:szCs w:val="22"/>
        </w:rPr>
        <w:t>ციალ</w:t>
      </w:r>
      <w:r w:rsidRPr="00AE4B53"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 w:rsidRPr="00AE4B53">
        <w:rPr>
          <w:rFonts w:ascii="Sylfaen" w:eastAsia="Calibri" w:hAnsi="Sylfaen" w:cs="Calibri"/>
          <w:sz w:val="22"/>
          <w:szCs w:val="22"/>
        </w:rPr>
        <w:t>]</w:t>
      </w:r>
      <w:r w:rsidRPr="00AE4B53">
        <w:rPr>
          <w:rFonts w:ascii="Sylfaen" w:eastAsia="Calibri" w:hAnsi="Sylfaen" w:cs="Calibri"/>
          <w:spacing w:val="-1"/>
          <w:sz w:val="22"/>
          <w:szCs w:val="22"/>
        </w:rPr>
        <w:t>.</w:t>
      </w:r>
      <w:r w:rsidRPr="00AE4B53">
        <w:rPr>
          <w:rFonts w:ascii="Sylfaen" w:eastAsia="Calibri" w:hAnsi="Sylfaen" w:cs="Calibri"/>
          <w:sz w:val="22"/>
          <w:szCs w:val="22"/>
        </w:rPr>
        <w:t>,</w:t>
      </w:r>
      <w:r w:rsidRPr="00AE4B53">
        <w:rPr>
          <w:rFonts w:ascii="Sylfaen" w:eastAsia="Calibri" w:hAnsi="Sylfaen" w:cs="Calibri"/>
          <w:spacing w:val="10"/>
          <w:sz w:val="22"/>
          <w:szCs w:val="22"/>
        </w:rPr>
        <w:t xml:space="preserve"> </w:t>
      </w:r>
      <w:r w:rsidRPr="00AE4B53">
        <w:rPr>
          <w:rFonts w:ascii="Sylfaen" w:eastAsia="Calibri" w:hAnsi="Sylfaen" w:cs="Calibri"/>
          <w:sz w:val="22"/>
          <w:szCs w:val="22"/>
        </w:rPr>
        <w:t>[</w:t>
      </w:r>
      <w:proofErr w:type="spellStart"/>
      <w:r w:rsidRPr="00AE4B53">
        <w:rPr>
          <w:rFonts w:ascii="Sylfaen" w:eastAsia="Sylfaen" w:hAnsi="Sylfaen" w:cs="Sylfaen"/>
          <w:sz w:val="22"/>
          <w:szCs w:val="22"/>
        </w:rPr>
        <w:t>გ</w:t>
      </w:r>
      <w:r w:rsidRPr="00AE4B53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AE4B53">
        <w:rPr>
          <w:rFonts w:ascii="Sylfaen" w:eastAsia="Sylfaen" w:hAnsi="Sylfaen" w:cs="Sylfaen"/>
          <w:sz w:val="22"/>
          <w:szCs w:val="22"/>
        </w:rPr>
        <w:t>არი</w:t>
      </w:r>
      <w:proofErr w:type="spellEnd"/>
      <w:r w:rsidRPr="00AE4B53">
        <w:rPr>
          <w:rFonts w:ascii="Sylfaen" w:eastAsia="Calibri" w:hAnsi="Sylfaen" w:cs="Calibri"/>
          <w:sz w:val="22"/>
          <w:szCs w:val="22"/>
        </w:rPr>
        <w:t>]</w:t>
      </w:r>
      <w:r w:rsidRPr="00AE4B53">
        <w:rPr>
          <w:rFonts w:ascii="Sylfaen" w:eastAsia="Calibri" w:hAnsi="Sylfaen" w:cs="Calibri"/>
          <w:spacing w:val="9"/>
          <w:sz w:val="22"/>
          <w:szCs w:val="22"/>
        </w:rPr>
        <w:t xml:space="preserve"> </w:t>
      </w:r>
      <w:r w:rsidRPr="00AE4B53">
        <w:rPr>
          <w:rFonts w:ascii="Sylfaen" w:eastAsia="Calibri" w:hAnsi="Sylfaen" w:cs="Calibri"/>
          <w:sz w:val="22"/>
          <w:szCs w:val="22"/>
        </w:rPr>
        <w:t>[</w:t>
      </w:r>
      <w:proofErr w:type="spellStart"/>
      <w:r w:rsidRPr="00AE4B53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AE4B53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AE4B53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AE4B53">
        <w:rPr>
          <w:rFonts w:ascii="Sylfaen" w:eastAsia="Sylfaen" w:hAnsi="Sylfaen" w:cs="Sylfaen"/>
          <w:sz w:val="22"/>
          <w:szCs w:val="22"/>
        </w:rPr>
        <w:t>ციალი</w:t>
      </w:r>
      <w:proofErr w:type="spellEnd"/>
      <w:r w:rsidRPr="00AE4B53">
        <w:rPr>
          <w:rFonts w:ascii="Sylfaen" w:eastAsia="Calibri" w:hAnsi="Sylfaen" w:cs="Calibri"/>
          <w:sz w:val="22"/>
          <w:szCs w:val="22"/>
        </w:rPr>
        <w:t>.]</w:t>
      </w:r>
      <w:r w:rsidRPr="00AE4B53">
        <w:rPr>
          <w:rFonts w:ascii="Sylfaen" w:eastAsia="Calibri" w:hAnsi="Sylfaen" w:cs="Calibri"/>
          <w:spacing w:val="9"/>
          <w:sz w:val="22"/>
          <w:szCs w:val="22"/>
        </w:rPr>
        <w:t xml:space="preserve"> </w:t>
      </w:r>
      <w:r w:rsidRPr="00AE4B53">
        <w:rPr>
          <w:rFonts w:ascii="Sylfaen" w:eastAsia="Calibri" w:hAnsi="Sylfaen" w:cs="Calibri"/>
          <w:sz w:val="22"/>
          <w:szCs w:val="22"/>
        </w:rPr>
        <w:t>[</w:t>
      </w:r>
      <w:proofErr w:type="spellStart"/>
      <w:r w:rsidRPr="00AE4B53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AE4B53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AE4B53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AE4B53">
        <w:rPr>
          <w:rFonts w:ascii="Sylfaen" w:eastAsia="Sylfaen" w:hAnsi="Sylfaen" w:cs="Sylfaen"/>
          <w:sz w:val="22"/>
          <w:szCs w:val="22"/>
        </w:rPr>
        <w:t>ციალ</w:t>
      </w:r>
      <w:r w:rsidRPr="00AE4B53"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 w:rsidRPr="00AE4B53">
        <w:rPr>
          <w:rFonts w:ascii="Sylfaen" w:eastAsia="Calibri" w:hAnsi="Sylfaen" w:cs="Calibri"/>
          <w:spacing w:val="-1"/>
          <w:sz w:val="22"/>
          <w:szCs w:val="22"/>
        </w:rPr>
        <w:t>]</w:t>
      </w:r>
      <w:r w:rsidRPr="00AE4B53">
        <w:rPr>
          <w:rFonts w:ascii="Sylfaen" w:eastAsia="Calibri" w:hAnsi="Sylfaen" w:cs="Calibri"/>
          <w:sz w:val="22"/>
          <w:szCs w:val="22"/>
        </w:rPr>
        <w:t>.</w:t>
      </w:r>
      <w:r w:rsidRPr="00AE4B53">
        <w:rPr>
          <w:rFonts w:ascii="Sylfaen" w:eastAsia="Calibri" w:hAnsi="Sylfaen" w:cs="Calibri"/>
          <w:spacing w:val="7"/>
          <w:sz w:val="22"/>
          <w:szCs w:val="22"/>
        </w:rPr>
        <w:t xml:space="preserve"> </w:t>
      </w:r>
      <w:proofErr w:type="spellStart"/>
      <w:r w:rsidRPr="00AE4B53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AE4B53">
        <w:rPr>
          <w:rFonts w:ascii="Sylfaen" w:eastAsia="Sylfaen" w:hAnsi="Sylfaen" w:cs="Sylfaen"/>
          <w:sz w:val="22"/>
          <w:szCs w:val="22"/>
        </w:rPr>
        <w:t>რ</w:t>
      </w:r>
      <w:r w:rsidRPr="00AE4B53">
        <w:rPr>
          <w:rFonts w:ascii="Sylfaen" w:eastAsia="Sylfaen" w:hAnsi="Sylfaen" w:cs="Sylfaen"/>
          <w:spacing w:val="1"/>
          <w:sz w:val="22"/>
          <w:szCs w:val="22"/>
        </w:rPr>
        <w:t>უ</w:t>
      </w:r>
      <w:r w:rsidRPr="00AE4B53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AE4B53"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proofErr w:type="spellStart"/>
      <w:r w:rsidRPr="00AE4B53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AE4B53">
        <w:rPr>
          <w:rFonts w:ascii="Sylfaen" w:eastAsia="Sylfaen" w:hAnsi="Sylfaen" w:cs="Sylfaen"/>
          <w:sz w:val="22"/>
          <w:szCs w:val="22"/>
        </w:rPr>
        <w:t>ათ</w:t>
      </w:r>
      <w:r w:rsidRPr="00AE4B53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AE4B53">
        <w:rPr>
          <w:rFonts w:ascii="Sylfaen" w:eastAsia="Sylfaen" w:hAnsi="Sylfaen" w:cs="Sylfaen"/>
          <w:sz w:val="22"/>
          <w:szCs w:val="22"/>
        </w:rPr>
        <w:t>უ</w:t>
      </w:r>
      <w:r w:rsidRPr="00AE4B53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AE4B53"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 w:rsidRPr="00AE4B53">
        <w:rPr>
          <w:rFonts w:ascii="Sylfaen" w:eastAsia="Calibri" w:hAnsi="Sylfaen" w:cs="Calibri"/>
          <w:sz w:val="22"/>
          <w:szCs w:val="22"/>
        </w:rPr>
        <w:t>.</w:t>
      </w:r>
      <w:r w:rsidR="00AE4B53" w:rsidRPr="00AE4B53"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 w:rsidRPr="00AE4B53">
        <w:rPr>
          <w:rFonts w:ascii="Sylfaen" w:eastAsia="Sylfaen" w:hAnsi="Sylfaen" w:cs="Sylfaen"/>
          <w:position w:val="1"/>
          <w:sz w:val="22"/>
          <w:szCs w:val="22"/>
        </w:rPr>
        <w:t>გა</w:t>
      </w:r>
      <w:r w:rsidRPr="00AE4B53">
        <w:rPr>
          <w:rFonts w:ascii="Sylfaen" w:eastAsia="Sylfaen" w:hAnsi="Sylfaen" w:cs="Sylfaen"/>
          <w:spacing w:val="-2"/>
          <w:position w:val="1"/>
          <w:sz w:val="22"/>
          <w:szCs w:val="22"/>
        </w:rPr>
        <w:t>მ</w:t>
      </w:r>
      <w:r w:rsidRPr="00AE4B53">
        <w:rPr>
          <w:rFonts w:ascii="Sylfaen" w:eastAsia="Sylfaen" w:hAnsi="Sylfaen" w:cs="Sylfaen"/>
          <w:position w:val="1"/>
          <w:sz w:val="22"/>
          <w:szCs w:val="22"/>
        </w:rPr>
        <w:t>ოც</w:t>
      </w:r>
      <w:r w:rsidRPr="00AE4B53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AE4B53">
        <w:rPr>
          <w:rFonts w:ascii="Sylfaen" w:eastAsia="Sylfaen" w:hAnsi="Sylfaen" w:cs="Sylfaen"/>
          <w:spacing w:val="-1"/>
          <w:position w:val="1"/>
          <w:sz w:val="22"/>
          <w:szCs w:val="22"/>
        </w:rPr>
        <w:t>მი</w:t>
      </w:r>
      <w:r w:rsidRPr="00AE4B53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AE4B53"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proofErr w:type="spellStart"/>
      <w:r w:rsidRPr="00AE4B53">
        <w:rPr>
          <w:rFonts w:ascii="Sylfaen" w:eastAsia="Sylfaen" w:hAnsi="Sylfaen" w:cs="Sylfaen"/>
          <w:position w:val="1"/>
          <w:sz w:val="22"/>
          <w:szCs w:val="22"/>
        </w:rPr>
        <w:t>ადგ</w:t>
      </w:r>
      <w:r w:rsidRPr="00AE4B53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AE4B53">
        <w:rPr>
          <w:rFonts w:ascii="Sylfaen" w:eastAsia="Sylfaen" w:hAnsi="Sylfaen" w:cs="Sylfaen"/>
          <w:position w:val="1"/>
          <w:sz w:val="22"/>
          <w:szCs w:val="22"/>
        </w:rPr>
        <w:t>ლ</w:t>
      </w:r>
      <w:r w:rsidRPr="00AE4B53"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proofErr w:type="spellEnd"/>
      <w:r w:rsidRPr="00AE4B53">
        <w:rPr>
          <w:rFonts w:ascii="Sylfaen" w:eastAsia="Calibri" w:hAnsi="Sylfaen" w:cs="Calibri"/>
          <w:position w:val="1"/>
          <w:sz w:val="22"/>
          <w:szCs w:val="22"/>
        </w:rPr>
        <w:t>:</w:t>
      </w:r>
      <w:r w:rsidRPr="00AE4B53">
        <w:rPr>
          <w:rFonts w:ascii="Sylfaen" w:eastAsia="Calibri" w:hAnsi="Sylfaen" w:cs="Calibri"/>
          <w:spacing w:val="2"/>
          <w:position w:val="1"/>
          <w:sz w:val="22"/>
          <w:szCs w:val="22"/>
        </w:rPr>
        <w:t xml:space="preserve"> </w:t>
      </w:r>
      <w:proofErr w:type="spellStart"/>
      <w:r w:rsidRPr="00AE4B53">
        <w:rPr>
          <w:rFonts w:ascii="Sylfaen" w:eastAsia="Sylfaen" w:hAnsi="Sylfaen" w:cs="Sylfaen"/>
          <w:position w:val="1"/>
          <w:sz w:val="22"/>
          <w:szCs w:val="22"/>
        </w:rPr>
        <w:t>გა</w:t>
      </w:r>
      <w:r w:rsidRPr="00AE4B53">
        <w:rPr>
          <w:rFonts w:ascii="Sylfaen" w:eastAsia="Sylfaen" w:hAnsi="Sylfaen" w:cs="Sylfaen"/>
          <w:spacing w:val="-4"/>
          <w:position w:val="1"/>
          <w:sz w:val="22"/>
          <w:szCs w:val="22"/>
        </w:rPr>
        <w:t>მ</w:t>
      </w:r>
      <w:r w:rsidRPr="00AE4B53">
        <w:rPr>
          <w:rFonts w:ascii="Sylfaen" w:eastAsia="Sylfaen" w:hAnsi="Sylfaen" w:cs="Sylfaen"/>
          <w:position w:val="1"/>
          <w:sz w:val="22"/>
          <w:szCs w:val="22"/>
        </w:rPr>
        <w:t>ო</w:t>
      </w:r>
      <w:r w:rsidRPr="00AE4B53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AE4B53">
        <w:rPr>
          <w:rFonts w:ascii="Sylfaen" w:eastAsia="Sylfaen" w:hAnsi="Sylfaen" w:cs="Sylfaen"/>
          <w:position w:val="1"/>
          <w:sz w:val="22"/>
          <w:szCs w:val="22"/>
        </w:rPr>
        <w:t>ც</w:t>
      </w:r>
      <w:r w:rsidRPr="00AE4B53">
        <w:rPr>
          <w:rFonts w:ascii="Sylfaen" w:eastAsia="Sylfaen" w:hAnsi="Sylfaen" w:cs="Sylfaen"/>
          <w:spacing w:val="2"/>
          <w:position w:val="1"/>
          <w:sz w:val="22"/>
          <w:szCs w:val="22"/>
        </w:rPr>
        <w:t>ე</w:t>
      </w:r>
      <w:r w:rsidRPr="00AE4B53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AE4B53">
        <w:rPr>
          <w:rFonts w:ascii="Sylfaen" w:eastAsia="Sylfaen" w:hAnsi="Sylfaen" w:cs="Sylfaen"/>
          <w:position w:val="1"/>
          <w:sz w:val="22"/>
          <w:szCs w:val="22"/>
        </w:rPr>
        <w:t>ლობა</w:t>
      </w:r>
      <w:proofErr w:type="spellEnd"/>
      <w:r w:rsidRPr="00AE4B53">
        <w:rPr>
          <w:rFonts w:ascii="Sylfaen" w:eastAsia="Calibri" w:hAnsi="Sylfaen" w:cs="Calibri"/>
          <w:position w:val="1"/>
          <w:sz w:val="22"/>
          <w:szCs w:val="22"/>
        </w:rPr>
        <w:t xml:space="preserve">. </w:t>
      </w:r>
      <w:proofErr w:type="spellStart"/>
      <w:r w:rsidRPr="00AE4B53">
        <w:rPr>
          <w:rFonts w:ascii="Sylfaen" w:eastAsia="Sylfaen" w:hAnsi="Sylfaen" w:cs="Sylfaen"/>
          <w:spacing w:val="-4"/>
          <w:position w:val="1"/>
          <w:sz w:val="22"/>
          <w:szCs w:val="22"/>
        </w:rPr>
        <w:t>წ</w:t>
      </w:r>
      <w:r w:rsidRPr="00AE4B53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AE4B53">
        <w:rPr>
          <w:rFonts w:ascii="Sylfaen" w:eastAsia="Sylfaen" w:hAnsi="Sylfaen" w:cs="Sylfaen"/>
          <w:position w:val="1"/>
          <w:sz w:val="22"/>
          <w:szCs w:val="22"/>
        </w:rPr>
        <w:t>ლი</w:t>
      </w:r>
      <w:proofErr w:type="spellEnd"/>
      <w:r w:rsidRPr="00AE4B53">
        <w:rPr>
          <w:rFonts w:ascii="Sylfaen" w:eastAsia="Calibri" w:hAnsi="Sylfaen" w:cs="Calibri"/>
          <w:position w:val="1"/>
          <w:sz w:val="22"/>
          <w:szCs w:val="22"/>
        </w:rPr>
        <w:t>, [</w:t>
      </w:r>
      <w:proofErr w:type="spellStart"/>
      <w:r w:rsidRPr="00AE4B53"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 w:rsidRPr="00AE4B53">
        <w:rPr>
          <w:rFonts w:ascii="Sylfaen" w:eastAsia="Sylfaen" w:hAnsi="Sylfaen" w:cs="Sylfaen"/>
          <w:position w:val="1"/>
          <w:sz w:val="22"/>
          <w:szCs w:val="22"/>
        </w:rPr>
        <w:t>ო</w:t>
      </w:r>
      <w:r w:rsidRPr="00AE4B53">
        <w:rPr>
          <w:rFonts w:ascii="Sylfaen" w:eastAsia="Sylfaen" w:hAnsi="Sylfaen" w:cs="Sylfaen"/>
          <w:spacing w:val="-3"/>
          <w:position w:val="1"/>
          <w:sz w:val="22"/>
          <w:szCs w:val="22"/>
        </w:rPr>
        <w:t>მ</w:t>
      </w:r>
      <w:r w:rsidRPr="00AE4B53"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r w:rsidRPr="00AE4B53">
        <w:rPr>
          <w:rFonts w:ascii="Sylfaen" w:eastAsia="Calibri" w:hAnsi="Sylfaen" w:cs="Calibri"/>
          <w:position w:val="1"/>
          <w:sz w:val="22"/>
          <w:szCs w:val="22"/>
        </w:rPr>
        <w:t xml:space="preserve">,] </w:t>
      </w:r>
      <w:proofErr w:type="spellStart"/>
      <w:r w:rsidRPr="00AE4B53">
        <w:rPr>
          <w:rFonts w:ascii="Sylfaen" w:eastAsia="Sylfaen" w:hAnsi="Sylfaen" w:cs="Sylfaen"/>
          <w:position w:val="1"/>
          <w:sz w:val="22"/>
          <w:szCs w:val="22"/>
        </w:rPr>
        <w:t>გ</w:t>
      </w:r>
      <w:r w:rsidRPr="00AE4B53"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proofErr w:type="spellEnd"/>
      <w:r w:rsidRPr="00AE4B53">
        <w:rPr>
          <w:rFonts w:ascii="Sylfaen" w:eastAsia="Calibri" w:hAnsi="Sylfaen" w:cs="Calibri"/>
          <w:position w:val="1"/>
          <w:sz w:val="22"/>
          <w:szCs w:val="22"/>
        </w:rPr>
        <w:t>.</w:t>
      </w:r>
    </w:p>
    <w:p w14:paraId="56538F22" w14:textId="1B34AFED" w:rsidR="00D243F2" w:rsidRPr="00190017" w:rsidRDefault="005D5E8C">
      <w:pPr>
        <w:pStyle w:val="ListParagraph"/>
        <w:numPr>
          <w:ilvl w:val="0"/>
          <w:numId w:val="23"/>
        </w:numPr>
        <w:tabs>
          <w:tab w:val="left" w:pos="460"/>
        </w:tabs>
        <w:ind w:left="993" w:right="72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ფ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190017">
        <w:rPr>
          <w:rFonts w:ascii="Sylfaen" w:eastAsia="Sylfaen" w:hAnsi="Sylfaen" w:cs="Sylfaen"/>
          <w:sz w:val="22"/>
          <w:szCs w:val="22"/>
        </w:rPr>
        <w:t>რმ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190017">
        <w:rPr>
          <w:rFonts w:ascii="Sylfaen" w:eastAsia="Sylfaen" w:hAnsi="Sylfaen" w:cs="Sylfaen"/>
          <w:sz w:val="22"/>
          <w:szCs w:val="22"/>
        </w:rPr>
        <w:t>ცია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 </w:t>
      </w:r>
      <w:r w:rsidRPr="00190017"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გლო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190017">
        <w:rPr>
          <w:rFonts w:ascii="Sylfaen" w:eastAsia="Sylfaen" w:hAnsi="Sylfaen" w:cs="Sylfaen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190017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 </w:t>
      </w:r>
      <w:r w:rsidRPr="00190017"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ქ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ს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 </w:t>
      </w:r>
      <w:r w:rsidRPr="00190017"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z w:val="22"/>
          <w:szCs w:val="22"/>
        </w:rPr>
        <w:t xml:space="preserve">-  </w:t>
      </w:r>
      <w:r w:rsidRPr="00190017">
        <w:rPr>
          <w:rFonts w:ascii="Sylfaen" w:eastAsia="Calibri" w:hAnsi="Sylfaen" w:cs="Calibri"/>
          <w:spacing w:val="28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ბ</w:t>
      </w:r>
      <w:r w:rsidRPr="00190017">
        <w:rPr>
          <w:rFonts w:ascii="Sylfaen" w:eastAsia="Calibri" w:hAnsi="Sylfaen" w:cs="Calibri"/>
          <w:sz w:val="22"/>
          <w:szCs w:val="22"/>
        </w:rPr>
        <w:t>-</w:t>
      </w:r>
      <w:r w:rsidRPr="00190017">
        <w:rPr>
          <w:rFonts w:ascii="Sylfaen" w:eastAsia="Sylfaen" w:hAnsi="Sylfaen" w:cs="Sylfaen"/>
          <w:sz w:val="22"/>
          <w:szCs w:val="22"/>
        </w:rPr>
        <w:t>გ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ვე</w:t>
      </w:r>
      <w:r w:rsidRPr="00190017">
        <w:rPr>
          <w:rFonts w:ascii="Sylfaen" w:eastAsia="Sylfaen" w:hAnsi="Sylfaen" w:cs="Sylfaen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 </w:t>
      </w:r>
      <w:r w:rsidRPr="00190017"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და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ხ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 xml:space="preserve">.  </w:t>
      </w:r>
      <w:r w:rsidRPr="00190017">
        <w:rPr>
          <w:rFonts w:ascii="Sylfaen" w:eastAsia="Calibri" w:hAnsi="Sylfaen" w:cs="Calibri"/>
          <w:spacing w:val="28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ნე</w:t>
      </w:r>
      <w:r w:rsidRPr="00190017">
        <w:rPr>
          <w:rFonts w:ascii="Sylfaen" w:eastAsia="Sylfaen" w:hAnsi="Sylfaen" w:cs="Sylfaen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190017">
        <w:rPr>
          <w:rFonts w:ascii="Sylfaen" w:eastAsia="Sylfaen" w:hAnsi="Sylfaen" w:cs="Sylfaen"/>
          <w:sz w:val="22"/>
          <w:szCs w:val="22"/>
        </w:rPr>
        <w:t>დ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 </w:t>
      </w:r>
      <w:r w:rsidRPr="00190017">
        <w:rPr>
          <w:rFonts w:ascii="Sylfaen" w:eastAsia="Sylfaen" w:hAnsi="Sylfaen" w:cs="Sylfaen"/>
          <w:spacing w:val="14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ქ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გადა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წმ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190017"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z w:val="22"/>
          <w:szCs w:val="22"/>
        </w:rPr>
        <w:t>–</w:t>
      </w:r>
      <w:r w:rsidRPr="00190017">
        <w:rPr>
          <w:rFonts w:ascii="Sylfaen" w:eastAsia="Calibri" w:hAnsi="Sylfaen" w:cs="Calibri"/>
          <w:spacing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ც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ხ</w:t>
      </w:r>
      <w:r w:rsidRPr="00190017">
        <w:rPr>
          <w:rFonts w:ascii="Sylfaen" w:eastAsia="Sylfaen" w:hAnsi="Sylfaen" w:cs="Sylfaen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თვ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-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.</w:t>
      </w:r>
    </w:p>
    <w:p w14:paraId="66432785" w14:textId="30B8EFBE" w:rsidR="00D243F2" w:rsidRPr="00190017" w:rsidRDefault="005D5E8C">
      <w:pPr>
        <w:pStyle w:val="ListParagraph"/>
        <w:numPr>
          <w:ilvl w:val="0"/>
          <w:numId w:val="20"/>
        </w:numPr>
        <w:spacing w:line="280" w:lineRule="exact"/>
        <w:ind w:left="567" w:right="71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190017">
        <w:rPr>
          <w:rFonts w:ascii="Sylfaen" w:eastAsia="Sylfaen" w:hAnsi="Sylfaen" w:cs="Sylfaen"/>
          <w:sz w:val="22"/>
          <w:szCs w:val="22"/>
        </w:rPr>
        <w:t>ც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ხ</w:t>
      </w:r>
      <w:r w:rsidRPr="00190017">
        <w:rPr>
          <w:rFonts w:ascii="Sylfaen" w:eastAsia="Sylfaen" w:hAnsi="Sylfaen" w:cs="Sylfaen"/>
          <w:sz w:val="22"/>
          <w:szCs w:val="22"/>
        </w:rPr>
        <w:t>რი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უს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ხ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z w:val="22"/>
          <w:szCs w:val="22"/>
        </w:rPr>
        <w:t>(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აჭ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რო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შ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4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თხ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90017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 xml:space="preserve">).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რვ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90017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ყოს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pacing w:val="1"/>
          <w:sz w:val="22"/>
          <w:szCs w:val="22"/>
        </w:rPr>
        <w:t>1</w:t>
      </w:r>
      <w:r w:rsidRPr="00190017">
        <w:rPr>
          <w:rFonts w:ascii="Sylfaen" w:eastAsia="Calibri" w:hAnsi="Sylfaen" w:cs="Calibri"/>
          <w:sz w:val="22"/>
          <w:szCs w:val="22"/>
        </w:rPr>
        <w:t>.</w:t>
      </w:r>
      <w:r w:rsidRPr="00190017">
        <w:rPr>
          <w:rFonts w:ascii="Sylfaen" w:eastAsia="Calibri" w:hAnsi="Sylfaen" w:cs="Calibri"/>
          <w:spacing w:val="1"/>
          <w:sz w:val="22"/>
          <w:szCs w:val="22"/>
        </w:rPr>
        <w:t>5</w:t>
      </w:r>
      <w:r w:rsidRPr="00190017">
        <w:rPr>
          <w:rFonts w:ascii="Sylfaen" w:eastAsia="Calibri" w:hAnsi="Sylfaen" w:cs="Calibri"/>
          <w:sz w:val="22"/>
          <w:szCs w:val="22"/>
        </w:rPr>
        <w:t>–</w:t>
      </w:r>
      <w:r w:rsidRPr="00190017">
        <w:rPr>
          <w:rFonts w:ascii="Sylfaen" w:eastAsia="Calibri" w:hAnsi="Sylfaen" w:cs="Calibri"/>
          <w:spacing w:val="1"/>
          <w:sz w:val="22"/>
          <w:szCs w:val="22"/>
        </w:rPr>
        <w:t>2</w:t>
      </w:r>
      <w:r w:rsidRPr="00190017">
        <w:rPr>
          <w:rFonts w:ascii="Sylfaen" w:eastAsia="Calibri" w:hAnsi="Sylfaen" w:cs="Calibri"/>
          <w:sz w:val="22"/>
          <w:szCs w:val="22"/>
        </w:rPr>
        <w:t xml:space="preserve">.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ზაც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,</w:t>
      </w:r>
      <w:r w:rsidR="00190017" w:rsidRPr="00190017"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position w:val="1"/>
          <w:sz w:val="22"/>
          <w:szCs w:val="22"/>
        </w:rPr>
        <w:t>რო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სი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გრ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ძ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ც</w:t>
      </w:r>
      <w:proofErr w:type="spellEnd"/>
      <w:r w:rsidRPr="00190017">
        <w:rPr>
          <w:rFonts w:ascii="Sylfaen" w:eastAsia="Sylfaen" w:hAnsi="Sylfaen" w:cs="Sylfaen"/>
          <w:spacing w:val="-6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3"/>
          <w:position w:val="1"/>
          <w:sz w:val="22"/>
          <w:szCs w:val="22"/>
        </w:rPr>
        <w:t>ღ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pacing w:val="-4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რთ</w:t>
      </w:r>
      <w:proofErr w:type="spellEnd"/>
      <w:r w:rsidRPr="00190017">
        <w:rPr>
          <w:rFonts w:ascii="Sylfaen" w:eastAsia="Sylfaen" w:hAnsi="Sylfaen" w:cs="Sylfaen"/>
          <w:spacing w:val="-3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სტ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ქო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proofErr w:type="spellEnd"/>
      <w:r w:rsidRPr="00190017">
        <w:rPr>
          <w:rFonts w:ascii="Sylfaen" w:eastAsia="Calibri" w:hAnsi="Sylfaen" w:cs="Calibri"/>
          <w:position w:val="1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-2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ინტ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რვალ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position w:val="1"/>
          <w:sz w:val="22"/>
          <w:szCs w:val="22"/>
        </w:rPr>
        <w:t>ზ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ად</w:t>
      </w:r>
      <w:proofErr w:type="spellEnd"/>
      <w:r w:rsidRPr="00190017">
        <w:rPr>
          <w:rFonts w:ascii="Sylfaen" w:eastAsia="Sylfaen" w:hAnsi="Sylfaen" w:cs="Sylfaen"/>
          <w:spacing w:val="-4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-2"/>
          <w:position w:val="1"/>
          <w:sz w:val="22"/>
          <w:szCs w:val="22"/>
        </w:rPr>
        <w:t>ღ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3"/>
          <w:position w:val="1"/>
          <w:sz w:val="22"/>
          <w:szCs w:val="22"/>
        </w:rPr>
        <w:t>ბ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pacing w:val="1"/>
          <w:position w:val="1"/>
          <w:sz w:val="22"/>
          <w:szCs w:val="22"/>
        </w:rPr>
        <w:t>1.</w:t>
      </w:r>
      <w:r w:rsidR="00190017" w:rsidRPr="00190017">
        <w:rPr>
          <w:rFonts w:ascii="Sylfaen" w:eastAsia="Calibri" w:hAnsi="Sylfaen" w:cs="Calibri"/>
          <w:spacing w:val="1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შ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ფ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ზო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190017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ყოს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pacing w:val="1"/>
          <w:sz w:val="22"/>
          <w:szCs w:val="22"/>
        </w:rPr>
        <w:t>12</w:t>
      </w:r>
      <w:r w:rsidRPr="00190017">
        <w:rPr>
          <w:rFonts w:ascii="Sylfaen" w:eastAsia="Calibri" w:hAnsi="Sylfaen" w:cs="Calibri"/>
          <w:sz w:val="22"/>
          <w:szCs w:val="22"/>
        </w:rPr>
        <w:t>.</w:t>
      </w:r>
      <w:r w:rsidRPr="00190017">
        <w:rPr>
          <w:rFonts w:ascii="Sylfaen" w:eastAsia="Calibri" w:hAnsi="Sylfaen" w:cs="Calibri"/>
          <w:spacing w:val="7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გ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90017">
        <w:rPr>
          <w:rFonts w:ascii="Sylfaen" w:eastAsia="Sylfaen" w:hAnsi="Sylfaen" w:cs="Sylfaen"/>
          <w:sz w:val="22"/>
          <w:szCs w:val="22"/>
        </w:rPr>
        <w:t>დის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ებ</w:t>
      </w:r>
      <w:r w:rsidRPr="00190017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გა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თა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ვს</w:t>
      </w:r>
      <w:r w:rsidRPr="00190017">
        <w:rPr>
          <w:rFonts w:ascii="Sylfaen" w:eastAsia="Sylfaen" w:hAnsi="Sylfaen" w:cs="Sylfaen"/>
          <w:sz w:val="22"/>
          <w:szCs w:val="22"/>
        </w:rPr>
        <w:t>დ</w:t>
      </w:r>
      <w:r w:rsidRPr="00190017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4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არჯვ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მინ</w:t>
      </w:r>
      <w:r w:rsidRPr="00190017">
        <w:rPr>
          <w:rFonts w:ascii="Sylfaen" w:eastAsia="Sylfaen" w:hAnsi="Sylfaen" w:cs="Sylfaen"/>
          <w:sz w:val="22"/>
          <w:szCs w:val="22"/>
        </w:rPr>
        <w:t>დო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90017">
        <w:rPr>
          <w:rFonts w:ascii="Sylfaen" w:eastAsia="Sylfaen" w:hAnsi="Sylfaen" w:cs="Sylfaen"/>
          <w:sz w:val="22"/>
          <w:szCs w:val="22"/>
        </w:rPr>
        <w:t>თან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და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აშ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ათ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190017">
        <w:rPr>
          <w:rFonts w:ascii="Sylfaen" w:eastAsia="Sylfaen" w:hAnsi="Sylfaen" w:cs="Sylfaen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გ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90017">
        <w:rPr>
          <w:rFonts w:ascii="Sylfaen" w:eastAsia="Sylfaen" w:hAnsi="Sylfaen" w:cs="Sylfaen"/>
          <w:sz w:val="22"/>
          <w:szCs w:val="22"/>
        </w:rPr>
        <w:t>დის</w:t>
      </w:r>
      <w:proofErr w:type="spellEnd"/>
      <w:r w:rsidRPr="00190017"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რს</w:t>
      </w:r>
      <w:proofErr w:type="spellEnd"/>
      <w:r w:rsidRPr="00190017"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შ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190017">
        <w:rPr>
          <w:rFonts w:ascii="Sylfaen" w:eastAsia="Sylfaen" w:hAnsi="Sylfaen" w:cs="Sylfaen"/>
          <w:sz w:val="22"/>
          <w:szCs w:val="22"/>
        </w:rPr>
        <w:t>რის</w:t>
      </w:r>
      <w:proofErr w:type="spellEnd"/>
      <w:r w:rsidRPr="00190017"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სი</w:t>
      </w:r>
      <w:r w:rsidRPr="00190017">
        <w:rPr>
          <w:rFonts w:ascii="Sylfaen" w:eastAsia="Sylfaen" w:hAnsi="Sylfaen" w:cs="Sylfaen"/>
          <w:sz w:val="22"/>
          <w:szCs w:val="22"/>
        </w:rPr>
        <w:t>ვრცის</w:t>
      </w:r>
      <w:proofErr w:type="spellEnd"/>
      <w:r w:rsidRPr="00190017"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შ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ს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სიმბ</w:t>
      </w:r>
      <w:r w:rsidRPr="00190017">
        <w:rPr>
          <w:rFonts w:ascii="Sylfaen" w:eastAsia="Sylfaen" w:hAnsi="Sylfaen" w:cs="Sylfaen"/>
          <w:sz w:val="22"/>
          <w:szCs w:val="22"/>
        </w:rPr>
        <w:t>ოლო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ბით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:</w:t>
      </w:r>
      <w:r w:rsidRPr="00190017">
        <w:rPr>
          <w:rFonts w:ascii="Sylfaen" w:eastAsia="Calibri" w:hAnsi="Sylfaen" w:cs="Calibri"/>
          <w:spacing w:val="-1"/>
          <w:sz w:val="22"/>
          <w:szCs w:val="22"/>
        </w:rPr>
        <w:t xml:space="preserve"> </w:t>
      </w:r>
      <w:proofErr w:type="gramStart"/>
      <w:r w:rsidRPr="00190017">
        <w:rPr>
          <w:rFonts w:ascii="Sylfaen" w:eastAsia="Calibri" w:hAnsi="Sylfaen" w:cs="Calibri"/>
          <w:spacing w:val="-1"/>
          <w:sz w:val="22"/>
          <w:szCs w:val="22"/>
        </w:rPr>
        <w:t>„</w:t>
      </w:r>
      <w:r w:rsidRPr="00190017">
        <w:rPr>
          <w:rFonts w:ascii="Sylfaen" w:eastAsia="Calibri" w:hAnsi="Sylfaen" w:cs="Calibri"/>
          <w:sz w:val="22"/>
          <w:szCs w:val="22"/>
        </w:rPr>
        <w:t>.</w:t>
      </w:r>
      <w:r w:rsidRPr="00190017">
        <w:rPr>
          <w:rFonts w:ascii="Sylfaen" w:eastAsia="Calibri" w:hAnsi="Sylfaen" w:cs="Calibri"/>
          <w:spacing w:val="-2"/>
          <w:sz w:val="22"/>
          <w:szCs w:val="22"/>
        </w:rPr>
        <w:t>“</w:t>
      </w:r>
      <w:proofErr w:type="gramEnd"/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-2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pacing w:val="-1"/>
          <w:sz w:val="22"/>
          <w:szCs w:val="22"/>
        </w:rPr>
        <w:t>„</w:t>
      </w:r>
      <w:r w:rsidRPr="00190017">
        <w:rPr>
          <w:rFonts w:ascii="Sylfaen" w:eastAsia="Calibri" w:hAnsi="Sylfaen" w:cs="Calibri"/>
          <w:sz w:val="22"/>
          <w:szCs w:val="22"/>
        </w:rPr>
        <w:t>–</w:t>
      </w:r>
      <w:r w:rsidRPr="00190017">
        <w:rPr>
          <w:rFonts w:ascii="Sylfaen" w:eastAsia="Calibri" w:hAnsi="Sylfaen" w:cs="Calibri"/>
          <w:spacing w:val="-1"/>
          <w:sz w:val="22"/>
          <w:szCs w:val="22"/>
        </w:rPr>
        <w:t>“</w:t>
      </w:r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-2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pacing w:val="-1"/>
          <w:sz w:val="22"/>
          <w:szCs w:val="22"/>
        </w:rPr>
        <w:t>„</w:t>
      </w:r>
      <w:r w:rsidRPr="00190017">
        <w:rPr>
          <w:rFonts w:ascii="Sylfaen" w:eastAsia="Calibri" w:hAnsi="Sylfaen" w:cs="Calibri"/>
          <w:sz w:val="22"/>
          <w:szCs w:val="22"/>
        </w:rPr>
        <w:t>_“.</w:t>
      </w:r>
    </w:p>
    <w:p w14:paraId="394FF4A8" w14:textId="09272BEE" w:rsidR="00D243F2" w:rsidRPr="00190017" w:rsidRDefault="005D5E8C">
      <w:pPr>
        <w:pStyle w:val="ListParagraph"/>
        <w:numPr>
          <w:ilvl w:val="0"/>
          <w:numId w:val="20"/>
        </w:numPr>
        <w:ind w:left="567" w:right="70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ახა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ზ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უს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ხ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z w:val="22"/>
          <w:szCs w:val="22"/>
        </w:rPr>
        <w:t>(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ჭ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რო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თხ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190017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).</w:t>
      </w:r>
      <w:r w:rsidRPr="00190017">
        <w:rPr>
          <w:rFonts w:ascii="Sylfaen" w:eastAsia="Calibri" w:hAnsi="Sylfaen" w:cs="Calibri"/>
          <w:spacing w:val="3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რვ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90017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190017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ყოს</w:t>
      </w:r>
      <w:proofErr w:type="spellEnd"/>
      <w:r w:rsidRPr="00190017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pacing w:val="1"/>
          <w:sz w:val="22"/>
          <w:szCs w:val="22"/>
        </w:rPr>
        <w:t>1</w:t>
      </w:r>
      <w:r w:rsidRPr="00190017">
        <w:rPr>
          <w:rFonts w:ascii="Sylfaen" w:eastAsia="Calibri" w:hAnsi="Sylfaen" w:cs="Calibri"/>
          <w:sz w:val="22"/>
          <w:szCs w:val="22"/>
        </w:rPr>
        <w:t>.</w:t>
      </w:r>
      <w:r w:rsidRPr="00190017">
        <w:rPr>
          <w:rFonts w:ascii="Sylfaen" w:eastAsia="Calibri" w:hAnsi="Sylfaen" w:cs="Calibri"/>
          <w:spacing w:val="5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შ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ფ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ზო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z w:val="22"/>
          <w:szCs w:val="22"/>
        </w:rPr>
        <w:t>-</w:t>
      </w:r>
      <w:r w:rsidRPr="00190017">
        <w:rPr>
          <w:rFonts w:ascii="Sylfaen" w:eastAsia="Calibri" w:hAnsi="Sylfaen" w:cs="Calibri"/>
          <w:spacing w:val="5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pacing w:val="-2"/>
          <w:sz w:val="22"/>
          <w:szCs w:val="22"/>
        </w:rPr>
        <w:t xml:space="preserve">12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ქ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190017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.</w:t>
      </w:r>
      <w:r w:rsidRPr="00190017">
        <w:rPr>
          <w:rFonts w:ascii="Sylfaen" w:eastAsia="Calibri" w:hAnsi="Sylfaen" w:cs="Calibri"/>
          <w:spacing w:val="8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ზა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ც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რვალი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ყოს</w:t>
      </w:r>
      <w:proofErr w:type="spellEnd"/>
      <w:r w:rsidRPr="00190017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pacing w:val="1"/>
          <w:sz w:val="22"/>
          <w:szCs w:val="22"/>
        </w:rPr>
        <w:t>6</w:t>
      </w:r>
      <w:r w:rsidRPr="00190017">
        <w:rPr>
          <w:rFonts w:ascii="Sylfaen" w:eastAsia="Calibri" w:hAnsi="Sylfaen" w:cs="Calibri"/>
          <w:sz w:val="22"/>
          <w:szCs w:val="22"/>
        </w:rPr>
        <w:t>-</w:t>
      </w:r>
      <w:r w:rsidRPr="00190017">
        <w:rPr>
          <w:rFonts w:ascii="Sylfaen" w:eastAsia="Calibri" w:hAnsi="Sylfaen" w:cs="Calibri"/>
          <w:spacing w:val="-2"/>
          <w:sz w:val="22"/>
          <w:szCs w:val="22"/>
        </w:rPr>
        <w:t>1</w:t>
      </w:r>
      <w:r w:rsidRPr="00190017">
        <w:rPr>
          <w:rFonts w:ascii="Sylfaen" w:eastAsia="Calibri" w:hAnsi="Sylfaen" w:cs="Calibri"/>
          <w:sz w:val="22"/>
          <w:szCs w:val="22"/>
        </w:rPr>
        <w:t>2</w:t>
      </w:r>
      <w:r w:rsidRPr="00190017">
        <w:rPr>
          <w:rFonts w:ascii="Sylfaen" w:eastAsia="Calibri" w:hAnsi="Sylfaen" w:cs="Calibri"/>
          <w:spacing w:val="7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ქ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190017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.</w:t>
      </w:r>
      <w:r w:rsidRPr="00190017">
        <w:rPr>
          <w:rFonts w:ascii="Sylfaen" w:eastAsia="Calibri" w:hAnsi="Sylfaen" w:cs="Calibri"/>
          <w:spacing w:val="8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გ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ვე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90017">
        <w:rPr>
          <w:rFonts w:ascii="Sylfaen" w:eastAsia="Sylfaen" w:hAnsi="Sylfaen" w:cs="Sylfaen"/>
          <w:sz w:val="22"/>
          <w:szCs w:val="22"/>
        </w:rPr>
        <w:t>დის</w:t>
      </w:r>
      <w:proofErr w:type="spellEnd"/>
      <w:r w:rsidRPr="00190017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190017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გან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თ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ვს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არჯვ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4"/>
          <w:sz w:val="22"/>
          <w:szCs w:val="22"/>
        </w:rPr>
        <w:t>მ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დ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190017">
        <w:rPr>
          <w:rFonts w:ascii="Sylfaen" w:eastAsia="Sylfaen" w:hAnsi="Sylfaen" w:cs="Sylfaen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თ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2"/>
          <w:sz w:val="22"/>
          <w:szCs w:val="22"/>
        </w:rPr>
        <w:t>ნ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.</w:t>
      </w:r>
      <w:r w:rsidRPr="00190017">
        <w:rPr>
          <w:rFonts w:ascii="Sylfaen" w:eastAsia="Calibri" w:hAnsi="Sylfaen" w:cs="Calibri"/>
          <w:spacing w:val="-7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და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აშ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ათაუ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გ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190017">
        <w:rPr>
          <w:rFonts w:ascii="Sylfaen" w:eastAsia="Sylfaen" w:hAnsi="Sylfaen" w:cs="Sylfaen"/>
          <w:sz w:val="22"/>
          <w:szCs w:val="22"/>
        </w:rPr>
        <w:t>დის</w:t>
      </w:r>
      <w:proofErr w:type="spellEnd"/>
      <w:r w:rsidRPr="00190017"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რს</w:t>
      </w:r>
      <w:proofErr w:type="spellEnd"/>
      <w:r w:rsidRPr="00190017"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შ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190017">
        <w:rPr>
          <w:rFonts w:ascii="Sylfaen" w:eastAsia="Sylfaen" w:hAnsi="Sylfaen" w:cs="Sylfaen"/>
          <w:sz w:val="22"/>
          <w:szCs w:val="22"/>
        </w:rPr>
        <w:t>რის</w:t>
      </w:r>
      <w:proofErr w:type="spellEnd"/>
      <w:r w:rsidRPr="00190017">
        <w:rPr>
          <w:rFonts w:ascii="Sylfaen" w:eastAsia="Sylfaen" w:hAnsi="Sylfaen" w:cs="Sylfaen"/>
          <w:spacing w:val="-13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სი</w:t>
      </w:r>
      <w:r w:rsidRPr="00190017">
        <w:rPr>
          <w:rFonts w:ascii="Sylfaen" w:eastAsia="Sylfaen" w:hAnsi="Sylfaen" w:cs="Sylfaen"/>
          <w:sz w:val="22"/>
          <w:szCs w:val="22"/>
        </w:rPr>
        <w:t>ვრცის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შ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ს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სიმბ</w:t>
      </w:r>
      <w:r w:rsidRPr="00190017">
        <w:rPr>
          <w:rFonts w:ascii="Sylfaen" w:eastAsia="Sylfaen" w:hAnsi="Sylfaen" w:cs="Sylfaen"/>
          <w:sz w:val="22"/>
          <w:szCs w:val="22"/>
        </w:rPr>
        <w:t>ოლ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ბით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:</w:t>
      </w:r>
      <w:r w:rsidRPr="00190017">
        <w:rPr>
          <w:rFonts w:ascii="Sylfaen" w:eastAsia="Calibri" w:hAnsi="Sylfaen" w:cs="Calibri"/>
          <w:spacing w:val="-1"/>
          <w:sz w:val="22"/>
          <w:szCs w:val="22"/>
        </w:rPr>
        <w:t xml:space="preserve"> </w:t>
      </w:r>
      <w:proofErr w:type="gramStart"/>
      <w:r w:rsidRPr="00190017">
        <w:rPr>
          <w:rFonts w:ascii="Sylfaen" w:eastAsia="Calibri" w:hAnsi="Sylfaen" w:cs="Calibri"/>
          <w:spacing w:val="-1"/>
          <w:sz w:val="22"/>
          <w:szCs w:val="22"/>
        </w:rPr>
        <w:t>„</w:t>
      </w:r>
      <w:r w:rsidRPr="00190017">
        <w:rPr>
          <w:rFonts w:ascii="Sylfaen" w:eastAsia="Calibri" w:hAnsi="Sylfaen" w:cs="Calibri"/>
          <w:sz w:val="22"/>
          <w:szCs w:val="22"/>
        </w:rPr>
        <w:t>.</w:t>
      </w:r>
      <w:r w:rsidRPr="00190017">
        <w:rPr>
          <w:rFonts w:ascii="Sylfaen" w:eastAsia="Calibri" w:hAnsi="Sylfaen" w:cs="Calibri"/>
          <w:spacing w:val="-2"/>
          <w:sz w:val="22"/>
          <w:szCs w:val="22"/>
        </w:rPr>
        <w:t>“</w:t>
      </w:r>
      <w:proofErr w:type="gramEnd"/>
      <w:r w:rsidRPr="00190017">
        <w:rPr>
          <w:rFonts w:ascii="Sylfaen" w:eastAsia="Calibri" w:hAnsi="Sylfaen" w:cs="Calibri"/>
          <w:sz w:val="22"/>
          <w:szCs w:val="22"/>
        </w:rPr>
        <w:t>,„–</w:t>
      </w:r>
      <w:r w:rsidRPr="00190017">
        <w:rPr>
          <w:rFonts w:ascii="Sylfaen" w:eastAsia="Calibri" w:hAnsi="Sylfaen" w:cs="Calibri"/>
          <w:spacing w:val="-1"/>
          <w:sz w:val="22"/>
          <w:szCs w:val="22"/>
        </w:rPr>
        <w:t>“</w:t>
      </w:r>
      <w:r w:rsidRPr="00190017">
        <w:rPr>
          <w:rFonts w:ascii="Sylfaen" w:eastAsia="Calibri" w:hAnsi="Sylfaen" w:cs="Calibri"/>
          <w:sz w:val="22"/>
          <w:szCs w:val="22"/>
        </w:rPr>
        <w:t>, „_</w:t>
      </w:r>
      <w:r w:rsidRPr="00190017">
        <w:rPr>
          <w:rFonts w:ascii="Sylfaen" w:eastAsia="Calibri" w:hAnsi="Sylfaen" w:cs="Calibri"/>
          <w:spacing w:val="-1"/>
          <w:sz w:val="22"/>
          <w:szCs w:val="22"/>
        </w:rPr>
        <w:t>“</w:t>
      </w:r>
      <w:r w:rsidRPr="00190017">
        <w:rPr>
          <w:rFonts w:ascii="Sylfaen" w:eastAsia="Calibri" w:hAnsi="Sylfaen" w:cs="Calibri"/>
          <w:sz w:val="22"/>
          <w:szCs w:val="22"/>
        </w:rPr>
        <w:t>.</w:t>
      </w:r>
    </w:p>
    <w:p w14:paraId="2C774518" w14:textId="4D179687" w:rsidR="00D243F2" w:rsidRPr="00190017" w:rsidRDefault="005D5E8C">
      <w:pPr>
        <w:pStyle w:val="ListParagraph"/>
        <w:numPr>
          <w:ilvl w:val="0"/>
          <w:numId w:val="20"/>
        </w:numPr>
        <w:spacing w:line="280" w:lineRule="exact"/>
        <w:ind w:left="567" w:right="82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 w:rsidRPr="00190017">
        <w:rPr>
          <w:rFonts w:ascii="Sylfaen" w:eastAsia="Sylfaen" w:hAnsi="Sylfaen" w:cs="Sylfaen"/>
          <w:position w:val="1"/>
          <w:sz w:val="22"/>
          <w:szCs w:val="22"/>
        </w:rPr>
        <w:t>გა</w:t>
      </w:r>
      <w:r w:rsidRPr="00190017">
        <w:rPr>
          <w:rFonts w:ascii="Sylfaen" w:eastAsia="Sylfaen" w:hAnsi="Sylfaen" w:cs="Sylfaen"/>
          <w:spacing w:val="-2"/>
          <w:position w:val="1"/>
          <w:sz w:val="22"/>
          <w:szCs w:val="22"/>
        </w:rPr>
        <w:t>მ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3"/>
          <w:position w:val="1"/>
          <w:sz w:val="22"/>
          <w:szCs w:val="22"/>
        </w:rPr>
        <w:t>ყ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ნე</w:t>
      </w:r>
      <w:r w:rsidRPr="00190017">
        <w:rPr>
          <w:rFonts w:ascii="Sylfaen" w:eastAsia="Sylfaen" w:hAnsi="Sylfaen" w:cs="Sylfaen"/>
          <w:spacing w:val="-3"/>
          <w:position w:val="1"/>
          <w:sz w:val="22"/>
          <w:szCs w:val="22"/>
        </w:rPr>
        <w:t>ბ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ული</w:t>
      </w:r>
      <w:proofErr w:type="spellEnd"/>
      <w:r w:rsidR="00AF1AE4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3"/>
          <w:position w:val="1"/>
          <w:sz w:val="22"/>
          <w:szCs w:val="22"/>
        </w:rPr>
        <w:t>ბ</w:t>
      </w:r>
      <w:r w:rsidRPr="00190017"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-2"/>
          <w:position w:val="1"/>
          <w:sz w:val="22"/>
          <w:szCs w:val="22"/>
        </w:rPr>
        <w:t>ი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ბი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="00AF1AE4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უს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ხ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="00AF1AE4">
        <w:rPr>
          <w:rFonts w:ascii="Sylfaen" w:eastAsia="Sylfaen" w:hAnsi="Sylfaen" w:cs="Sylfaen"/>
          <w:spacing w:val="39"/>
          <w:position w:val="1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position w:val="1"/>
          <w:sz w:val="22"/>
          <w:szCs w:val="22"/>
        </w:rPr>
        <w:t>(</w:t>
      </w:r>
      <w:proofErr w:type="spellStart"/>
      <w:r w:rsidRPr="00190017">
        <w:rPr>
          <w:rFonts w:ascii="Sylfaen" w:eastAsia="Sylfaen" w:hAnsi="Sylfaen" w:cs="Sylfaen"/>
          <w:spacing w:val="-4"/>
          <w:position w:val="1"/>
          <w:sz w:val="22"/>
          <w:szCs w:val="22"/>
        </w:rPr>
        <w:t>ს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აჭ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რო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ბი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="00AF1AE4">
        <w:rPr>
          <w:rFonts w:ascii="Sylfaen" w:eastAsia="Sylfaen" w:hAnsi="Sylfaen" w:cs="Sylfaen"/>
          <w:spacing w:val="36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position w:val="1"/>
          <w:sz w:val="22"/>
          <w:szCs w:val="22"/>
        </w:rPr>
        <w:t>შ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თხ</w:t>
      </w:r>
      <w:r w:rsidRPr="00190017">
        <w:rPr>
          <w:rFonts w:ascii="Sylfaen" w:eastAsia="Sylfaen" w:hAnsi="Sylfaen" w:cs="Sylfaen"/>
          <w:spacing w:val="-3"/>
          <w:position w:val="1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2"/>
          <w:position w:val="1"/>
          <w:sz w:val="22"/>
          <w:szCs w:val="22"/>
        </w:rPr>
        <w:t>შ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r w:rsidRPr="00190017">
        <w:rPr>
          <w:rFonts w:ascii="Sylfaen" w:eastAsia="Calibri" w:hAnsi="Sylfaen" w:cs="Calibri"/>
          <w:position w:val="1"/>
          <w:sz w:val="22"/>
          <w:szCs w:val="22"/>
        </w:rPr>
        <w:t>):</w:t>
      </w:r>
      <w:r w:rsidR="00AF1AE4">
        <w:rPr>
          <w:rFonts w:ascii="Sylfaen" w:eastAsia="Calibri" w:hAnsi="Sylfaen" w:cs="Calibri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აშრომშ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ი</w:t>
      </w:r>
      <w:proofErr w:type="spellEnd"/>
      <w:r w:rsidRPr="00190017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გა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ყ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ურ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ბის</w:t>
      </w:r>
      <w:r w:rsidRPr="00190017">
        <w:rPr>
          <w:rFonts w:ascii="Sylfaen" w:eastAsia="Sylfaen" w:hAnsi="Sylfaen" w:cs="Sylfaen"/>
          <w:sz w:val="22"/>
          <w:szCs w:val="22"/>
        </w:rPr>
        <w:t>ათვ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6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რო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ც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არ</w:t>
      </w:r>
      <w:proofErr w:type="spellEnd"/>
      <w:r w:rsidRPr="00190017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90017">
        <w:rPr>
          <w:rFonts w:ascii="Sylfaen" w:eastAsia="Sylfaen" w:hAnsi="Sylfaen" w:cs="Sylfaen"/>
          <w:sz w:val="22"/>
          <w:szCs w:val="22"/>
        </w:rPr>
        <w:t>რის</w:t>
      </w:r>
      <w:proofErr w:type="spellEnd"/>
      <w:r w:rsidRPr="00190017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ყ</w:t>
      </w:r>
      <w:r w:rsidRPr="00190017">
        <w:rPr>
          <w:rFonts w:ascii="Sylfaen" w:eastAsia="Sylfaen" w:hAnsi="Sylfaen" w:cs="Sylfaen"/>
          <w:sz w:val="22"/>
          <w:szCs w:val="22"/>
        </w:rPr>
        <w:t>ოვე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190017">
        <w:rPr>
          <w:rFonts w:ascii="Sylfaen" w:eastAsia="Sylfaen" w:hAnsi="Sylfaen" w:cs="Sylfaen"/>
          <w:sz w:val="22"/>
          <w:szCs w:val="22"/>
        </w:rPr>
        <w:t>თა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190017">
        <w:rPr>
          <w:rFonts w:ascii="Sylfaen" w:eastAsia="Sylfaen" w:hAnsi="Sylfaen" w:cs="Sylfaen"/>
          <w:sz w:val="22"/>
          <w:szCs w:val="22"/>
        </w:rPr>
        <w:t>დ</w:t>
      </w:r>
      <w:proofErr w:type="spellEnd"/>
      <w:r w:rsidRPr="00190017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ღ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3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ვტ</w:t>
      </w:r>
      <w:r w:rsidRPr="00190017">
        <w:rPr>
          <w:rFonts w:ascii="Sylfaen" w:eastAsia="Sylfaen" w:hAnsi="Sylfaen" w:cs="Sylfaen"/>
          <w:sz w:val="22"/>
          <w:szCs w:val="22"/>
        </w:rPr>
        <w:t>ორ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რ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ოც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190017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ქ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190017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ჩა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ო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ათვალი</w:t>
      </w:r>
      <w:proofErr w:type="spellEnd"/>
      <w:r w:rsidRPr="00190017"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ახ</w:t>
      </w:r>
      <w:r w:rsidRPr="00190017">
        <w:rPr>
          <w:rFonts w:ascii="Sylfaen" w:eastAsia="Sylfaen" w:hAnsi="Sylfaen" w:cs="Sylfaen"/>
          <w:spacing w:val="-4"/>
          <w:sz w:val="22"/>
          <w:szCs w:val="22"/>
        </w:rPr>
        <w:t>ს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,</w:t>
      </w:r>
      <w:r w:rsidRPr="00190017">
        <w:rPr>
          <w:rFonts w:ascii="Sylfaen" w:eastAsia="Calibri" w:hAnsi="Sylfaen" w:cs="Calibri"/>
          <w:spacing w:val="-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რაც</w:t>
      </w:r>
      <w:proofErr w:type="spellEnd"/>
      <w:r w:rsidRPr="00190017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190017">
        <w:rPr>
          <w:rFonts w:ascii="Sylfaen" w:eastAsia="Sylfaen" w:hAnsi="Sylfaen" w:cs="Sylfaen"/>
          <w:sz w:val="22"/>
          <w:szCs w:val="22"/>
        </w:rPr>
        <w:t>რო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ადვ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190017">
        <w:rPr>
          <w:rFonts w:ascii="Sylfaen" w:eastAsia="Sylfaen" w:hAnsi="Sylfaen" w:cs="Sylfaen"/>
          <w:sz w:val="22"/>
          <w:szCs w:val="22"/>
        </w:rPr>
        <w:t>დ</w:t>
      </w:r>
      <w:proofErr w:type="spellEnd"/>
      <w:r w:rsidRPr="00190017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აღ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აქ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ლს</w:t>
      </w:r>
      <w:proofErr w:type="spellEnd"/>
      <w:r w:rsidRPr="00190017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გა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ხ</w:t>
      </w:r>
      <w:r w:rsidRPr="00190017">
        <w:rPr>
          <w:rFonts w:ascii="Sylfaen" w:eastAsia="Sylfaen" w:hAnsi="Sylfaen" w:cs="Sylfaen"/>
          <w:sz w:val="22"/>
          <w:szCs w:val="22"/>
        </w:rPr>
        <w:t>დი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.</w:t>
      </w:r>
    </w:p>
    <w:p w14:paraId="06CA1439" w14:textId="15CE3720" w:rsidR="00D243F2" w:rsidRDefault="005D5E8C">
      <w:pPr>
        <w:pStyle w:val="ListParagraph"/>
        <w:numPr>
          <w:ilvl w:val="0"/>
          <w:numId w:val="20"/>
        </w:numPr>
        <w:spacing w:line="280" w:lineRule="exact"/>
        <w:ind w:left="567" w:right="71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აშრომ</w:t>
      </w:r>
      <w:r w:rsidRPr="00190017"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proofErr w:type="spellEnd"/>
      <w:r w:rsidRPr="00190017"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და</w:t>
      </w:r>
      <w:proofErr w:type="spellEnd"/>
      <w:r w:rsidRPr="00190017">
        <w:rPr>
          <w:rFonts w:ascii="Sylfaen" w:eastAsia="Sylfaen" w:hAnsi="Sylfaen" w:cs="Sylfaen"/>
          <w:spacing w:val="-9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position w:val="1"/>
          <w:sz w:val="22"/>
          <w:szCs w:val="22"/>
        </w:rPr>
        <w:t>ჩა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-4"/>
          <w:position w:val="1"/>
          <w:sz w:val="22"/>
          <w:szCs w:val="22"/>
        </w:rPr>
        <w:t>წ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როს</w:t>
      </w:r>
      <w:proofErr w:type="spellEnd"/>
      <w:r w:rsidRPr="00190017">
        <w:rPr>
          <w:rFonts w:ascii="Sylfaen" w:eastAsia="Sylfaen" w:hAnsi="Sylfaen" w:cs="Sylfaen"/>
          <w:spacing w:val="-10"/>
          <w:position w:val="1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pacing w:val="-2"/>
          <w:position w:val="1"/>
          <w:sz w:val="22"/>
          <w:szCs w:val="22"/>
        </w:rPr>
        <w:t>*</w:t>
      </w:r>
      <w:r w:rsidRPr="00190017">
        <w:rPr>
          <w:rFonts w:ascii="Sylfaen" w:eastAsia="Calibri" w:hAnsi="Sylfaen" w:cs="Calibri"/>
          <w:position w:val="1"/>
          <w:sz w:val="22"/>
          <w:szCs w:val="22"/>
        </w:rPr>
        <w:t>.</w:t>
      </w:r>
      <w:r w:rsidRPr="00190017">
        <w:rPr>
          <w:rFonts w:ascii="Sylfaen" w:eastAsia="Calibri" w:hAnsi="Sylfaen" w:cs="Calibri"/>
          <w:spacing w:val="-1"/>
          <w:position w:val="1"/>
          <w:sz w:val="22"/>
          <w:szCs w:val="22"/>
        </w:rPr>
        <w:t>pd</w:t>
      </w:r>
      <w:r w:rsidRPr="00190017">
        <w:rPr>
          <w:rFonts w:ascii="Sylfaen" w:eastAsia="Calibri" w:hAnsi="Sylfaen" w:cs="Calibri"/>
          <w:position w:val="1"/>
          <w:sz w:val="22"/>
          <w:szCs w:val="22"/>
        </w:rPr>
        <w:t>f</w:t>
      </w:r>
      <w:r w:rsidRPr="00190017">
        <w:rPr>
          <w:rFonts w:ascii="Sylfaen" w:eastAsia="Calibri" w:hAnsi="Sylfaen" w:cs="Calibri"/>
          <w:spacing w:val="-4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position w:val="1"/>
          <w:sz w:val="22"/>
          <w:szCs w:val="22"/>
        </w:rPr>
        <w:t>ფო</w:t>
      </w:r>
      <w:r w:rsidRPr="00190017">
        <w:rPr>
          <w:rFonts w:ascii="Sylfaen" w:eastAsia="Sylfaen" w:hAnsi="Sylfaen" w:cs="Sylfaen"/>
          <w:spacing w:val="1"/>
          <w:position w:val="1"/>
          <w:sz w:val="22"/>
          <w:szCs w:val="22"/>
        </w:rPr>
        <w:t>რ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 w:rsidRPr="00190017">
        <w:rPr>
          <w:rFonts w:ascii="Sylfaen" w:eastAsia="Sylfaen" w:hAnsi="Sylfaen" w:cs="Sylfaen"/>
          <w:position w:val="1"/>
          <w:sz w:val="22"/>
          <w:szCs w:val="22"/>
        </w:rPr>
        <w:t>ში</w:t>
      </w:r>
      <w:proofErr w:type="spellEnd"/>
      <w:r w:rsidRPr="00190017">
        <w:rPr>
          <w:rFonts w:ascii="Sylfaen" w:eastAsia="Sylfaen" w:hAnsi="Sylfaen" w:cs="Sylfaen"/>
          <w:spacing w:val="-9"/>
          <w:position w:val="1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position w:val="1"/>
          <w:sz w:val="22"/>
          <w:szCs w:val="22"/>
        </w:rPr>
        <w:t>C</w:t>
      </w:r>
      <w:r w:rsidRPr="00190017">
        <w:rPr>
          <w:rFonts w:ascii="Sylfaen" w:eastAsia="Calibri" w:hAnsi="Sylfaen" w:cs="Calibri"/>
          <w:spacing w:val="1"/>
          <w:position w:val="1"/>
          <w:sz w:val="22"/>
          <w:szCs w:val="22"/>
        </w:rPr>
        <w:t>D</w:t>
      </w:r>
      <w:r w:rsidRPr="00190017">
        <w:rPr>
          <w:rFonts w:ascii="Sylfaen" w:eastAsia="Calibri" w:hAnsi="Sylfaen" w:cs="Calibri"/>
          <w:position w:val="1"/>
          <w:sz w:val="22"/>
          <w:szCs w:val="22"/>
        </w:rPr>
        <w:t>-</w:t>
      </w:r>
      <w:r w:rsidRPr="00190017">
        <w:rPr>
          <w:rFonts w:ascii="Sylfaen" w:eastAsia="Calibri" w:hAnsi="Sylfaen" w:cs="Calibri"/>
          <w:spacing w:val="-2"/>
          <w:position w:val="1"/>
          <w:sz w:val="22"/>
          <w:szCs w:val="22"/>
        </w:rPr>
        <w:t>RO</w:t>
      </w:r>
      <w:r w:rsidRPr="00190017">
        <w:rPr>
          <w:rFonts w:ascii="Sylfaen" w:eastAsia="Calibri" w:hAnsi="Sylfaen" w:cs="Calibri"/>
          <w:position w:val="1"/>
          <w:sz w:val="22"/>
          <w:szCs w:val="22"/>
        </w:rPr>
        <w:t>M</w:t>
      </w:r>
      <w:r w:rsidR="00190017" w:rsidRPr="00190017">
        <w:rPr>
          <w:rFonts w:ascii="Sylfaen" w:eastAsia="Calibri" w:hAnsi="Sylfaen" w:cs="Calibri"/>
          <w:position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ან</w:t>
      </w:r>
      <w:proofErr w:type="spellEnd"/>
      <w:r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pacing w:val="-1"/>
          <w:sz w:val="22"/>
          <w:szCs w:val="22"/>
        </w:rPr>
        <w:t>D</w:t>
      </w:r>
      <w:r w:rsidRPr="00190017">
        <w:rPr>
          <w:rFonts w:ascii="Sylfaen" w:eastAsia="Calibri" w:hAnsi="Sylfaen" w:cs="Calibri"/>
          <w:sz w:val="22"/>
          <w:szCs w:val="22"/>
        </w:rPr>
        <w:t>VD-</w:t>
      </w:r>
      <w:r w:rsidRPr="00190017">
        <w:rPr>
          <w:rFonts w:ascii="Sylfaen" w:eastAsia="Calibri" w:hAnsi="Sylfaen" w:cs="Calibri"/>
          <w:spacing w:val="5"/>
          <w:sz w:val="22"/>
          <w:szCs w:val="22"/>
        </w:rPr>
        <w:t xml:space="preserve"> </w:t>
      </w:r>
      <w:r w:rsidRPr="00190017">
        <w:rPr>
          <w:rFonts w:ascii="Sylfaen" w:eastAsia="Calibri" w:hAnsi="Sylfaen" w:cs="Calibri"/>
          <w:spacing w:val="-2"/>
          <w:sz w:val="22"/>
          <w:szCs w:val="22"/>
        </w:rPr>
        <w:t>RO</w:t>
      </w:r>
      <w:r w:rsidRPr="00190017">
        <w:rPr>
          <w:rFonts w:ascii="Sylfaen" w:eastAsia="Calibri" w:hAnsi="Sylfaen" w:cs="Calibri"/>
          <w:sz w:val="22"/>
          <w:szCs w:val="22"/>
        </w:rPr>
        <w:t>M</w:t>
      </w:r>
      <w:r w:rsidRPr="00190017">
        <w:rPr>
          <w:rFonts w:ascii="Sylfaen" w:eastAsia="Calibri" w:hAnsi="Sylfaen" w:cs="Calibri"/>
          <w:spacing w:val="16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დი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ზ</w:t>
      </w:r>
      <w:r w:rsidRPr="00190017">
        <w:rPr>
          <w:rFonts w:ascii="Sylfaen" w:eastAsia="Sylfaen" w:hAnsi="Sylfaen" w:cs="Sylfaen"/>
          <w:spacing w:val="2"/>
          <w:sz w:val="22"/>
          <w:szCs w:val="22"/>
        </w:rPr>
        <w:t>ე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.</w:t>
      </w:r>
      <w:r w:rsidRPr="00190017">
        <w:rPr>
          <w:rFonts w:ascii="Sylfaen" w:eastAsia="Calibri" w:hAnsi="Sylfaen" w:cs="Calibri"/>
          <w:spacing w:val="5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დი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სკ</w:t>
      </w:r>
      <w:r w:rsidRPr="00190017">
        <w:rPr>
          <w:rFonts w:ascii="Sylfaen" w:eastAsia="Sylfaen" w:hAnsi="Sylfaen" w:cs="Sylfaen"/>
          <w:sz w:val="22"/>
          <w:szCs w:val="22"/>
        </w:rPr>
        <w:t>ზე</w:t>
      </w:r>
      <w:proofErr w:type="spellEnd"/>
      <w:r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უ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190017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ქ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90017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190017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190017">
        <w:rPr>
          <w:rFonts w:ascii="Sylfaen" w:eastAsia="Sylfaen" w:hAnsi="Sylfaen" w:cs="Sylfaen"/>
          <w:sz w:val="22"/>
          <w:szCs w:val="22"/>
        </w:rPr>
        <w:t>თ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თ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190017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190017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ა</w:t>
      </w:r>
      <w:r w:rsidRPr="00190017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190017">
        <w:rPr>
          <w:rFonts w:ascii="Sylfaen" w:eastAsia="Sylfaen" w:hAnsi="Sylfaen" w:cs="Sylfaen"/>
          <w:sz w:val="22"/>
          <w:szCs w:val="22"/>
        </w:rPr>
        <w:t>ორ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ახ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pacing w:val="1"/>
          <w:sz w:val="22"/>
          <w:szCs w:val="22"/>
        </w:rPr>
        <w:t>და</w:t>
      </w:r>
      <w:proofErr w:type="spellEnd"/>
      <w:r w:rsidRPr="0019001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A64783">
        <w:rPr>
          <w:rFonts w:ascii="Sylfaen" w:eastAsia="Sylfaen" w:hAnsi="Sylfaen" w:cs="Sylfaen"/>
          <w:spacing w:val="-1"/>
          <w:sz w:val="22"/>
          <w:szCs w:val="22"/>
        </w:rPr>
        <w:t>ნაშრომი</w:t>
      </w:r>
      <w:r w:rsidRPr="00190017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190017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190017">
        <w:rPr>
          <w:rFonts w:ascii="Sylfaen" w:eastAsia="Sylfaen" w:hAnsi="Sylfaen" w:cs="Sylfaen"/>
          <w:sz w:val="22"/>
          <w:szCs w:val="22"/>
        </w:rPr>
        <w:t>და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190017">
        <w:rPr>
          <w:rFonts w:ascii="Sylfaen" w:eastAsia="Sylfaen" w:hAnsi="Sylfaen" w:cs="Sylfaen"/>
          <w:sz w:val="22"/>
          <w:szCs w:val="22"/>
        </w:rPr>
        <w:t>ახ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190017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90017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90017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190017">
        <w:rPr>
          <w:rFonts w:ascii="Sylfaen" w:eastAsia="Calibri" w:hAnsi="Sylfaen" w:cs="Calibri"/>
          <w:sz w:val="22"/>
          <w:szCs w:val="22"/>
        </w:rPr>
        <w:t>.</w:t>
      </w:r>
    </w:p>
    <w:p w14:paraId="495635B0" w14:textId="77777777" w:rsidR="00E30DDF" w:rsidRDefault="00E30DDF" w:rsidP="00285C7E">
      <w:pPr>
        <w:spacing w:line="280" w:lineRule="exact"/>
        <w:ind w:right="71"/>
        <w:jc w:val="both"/>
        <w:rPr>
          <w:rFonts w:ascii="Sylfaen" w:eastAsia="Calibri" w:hAnsi="Sylfaen" w:cs="Calibri"/>
          <w:sz w:val="22"/>
          <w:szCs w:val="22"/>
        </w:rPr>
      </w:pPr>
    </w:p>
    <w:p w14:paraId="0F189CD3" w14:textId="77777777" w:rsidR="00E30DDF" w:rsidRDefault="00E30DDF" w:rsidP="00285C7E">
      <w:pPr>
        <w:spacing w:line="280" w:lineRule="exact"/>
        <w:ind w:right="71"/>
        <w:jc w:val="both"/>
        <w:rPr>
          <w:rFonts w:ascii="Sylfaen" w:eastAsia="Calibri" w:hAnsi="Sylfaen" w:cs="Calibri"/>
          <w:sz w:val="22"/>
          <w:szCs w:val="22"/>
        </w:rPr>
      </w:pPr>
    </w:p>
    <w:p w14:paraId="76017EBD" w14:textId="77777777" w:rsidR="00E30DDF" w:rsidRDefault="00E30DDF" w:rsidP="00285C7E">
      <w:pPr>
        <w:spacing w:line="280" w:lineRule="exact"/>
        <w:ind w:right="71"/>
        <w:jc w:val="both"/>
        <w:rPr>
          <w:rFonts w:ascii="Sylfaen" w:eastAsia="Calibri" w:hAnsi="Sylfaen" w:cs="Calibri"/>
          <w:sz w:val="22"/>
          <w:szCs w:val="22"/>
        </w:rPr>
      </w:pPr>
    </w:p>
    <w:p w14:paraId="5BABE958" w14:textId="77777777" w:rsidR="00E30DDF" w:rsidRDefault="00E30DDF" w:rsidP="00285C7E">
      <w:pPr>
        <w:spacing w:line="280" w:lineRule="exact"/>
        <w:ind w:right="71"/>
        <w:jc w:val="both"/>
        <w:rPr>
          <w:rFonts w:ascii="Sylfaen" w:eastAsia="Calibri" w:hAnsi="Sylfaen" w:cs="Calibri"/>
          <w:sz w:val="22"/>
          <w:szCs w:val="22"/>
        </w:rPr>
      </w:pPr>
    </w:p>
    <w:p w14:paraId="0CB9AF97" w14:textId="77777777" w:rsidR="00E30DDF" w:rsidRDefault="00E30DDF" w:rsidP="00285C7E">
      <w:pPr>
        <w:spacing w:line="280" w:lineRule="exact"/>
        <w:ind w:right="71"/>
        <w:jc w:val="both"/>
        <w:rPr>
          <w:rFonts w:ascii="Sylfaen" w:eastAsia="Calibri" w:hAnsi="Sylfaen" w:cs="Calibri"/>
          <w:sz w:val="22"/>
          <w:szCs w:val="22"/>
        </w:rPr>
      </w:pPr>
    </w:p>
    <w:p w14:paraId="5BCEA941" w14:textId="77777777" w:rsidR="00E30DDF" w:rsidRDefault="00E30DDF" w:rsidP="00285C7E">
      <w:pPr>
        <w:spacing w:line="280" w:lineRule="exact"/>
        <w:ind w:right="71"/>
        <w:jc w:val="both"/>
        <w:rPr>
          <w:rFonts w:ascii="Sylfaen" w:eastAsia="Calibri" w:hAnsi="Sylfaen" w:cs="Calibri"/>
          <w:sz w:val="22"/>
          <w:szCs w:val="22"/>
        </w:rPr>
      </w:pPr>
    </w:p>
    <w:p w14:paraId="0E5FA1D0" w14:textId="77777777" w:rsidR="00E30DDF" w:rsidRDefault="00E30DDF" w:rsidP="00285C7E">
      <w:pPr>
        <w:spacing w:line="280" w:lineRule="exact"/>
        <w:ind w:right="71"/>
        <w:jc w:val="both"/>
        <w:rPr>
          <w:rFonts w:ascii="Sylfaen" w:eastAsia="Calibri" w:hAnsi="Sylfaen" w:cs="Calibri"/>
          <w:sz w:val="22"/>
          <w:szCs w:val="22"/>
        </w:rPr>
      </w:pPr>
    </w:p>
    <w:p w14:paraId="7F6C78E7" w14:textId="77777777" w:rsidR="00E30DDF" w:rsidRDefault="00E30DDF" w:rsidP="00285C7E">
      <w:pPr>
        <w:spacing w:line="280" w:lineRule="exact"/>
        <w:ind w:right="71"/>
        <w:jc w:val="both"/>
        <w:rPr>
          <w:rFonts w:ascii="Sylfaen" w:eastAsia="Calibri" w:hAnsi="Sylfaen" w:cs="Calibri"/>
          <w:sz w:val="22"/>
          <w:szCs w:val="22"/>
        </w:rPr>
      </w:pPr>
    </w:p>
    <w:p w14:paraId="37827EC4" w14:textId="77777777" w:rsidR="00E30DDF" w:rsidRDefault="00E30DDF" w:rsidP="00285C7E">
      <w:pPr>
        <w:spacing w:line="280" w:lineRule="exact"/>
        <w:ind w:right="71"/>
        <w:jc w:val="both"/>
        <w:rPr>
          <w:rFonts w:ascii="Sylfaen" w:eastAsia="Calibri" w:hAnsi="Sylfaen" w:cs="Calibri"/>
          <w:sz w:val="22"/>
          <w:szCs w:val="22"/>
        </w:rPr>
      </w:pPr>
    </w:p>
    <w:p w14:paraId="2A95AED8" w14:textId="77777777" w:rsidR="00E30DDF" w:rsidRDefault="00E30DDF" w:rsidP="00285C7E">
      <w:pPr>
        <w:spacing w:line="280" w:lineRule="exact"/>
        <w:ind w:right="71"/>
        <w:jc w:val="both"/>
        <w:rPr>
          <w:rFonts w:ascii="Sylfaen" w:eastAsia="Calibri" w:hAnsi="Sylfaen" w:cs="Calibri"/>
          <w:sz w:val="22"/>
          <w:szCs w:val="22"/>
        </w:rPr>
      </w:pPr>
    </w:p>
    <w:p w14:paraId="725BEF2E" w14:textId="77777777" w:rsidR="00E30DDF" w:rsidRDefault="00E30DDF" w:rsidP="00285C7E">
      <w:pPr>
        <w:spacing w:line="280" w:lineRule="exact"/>
        <w:ind w:right="71"/>
        <w:jc w:val="both"/>
        <w:rPr>
          <w:rFonts w:ascii="Sylfaen" w:eastAsia="Calibri" w:hAnsi="Sylfaen" w:cs="Calibri"/>
          <w:sz w:val="22"/>
          <w:szCs w:val="22"/>
        </w:rPr>
      </w:pPr>
    </w:p>
    <w:p w14:paraId="5F9E60DB" w14:textId="77777777" w:rsidR="00E30DDF" w:rsidRDefault="00E30DDF" w:rsidP="00285C7E">
      <w:pPr>
        <w:spacing w:line="280" w:lineRule="exact"/>
        <w:ind w:right="71"/>
        <w:jc w:val="both"/>
        <w:rPr>
          <w:rFonts w:ascii="Sylfaen" w:eastAsia="Calibri" w:hAnsi="Sylfaen" w:cs="Calibri"/>
          <w:sz w:val="22"/>
          <w:szCs w:val="22"/>
        </w:rPr>
      </w:pPr>
    </w:p>
    <w:p w14:paraId="669B8831" w14:textId="77777777" w:rsidR="00E30DDF" w:rsidRDefault="00E30DDF" w:rsidP="00285C7E">
      <w:pPr>
        <w:spacing w:line="280" w:lineRule="exact"/>
        <w:ind w:right="71"/>
        <w:jc w:val="both"/>
        <w:rPr>
          <w:rFonts w:ascii="Sylfaen" w:eastAsia="Calibri" w:hAnsi="Sylfaen" w:cs="Calibri"/>
          <w:sz w:val="22"/>
          <w:szCs w:val="22"/>
        </w:rPr>
      </w:pPr>
    </w:p>
    <w:p w14:paraId="5123A240" w14:textId="77777777" w:rsidR="00E30DDF" w:rsidRDefault="00E30DDF" w:rsidP="00285C7E">
      <w:pPr>
        <w:spacing w:line="280" w:lineRule="exact"/>
        <w:ind w:right="71"/>
        <w:jc w:val="both"/>
        <w:rPr>
          <w:rFonts w:ascii="Sylfaen" w:eastAsia="Calibri" w:hAnsi="Sylfaen" w:cs="Calibri"/>
          <w:sz w:val="22"/>
          <w:szCs w:val="22"/>
        </w:rPr>
      </w:pPr>
    </w:p>
    <w:p w14:paraId="39830300" w14:textId="77777777" w:rsidR="001F5BBC" w:rsidRDefault="001F5BBC" w:rsidP="00285C7E">
      <w:pPr>
        <w:jc w:val="right"/>
        <w:rPr>
          <w:rFonts w:ascii="Sylfaen" w:hAnsi="Sylfaen"/>
          <w:b/>
          <w:bCs/>
        </w:rPr>
      </w:pPr>
    </w:p>
    <w:p w14:paraId="728FF764" w14:textId="77777777" w:rsidR="001F5BBC" w:rsidRDefault="001F5BBC" w:rsidP="00285C7E">
      <w:pPr>
        <w:jc w:val="right"/>
        <w:rPr>
          <w:rFonts w:ascii="Sylfaen" w:hAnsi="Sylfaen"/>
          <w:b/>
          <w:bCs/>
        </w:rPr>
      </w:pPr>
    </w:p>
    <w:p w14:paraId="1EBC0950" w14:textId="77777777" w:rsidR="001F5BBC" w:rsidRDefault="001F5BBC" w:rsidP="00285C7E">
      <w:pPr>
        <w:jc w:val="right"/>
        <w:rPr>
          <w:rFonts w:ascii="Sylfaen" w:hAnsi="Sylfaen"/>
          <w:b/>
          <w:bCs/>
        </w:rPr>
      </w:pPr>
    </w:p>
    <w:p w14:paraId="4CB1B091" w14:textId="77777777" w:rsidR="001F5BBC" w:rsidRDefault="001F5BBC" w:rsidP="00285C7E">
      <w:pPr>
        <w:jc w:val="right"/>
        <w:rPr>
          <w:rFonts w:ascii="Sylfaen" w:hAnsi="Sylfaen"/>
          <w:b/>
          <w:bCs/>
        </w:rPr>
      </w:pPr>
    </w:p>
    <w:p w14:paraId="054D66F5" w14:textId="77777777" w:rsidR="00A64783" w:rsidRDefault="00A64783" w:rsidP="00285C7E">
      <w:pPr>
        <w:jc w:val="right"/>
        <w:rPr>
          <w:rFonts w:ascii="Sylfaen" w:hAnsi="Sylfaen"/>
          <w:b/>
          <w:bCs/>
        </w:rPr>
      </w:pPr>
    </w:p>
    <w:p w14:paraId="3B20EA00" w14:textId="77777777" w:rsidR="00A64783" w:rsidRDefault="00A64783" w:rsidP="00285C7E">
      <w:pPr>
        <w:jc w:val="right"/>
        <w:rPr>
          <w:rFonts w:ascii="Sylfaen" w:hAnsi="Sylfaen"/>
          <w:b/>
          <w:bCs/>
        </w:rPr>
      </w:pPr>
    </w:p>
    <w:p w14:paraId="27067483" w14:textId="77777777" w:rsidR="00A64783" w:rsidRDefault="00A64783" w:rsidP="00285C7E">
      <w:pPr>
        <w:jc w:val="right"/>
        <w:rPr>
          <w:rFonts w:ascii="Sylfaen" w:hAnsi="Sylfaen"/>
          <w:b/>
          <w:bCs/>
        </w:rPr>
      </w:pPr>
    </w:p>
    <w:p w14:paraId="38B0B55D" w14:textId="77777777" w:rsidR="00A64783" w:rsidRDefault="00A64783" w:rsidP="00285C7E">
      <w:pPr>
        <w:jc w:val="right"/>
        <w:rPr>
          <w:rFonts w:ascii="Sylfaen" w:hAnsi="Sylfaen"/>
          <w:b/>
          <w:bCs/>
        </w:rPr>
      </w:pPr>
    </w:p>
    <w:p w14:paraId="6E2F4F29" w14:textId="77777777" w:rsidR="00A64783" w:rsidRDefault="00A64783" w:rsidP="00285C7E">
      <w:pPr>
        <w:jc w:val="right"/>
        <w:rPr>
          <w:rFonts w:ascii="Sylfaen" w:hAnsi="Sylfaen"/>
          <w:b/>
          <w:bCs/>
        </w:rPr>
      </w:pPr>
    </w:p>
    <w:p w14:paraId="4EA5B2ED" w14:textId="77777777" w:rsidR="001F5BBC" w:rsidRDefault="001F5BBC" w:rsidP="00285C7E">
      <w:pPr>
        <w:jc w:val="right"/>
        <w:rPr>
          <w:rFonts w:ascii="Sylfaen" w:hAnsi="Sylfaen"/>
          <w:b/>
          <w:bCs/>
        </w:rPr>
      </w:pPr>
    </w:p>
    <w:p w14:paraId="02B09963" w14:textId="77777777" w:rsidR="00524D8A" w:rsidRDefault="00524D8A" w:rsidP="00285C7E">
      <w:pPr>
        <w:jc w:val="right"/>
        <w:rPr>
          <w:rFonts w:ascii="Sylfaen" w:hAnsi="Sylfaen"/>
          <w:b/>
          <w:bCs/>
        </w:rPr>
      </w:pPr>
    </w:p>
    <w:p w14:paraId="2DCCD557" w14:textId="77777777" w:rsidR="00524D8A" w:rsidRDefault="00524D8A" w:rsidP="00285C7E">
      <w:pPr>
        <w:jc w:val="right"/>
        <w:rPr>
          <w:rFonts w:ascii="Sylfaen" w:hAnsi="Sylfaen"/>
          <w:b/>
          <w:bCs/>
        </w:rPr>
      </w:pPr>
    </w:p>
    <w:p w14:paraId="4D3A476B" w14:textId="77777777" w:rsidR="00FD3EAF" w:rsidRDefault="00FD3EAF" w:rsidP="00285C7E">
      <w:pPr>
        <w:jc w:val="right"/>
        <w:rPr>
          <w:rFonts w:ascii="Sylfaen" w:hAnsi="Sylfaen"/>
          <w:b/>
          <w:bCs/>
        </w:rPr>
      </w:pPr>
    </w:p>
    <w:p w14:paraId="4D1B769E" w14:textId="77777777" w:rsidR="006444C9" w:rsidRDefault="006444C9" w:rsidP="00285C7E">
      <w:pPr>
        <w:jc w:val="right"/>
        <w:rPr>
          <w:rFonts w:ascii="Sylfaen" w:hAnsi="Sylfaen"/>
          <w:b/>
          <w:bCs/>
        </w:rPr>
      </w:pPr>
    </w:p>
    <w:p w14:paraId="619F3DD4" w14:textId="77777777" w:rsidR="00017CBA" w:rsidRDefault="00017CBA" w:rsidP="00285C7E">
      <w:pPr>
        <w:jc w:val="right"/>
        <w:rPr>
          <w:rFonts w:ascii="Sylfaen" w:hAnsi="Sylfaen"/>
          <w:b/>
          <w:bCs/>
        </w:rPr>
      </w:pPr>
    </w:p>
    <w:p w14:paraId="56E64030" w14:textId="77777777" w:rsidR="00017CBA" w:rsidRDefault="00017CBA" w:rsidP="00285C7E">
      <w:pPr>
        <w:jc w:val="right"/>
        <w:rPr>
          <w:rFonts w:ascii="Sylfaen" w:hAnsi="Sylfaen"/>
          <w:b/>
          <w:bCs/>
        </w:rPr>
      </w:pPr>
    </w:p>
    <w:p w14:paraId="6753C30F" w14:textId="77777777" w:rsidR="00017CBA" w:rsidRDefault="00017CBA" w:rsidP="00285C7E">
      <w:pPr>
        <w:jc w:val="right"/>
        <w:rPr>
          <w:rFonts w:ascii="Sylfaen" w:hAnsi="Sylfaen"/>
          <w:b/>
          <w:bCs/>
        </w:rPr>
      </w:pPr>
    </w:p>
    <w:p w14:paraId="63B92D31" w14:textId="77777777" w:rsidR="00524D8A" w:rsidRDefault="00524D8A" w:rsidP="00285C7E">
      <w:pPr>
        <w:jc w:val="right"/>
        <w:rPr>
          <w:rFonts w:ascii="Sylfaen" w:hAnsi="Sylfaen"/>
          <w:b/>
          <w:bCs/>
        </w:rPr>
      </w:pPr>
    </w:p>
    <w:p w14:paraId="0E5519DE" w14:textId="77777777" w:rsidR="001F5BBC" w:rsidRDefault="001F5BBC" w:rsidP="00285C7E">
      <w:pPr>
        <w:jc w:val="right"/>
        <w:rPr>
          <w:rFonts w:ascii="Sylfaen" w:hAnsi="Sylfaen"/>
          <w:b/>
          <w:bCs/>
        </w:rPr>
      </w:pPr>
    </w:p>
    <w:p w14:paraId="4EA731B3" w14:textId="16779424" w:rsidR="001F5BBC" w:rsidRPr="007213C7" w:rsidRDefault="001F5BBC" w:rsidP="00285C7E">
      <w:pPr>
        <w:pStyle w:val="Heading1"/>
        <w:spacing w:before="0" w:after="0"/>
        <w:rPr>
          <w:rStyle w:val="Strong"/>
          <w:b/>
          <w:bCs/>
        </w:rPr>
      </w:pPr>
      <w:bookmarkStart w:id="11" w:name="_Toc167370841"/>
      <w:proofErr w:type="spellStart"/>
      <w:r w:rsidRPr="007213C7">
        <w:rPr>
          <w:rStyle w:val="Strong"/>
          <w:rFonts w:ascii="Sylfaen" w:hAnsi="Sylfaen" w:cs="Sylfaen"/>
          <w:b/>
          <w:bCs/>
        </w:rPr>
        <w:t>დანართი</w:t>
      </w:r>
      <w:proofErr w:type="spellEnd"/>
      <w:r w:rsidRPr="007213C7">
        <w:rPr>
          <w:rStyle w:val="Strong"/>
          <w:b/>
          <w:bCs/>
        </w:rPr>
        <w:t xml:space="preserve"> 2</w:t>
      </w:r>
      <w:bookmarkEnd w:id="11"/>
    </w:p>
    <w:p w14:paraId="44D470F2" w14:textId="77777777" w:rsidR="001F5BBC" w:rsidRDefault="001F5BBC" w:rsidP="00285C7E">
      <w:pPr>
        <w:jc w:val="center"/>
        <w:rPr>
          <w:rFonts w:ascii="Sylfaen" w:hAnsi="Sylfaen"/>
          <w:b/>
          <w:bCs/>
        </w:rPr>
      </w:pPr>
    </w:p>
    <w:p w14:paraId="72A6A8CE" w14:textId="6EC5B39E" w:rsidR="001F5BBC" w:rsidRPr="001F5BBC" w:rsidRDefault="005816E7" w:rsidP="00285C7E">
      <w:pPr>
        <w:jc w:val="center"/>
        <w:rPr>
          <w:rFonts w:ascii="Sylfaen" w:hAnsi="Sylfaen"/>
          <w:b/>
          <w:bCs/>
        </w:rPr>
      </w:pPr>
      <w:proofErr w:type="spellStart"/>
      <w:r>
        <w:rPr>
          <w:rFonts w:ascii="Sylfaen" w:hAnsi="Sylfaen"/>
          <w:b/>
          <w:bCs/>
        </w:rPr>
        <w:t>სამაგისტრო</w:t>
      </w:r>
      <w:proofErr w:type="spellEnd"/>
      <w:r w:rsidR="00017CBA">
        <w:rPr>
          <w:rFonts w:ascii="Sylfaen" w:hAnsi="Sylfaen"/>
          <w:b/>
          <w:bCs/>
        </w:rPr>
        <w:t xml:space="preserve"> </w:t>
      </w:r>
      <w:proofErr w:type="spellStart"/>
      <w:r w:rsidR="001F5BBC">
        <w:rPr>
          <w:rFonts w:ascii="Sylfaen" w:hAnsi="Sylfaen"/>
          <w:b/>
          <w:bCs/>
        </w:rPr>
        <w:t>ნაშრომის</w:t>
      </w:r>
      <w:proofErr w:type="spellEnd"/>
      <w:r w:rsidR="001F5BBC">
        <w:rPr>
          <w:rFonts w:ascii="Sylfaen" w:hAnsi="Sylfaen"/>
          <w:b/>
          <w:bCs/>
        </w:rPr>
        <w:t>/</w:t>
      </w:r>
      <w:proofErr w:type="spellStart"/>
      <w:r w:rsidR="001F5BBC">
        <w:rPr>
          <w:rFonts w:ascii="Sylfaen" w:hAnsi="Sylfaen"/>
          <w:b/>
          <w:bCs/>
        </w:rPr>
        <w:t>პროექტის</w:t>
      </w:r>
      <w:proofErr w:type="spellEnd"/>
      <w:r w:rsidR="001F5BBC">
        <w:rPr>
          <w:rFonts w:ascii="Sylfaen" w:hAnsi="Sylfaen"/>
          <w:b/>
          <w:bCs/>
        </w:rPr>
        <w:t xml:space="preserve"> </w:t>
      </w:r>
      <w:proofErr w:type="spellStart"/>
      <w:r w:rsidR="001F5BBC">
        <w:rPr>
          <w:rFonts w:ascii="Sylfaen" w:hAnsi="Sylfaen"/>
          <w:b/>
          <w:bCs/>
        </w:rPr>
        <w:t>შეფასების</w:t>
      </w:r>
      <w:proofErr w:type="spellEnd"/>
      <w:r w:rsidR="001F5BBC">
        <w:rPr>
          <w:rFonts w:ascii="Sylfaen" w:hAnsi="Sylfaen"/>
          <w:b/>
          <w:bCs/>
        </w:rPr>
        <w:t xml:space="preserve"> </w:t>
      </w:r>
      <w:proofErr w:type="spellStart"/>
      <w:r w:rsidR="001F5BBC">
        <w:rPr>
          <w:rFonts w:ascii="Sylfaen" w:hAnsi="Sylfaen"/>
          <w:b/>
          <w:bCs/>
        </w:rPr>
        <w:t>კრიტერიუმები</w:t>
      </w:r>
      <w:proofErr w:type="spellEnd"/>
    </w:p>
    <w:p w14:paraId="7F2A8A92" w14:textId="77777777" w:rsidR="001F5BBC" w:rsidRPr="00202F85" w:rsidRDefault="001F5BBC" w:rsidP="00285C7E">
      <w:pPr>
        <w:jc w:val="right"/>
        <w:rPr>
          <w:rFonts w:ascii="Sylfaen" w:hAnsi="Sylfaen"/>
        </w:rPr>
      </w:pPr>
    </w:p>
    <w:tbl>
      <w:tblPr>
        <w:tblStyle w:val="TableGrid"/>
        <w:tblW w:w="100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3720"/>
      </w:tblGrid>
      <w:tr w:rsidR="001F5BBC" w:rsidRPr="00D216BF" w14:paraId="382C241E" w14:textId="77777777" w:rsidTr="001F5BBC">
        <w:trPr>
          <w:trHeight w:val="688"/>
        </w:trPr>
        <w:tc>
          <w:tcPr>
            <w:tcW w:w="2410" w:type="dxa"/>
            <w:vAlign w:val="center"/>
          </w:tcPr>
          <w:p w14:paraId="1E130E7C" w14:textId="77777777" w:rsidR="001F5BBC" w:rsidRPr="00D216BF" w:rsidRDefault="001F5BBC" w:rsidP="00285C7E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D216BF">
              <w:rPr>
                <w:rFonts w:ascii="Sylfaen" w:hAnsi="Sylfaen"/>
                <w:b/>
                <w:bCs/>
                <w:lang w:val="ka-GE"/>
              </w:rPr>
              <w:t>შეფასების კრიტერიუმი</w:t>
            </w:r>
          </w:p>
        </w:tc>
        <w:tc>
          <w:tcPr>
            <w:tcW w:w="3969" w:type="dxa"/>
            <w:vAlign w:val="center"/>
          </w:tcPr>
          <w:p w14:paraId="5C1F5FDF" w14:textId="77777777" w:rsidR="001F5BBC" w:rsidRPr="00D216BF" w:rsidRDefault="001F5BBC" w:rsidP="00285C7E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D216BF">
              <w:rPr>
                <w:rFonts w:ascii="Sylfaen" w:hAnsi="Sylfaen"/>
                <w:b/>
                <w:bCs/>
                <w:lang w:val="ka-GE"/>
              </w:rPr>
              <w:t>ქვეკრიტერიუმები</w:t>
            </w:r>
          </w:p>
        </w:tc>
        <w:tc>
          <w:tcPr>
            <w:tcW w:w="3720" w:type="dxa"/>
            <w:vAlign w:val="center"/>
          </w:tcPr>
          <w:p w14:paraId="3AADCA06" w14:textId="77777777" w:rsidR="001F5BBC" w:rsidRPr="00D216BF" w:rsidRDefault="001F5BBC" w:rsidP="00285C7E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D216BF">
              <w:rPr>
                <w:rFonts w:ascii="Sylfaen" w:hAnsi="Sylfaen"/>
                <w:b/>
                <w:bCs/>
                <w:lang w:val="ka-GE"/>
              </w:rPr>
              <w:t>შეფასება</w:t>
            </w:r>
          </w:p>
        </w:tc>
      </w:tr>
      <w:tr w:rsidR="001F5BBC" w:rsidRPr="00D216BF" w14:paraId="0C72DC0C" w14:textId="77777777" w:rsidTr="001F5BBC">
        <w:tc>
          <w:tcPr>
            <w:tcW w:w="2410" w:type="dxa"/>
          </w:tcPr>
          <w:p w14:paraId="107267DF" w14:textId="77777777" w:rsidR="001F5BBC" w:rsidRPr="00D216BF" w:rsidRDefault="001F5BBC" w:rsidP="00285C7E">
            <w:pPr>
              <w:jc w:val="center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თემის აქტუალობა და სამეცნიერო/პრაქტიკული მნიშვნელობა</w:t>
            </w:r>
          </w:p>
          <w:p w14:paraId="0C159361" w14:textId="77777777" w:rsidR="001F5BBC" w:rsidRPr="00D216BF" w:rsidRDefault="001F5BBC" w:rsidP="00285C7E">
            <w:pPr>
              <w:jc w:val="center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10 ქულა</w:t>
            </w:r>
          </w:p>
        </w:tc>
        <w:tc>
          <w:tcPr>
            <w:tcW w:w="3969" w:type="dxa"/>
          </w:tcPr>
          <w:p w14:paraId="32C3A61D" w14:textId="77777777" w:rsidR="001F5BBC" w:rsidRPr="00D216BF" w:rsidRDefault="001F5BBC">
            <w:pPr>
              <w:pStyle w:val="ListParagraph"/>
              <w:numPr>
                <w:ilvl w:val="0"/>
                <w:numId w:val="24"/>
              </w:numPr>
              <w:ind w:left="431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აქტუალობა - 5 ქულა</w:t>
            </w:r>
          </w:p>
          <w:p w14:paraId="16C87104" w14:textId="77777777" w:rsidR="001F5BBC" w:rsidRPr="00D216BF" w:rsidRDefault="001F5BBC">
            <w:pPr>
              <w:pStyle w:val="ListParagraph"/>
              <w:numPr>
                <w:ilvl w:val="0"/>
                <w:numId w:val="24"/>
              </w:numPr>
              <w:ind w:left="431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სამეცნიერო/პრაქტიკული მნიშვნელობა - 5 ქულა</w:t>
            </w:r>
          </w:p>
        </w:tc>
        <w:tc>
          <w:tcPr>
            <w:tcW w:w="3720" w:type="dxa"/>
            <w:vMerge w:val="restart"/>
            <w:vAlign w:val="center"/>
          </w:tcPr>
          <w:p w14:paraId="22A46F10" w14:textId="77777777" w:rsidR="001F5BBC" w:rsidRPr="00D216BF" w:rsidRDefault="001F5BBC" w:rsidP="00285C7E">
            <w:pPr>
              <w:ind w:left="828" w:hanging="828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 xml:space="preserve">0 ქულა - კომპონენტი/მახასიათებელი არ პასუხობს საკვალიფიკაციო მოთხოვნებს   </w:t>
            </w:r>
          </w:p>
          <w:p w14:paraId="19456CAA" w14:textId="04875730" w:rsidR="001F5BBC" w:rsidRPr="00D216BF" w:rsidRDefault="001F5BBC" w:rsidP="00285C7E">
            <w:pPr>
              <w:ind w:left="828" w:hanging="828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1 ქულა - კომპონენტში/</w:t>
            </w:r>
            <w:r w:rsidR="00D216BF" w:rsidRPr="00D216BF">
              <w:rPr>
                <w:rFonts w:ascii="Sylfaen" w:hAnsi="Sylfaen"/>
                <w:lang w:val="ka-GE"/>
              </w:rPr>
              <w:t xml:space="preserve"> </w:t>
            </w:r>
            <w:r w:rsidRPr="00D216BF">
              <w:rPr>
                <w:rFonts w:ascii="Sylfaen" w:hAnsi="Sylfaen"/>
                <w:lang w:val="ka-GE"/>
              </w:rPr>
              <w:t xml:space="preserve">მახასიათებელში დაშვებულია მნიშვნელოვანი შეცდომები </w:t>
            </w:r>
          </w:p>
          <w:p w14:paraId="176683E9" w14:textId="5728895A" w:rsidR="001F5BBC" w:rsidRPr="00D216BF" w:rsidRDefault="001F5BBC" w:rsidP="00285C7E">
            <w:pPr>
              <w:ind w:left="828" w:hanging="828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2 ქულა - კომპონენტში/</w:t>
            </w:r>
            <w:r w:rsidR="00D216BF" w:rsidRPr="00D216BF">
              <w:rPr>
                <w:rFonts w:ascii="Sylfaen" w:hAnsi="Sylfaen"/>
                <w:lang w:val="ka-GE"/>
              </w:rPr>
              <w:t xml:space="preserve"> </w:t>
            </w:r>
            <w:r w:rsidRPr="00D216BF">
              <w:rPr>
                <w:rFonts w:ascii="Sylfaen" w:hAnsi="Sylfaen"/>
                <w:lang w:val="ka-GE"/>
              </w:rPr>
              <w:t xml:space="preserve">მახასიათებელში დაშვებულია არსებითი შეცდომები </w:t>
            </w:r>
          </w:p>
          <w:p w14:paraId="52DF466E" w14:textId="492A3562" w:rsidR="001F5BBC" w:rsidRPr="00D216BF" w:rsidRDefault="001F5BBC" w:rsidP="00285C7E">
            <w:pPr>
              <w:ind w:left="828" w:hanging="828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3 ქულა - მახასიათებელში/</w:t>
            </w:r>
            <w:r w:rsidR="00D216BF" w:rsidRPr="00D216BF">
              <w:rPr>
                <w:rFonts w:ascii="Sylfaen" w:hAnsi="Sylfaen"/>
                <w:lang w:val="ka-GE"/>
              </w:rPr>
              <w:t xml:space="preserve"> </w:t>
            </w:r>
            <w:r w:rsidRPr="00D216BF">
              <w:rPr>
                <w:rFonts w:ascii="Sylfaen" w:hAnsi="Sylfaen"/>
                <w:lang w:val="ka-GE"/>
              </w:rPr>
              <w:t>კომპონენტში დაშვებულია  მცირე  შეცდომები</w:t>
            </w:r>
          </w:p>
          <w:p w14:paraId="5A9DBA0F" w14:textId="4F65B2C1" w:rsidR="001F5BBC" w:rsidRPr="00D216BF" w:rsidRDefault="001F5BBC" w:rsidP="00285C7E">
            <w:pPr>
              <w:ind w:left="828" w:hanging="828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4 ქულა - მახასიათებელში/</w:t>
            </w:r>
            <w:r w:rsidR="00D216BF" w:rsidRPr="00D216BF">
              <w:rPr>
                <w:rFonts w:ascii="Sylfaen" w:hAnsi="Sylfaen"/>
                <w:lang w:val="ka-GE"/>
              </w:rPr>
              <w:t xml:space="preserve"> </w:t>
            </w:r>
            <w:r w:rsidRPr="00D216BF">
              <w:rPr>
                <w:rFonts w:ascii="Sylfaen" w:hAnsi="Sylfaen"/>
                <w:lang w:val="ka-GE"/>
              </w:rPr>
              <w:t xml:space="preserve">კომპონენტში დაშვებულია  უმნიშვნელო  შეცდომები  </w:t>
            </w:r>
          </w:p>
          <w:p w14:paraId="6FF7B1F4" w14:textId="77777777" w:rsidR="001F5BBC" w:rsidRPr="00D216BF" w:rsidRDefault="001F5BBC" w:rsidP="00285C7E">
            <w:pPr>
              <w:ind w:left="828" w:hanging="828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 xml:space="preserve">5 ქულა - მახასიათებელი/კომპონენტი შესრულებულია სრულყოფილად </w:t>
            </w:r>
          </w:p>
        </w:tc>
      </w:tr>
      <w:tr w:rsidR="001F5BBC" w:rsidRPr="00D216BF" w14:paraId="476E9220" w14:textId="77777777" w:rsidTr="001F5BBC">
        <w:tc>
          <w:tcPr>
            <w:tcW w:w="2410" w:type="dxa"/>
          </w:tcPr>
          <w:p w14:paraId="2D707C52" w14:textId="77777777" w:rsidR="001F5BBC" w:rsidRPr="00D216BF" w:rsidRDefault="001F5BBC" w:rsidP="00285C7E">
            <w:pPr>
              <w:jc w:val="center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ნაშრომის ფორმალური მხარე</w:t>
            </w:r>
          </w:p>
          <w:p w14:paraId="69E335D7" w14:textId="77777777" w:rsidR="001F5BBC" w:rsidRPr="00D216BF" w:rsidRDefault="001F5BBC" w:rsidP="00285C7E">
            <w:pPr>
              <w:jc w:val="center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10 ქულა</w:t>
            </w:r>
          </w:p>
        </w:tc>
        <w:tc>
          <w:tcPr>
            <w:tcW w:w="3969" w:type="dxa"/>
          </w:tcPr>
          <w:p w14:paraId="4C957363" w14:textId="77777777" w:rsidR="001F5BBC" w:rsidRPr="00D216BF" w:rsidRDefault="001F5BBC">
            <w:pPr>
              <w:pStyle w:val="ListParagraph"/>
              <w:numPr>
                <w:ilvl w:val="0"/>
                <w:numId w:val="25"/>
              </w:numPr>
              <w:ind w:left="431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ნაშრომის გაფორმება მოთხოვნილი სტანდარტების შესაბამისად - 5 ქულა</w:t>
            </w:r>
          </w:p>
          <w:p w14:paraId="1C788797" w14:textId="77777777" w:rsidR="001F5BBC" w:rsidRPr="00D216BF" w:rsidRDefault="001F5BBC">
            <w:pPr>
              <w:pStyle w:val="ListParagraph"/>
              <w:numPr>
                <w:ilvl w:val="0"/>
                <w:numId w:val="25"/>
              </w:numPr>
              <w:ind w:left="431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აკადემიური სტილი  - 5 ქულა</w:t>
            </w:r>
          </w:p>
        </w:tc>
        <w:tc>
          <w:tcPr>
            <w:tcW w:w="3720" w:type="dxa"/>
            <w:vMerge/>
          </w:tcPr>
          <w:p w14:paraId="56F6718A" w14:textId="77777777" w:rsidR="001F5BBC" w:rsidRPr="00D216BF" w:rsidRDefault="001F5BBC" w:rsidP="00285C7E">
            <w:pPr>
              <w:rPr>
                <w:rFonts w:ascii="Sylfaen" w:hAnsi="Sylfaen"/>
                <w:lang w:val="ka-GE"/>
              </w:rPr>
            </w:pPr>
          </w:p>
        </w:tc>
      </w:tr>
      <w:tr w:rsidR="001F5BBC" w:rsidRPr="00D216BF" w14:paraId="15C86920" w14:textId="77777777" w:rsidTr="001F5BBC">
        <w:tc>
          <w:tcPr>
            <w:tcW w:w="2410" w:type="dxa"/>
          </w:tcPr>
          <w:p w14:paraId="77E8AB0A" w14:textId="77777777" w:rsidR="001F5BBC" w:rsidRPr="00D216BF" w:rsidRDefault="001F5BBC" w:rsidP="00285C7E">
            <w:pPr>
              <w:jc w:val="center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სამეცნიერო ლიტერატურისა და სხვა წყაროების გამოყენება</w:t>
            </w:r>
          </w:p>
          <w:p w14:paraId="179FC4D6" w14:textId="77777777" w:rsidR="001F5BBC" w:rsidRPr="00D216BF" w:rsidRDefault="001F5BBC" w:rsidP="00285C7E">
            <w:pPr>
              <w:jc w:val="center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10 ქულა</w:t>
            </w:r>
          </w:p>
        </w:tc>
        <w:tc>
          <w:tcPr>
            <w:tcW w:w="3969" w:type="dxa"/>
          </w:tcPr>
          <w:p w14:paraId="674F04D4" w14:textId="77777777" w:rsidR="001F5BBC" w:rsidRPr="00D216BF" w:rsidRDefault="001F5BBC">
            <w:pPr>
              <w:pStyle w:val="ListParagraph"/>
              <w:numPr>
                <w:ilvl w:val="0"/>
                <w:numId w:val="26"/>
              </w:numPr>
              <w:ind w:left="431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წყაროების შერჩევის სისწორე - 5 ქულა</w:t>
            </w:r>
          </w:p>
          <w:p w14:paraId="5D7936F8" w14:textId="77777777" w:rsidR="001F5BBC" w:rsidRPr="00D216BF" w:rsidRDefault="001F5BBC">
            <w:pPr>
              <w:pStyle w:val="ListParagraph"/>
              <w:numPr>
                <w:ilvl w:val="0"/>
                <w:numId w:val="26"/>
              </w:numPr>
              <w:ind w:left="431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წყაროების სისრულე - 5 ქულა</w:t>
            </w:r>
          </w:p>
        </w:tc>
        <w:tc>
          <w:tcPr>
            <w:tcW w:w="3720" w:type="dxa"/>
            <w:vMerge/>
          </w:tcPr>
          <w:p w14:paraId="0E3EAEE6" w14:textId="77777777" w:rsidR="001F5BBC" w:rsidRPr="00D216BF" w:rsidRDefault="001F5BBC" w:rsidP="00285C7E">
            <w:pPr>
              <w:rPr>
                <w:rFonts w:ascii="Sylfaen" w:hAnsi="Sylfaen"/>
                <w:lang w:val="ka-GE"/>
              </w:rPr>
            </w:pPr>
          </w:p>
        </w:tc>
      </w:tr>
      <w:tr w:rsidR="001F5BBC" w:rsidRPr="00D216BF" w14:paraId="24A4B901" w14:textId="77777777" w:rsidTr="001F5BBC">
        <w:tc>
          <w:tcPr>
            <w:tcW w:w="2410" w:type="dxa"/>
          </w:tcPr>
          <w:p w14:paraId="4475B39C" w14:textId="77777777" w:rsidR="001F5BBC" w:rsidRPr="00D216BF" w:rsidRDefault="001F5BBC" w:rsidP="00285C7E">
            <w:pPr>
              <w:jc w:val="center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კვლევის მეთოდოლოგია</w:t>
            </w:r>
          </w:p>
          <w:p w14:paraId="0CAF36A9" w14:textId="77777777" w:rsidR="001F5BBC" w:rsidRPr="00D216BF" w:rsidRDefault="001F5BBC" w:rsidP="00285C7E">
            <w:pPr>
              <w:jc w:val="center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15 ქულა</w:t>
            </w:r>
          </w:p>
          <w:p w14:paraId="38D09A15" w14:textId="77777777" w:rsidR="001F5BBC" w:rsidRPr="00D216BF" w:rsidRDefault="001F5BBC" w:rsidP="00285C7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969" w:type="dxa"/>
          </w:tcPr>
          <w:p w14:paraId="35B3E34F" w14:textId="77777777" w:rsidR="001F5BBC" w:rsidRPr="00D216BF" w:rsidRDefault="001F5BBC">
            <w:pPr>
              <w:pStyle w:val="ListParagraph"/>
              <w:numPr>
                <w:ilvl w:val="0"/>
                <w:numId w:val="31"/>
              </w:numPr>
              <w:ind w:left="429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მიზნებისა და ამოცანების ადეკვატურობა - 5 ქულა</w:t>
            </w:r>
          </w:p>
          <w:p w14:paraId="512412B5" w14:textId="77777777" w:rsidR="001F5BBC" w:rsidRPr="00D216BF" w:rsidRDefault="001F5BBC">
            <w:pPr>
              <w:pStyle w:val="ListParagraph"/>
              <w:numPr>
                <w:ilvl w:val="0"/>
                <w:numId w:val="31"/>
              </w:numPr>
              <w:ind w:left="429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კვლევის დაგეგმვა - 5 ქულა</w:t>
            </w:r>
          </w:p>
          <w:p w14:paraId="6FEE8EC1" w14:textId="77777777" w:rsidR="001F5BBC" w:rsidRPr="00D216BF" w:rsidRDefault="001F5BBC">
            <w:pPr>
              <w:pStyle w:val="ListParagraph"/>
              <w:numPr>
                <w:ilvl w:val="0"/>
                <w:numId w:val="31"/>
              </w:numPr>
              <w:ind w:left="429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რეალიზების ინტრუმენტების სწორი შერჩევა - 5 ქულა</w:t>
            </w:r>
          </w:p>
        </w:tc>
        <w:tc>
          <w:tcPr>
            <w:tcW w:w="3720" w:type="dxa"/>
            <w:vMerge/>
          </w:tcPr>
          <w:p w14:paraId="2DE77C9F" w14:textId="77777777" w:rsidR="001F5BBC" w:rsidRPr="00D216BF" w:rsidRDefault="001F5BBC" w:rsidP="00285C7E">
            <w:pPr>
              <w:rPr>
                <w:rFonts w:ascii="Sylfaen" w:hAnsi="Sylfaen"/>
                <w:lang w:val="ka-GE"/>
              </w:rPr>
            </w:pPr>
          </w:p>
        </w:tc>
      </w:tr>
      <w:tr w:rsidR="001F5BBC" w:rsidRPr="00D216BF" w14:paraId="39000112" w14:textId="77777777" w:rsidTr="001F5BBC">
        <w:tc>
          <w:tcPr>
            <w:tcW w:w="2410" w:type="dxa"/>
          </w:tcPr>
          <w:p w14:paraId="5E5A1BA6" w14:textId="77777777" w:rsidR="001F5BBC" w:rsidRPr="00D216BF" w:rsidRDefault="001F5BBC" w:rsidP="00285C7E">
            <w:pPr>
              <w:jc w:val="center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კვლევის შედეგები</w:t>
            </w:r>
          </w:p>
          <w:p w14:paraId="55F0A9FC" w14:textId="77777777" w:rsidR="001F5BBC" w:rsidRPr="00D216BF" w:rsidRDefault="001F5BBC" w:rsidP="00285C7E">
            <w:pPr>
              <w:jc w:val="center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15 ქულა</w:t>
            </w:r>
          </w:p>
          <w:p w14:paraId="0CB6107A" w14:textId="77777777" w:rsidR="001F5BBC" w:rsidRPr="00D216BF" w:rsidRDefault="001F5BBC" w:rsidP="00285C7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969" w:type="dxa"/>
          </w:tcPr>
          <w:p w14:paraId="3FA2C953" w14:textId="77777777" w:rsidR="001F5BBC" w:rsidRPr="00D216BF" w:rsidRDefault="001F5BBC">
            <w:pPr>
              <w:pStyle w:val="ListParagraph"/>
              <w:numPr>
                <w:ilvl w:val="0"/>
                <w:numId w:val="30"/>
              </w:numPr>
              <w:ind w:left="429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შედეგების სიზუსტე და მიზეზ-შედეგობრივი კავშირების დადგენა - 5 ქულა</w:t>
            </w:r>
          </w:p>
          <w:p w14:paraId="6312470C" w14:textId="77777777" w:rsidR="001F5BBC" w:rsidRPr="00D216BF" w:rsidRDefault="001F5BBC">
            <w:pPr>
              <w:pStyle w:val="ListParagraph"/>
              <w:numPr>
                <w:ilvl w:val="0"/>
                <w:numId w:val="30"/>
              </w:numPr>
              <w:ind w:left="429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ადეკვატური დასკვნების გამოტანის უნარი - 5 ქულა</w:t>
            </w:r>
          </w:p>
          <w:p w14:paraId="4F3C85A7" w14:textId="77777777" w:rsidR="001F5BBC" w:rsidRPr="00D216BF" w:rsidRDefault="001F5BBC">
            <w:pPr>
              <w:pStyle w:val="ListParagraph"/>
              <w:numPr>
                <w:ilvl w:val="0"/>
                <w:numId w:val="30"/>
              </w:numPr>
              <w:ind w:left="429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შედეგების სიახლე და ინოვაციურობა - 5 ქულა</w:t>
            </w:r>
          </w:p>
        </w:tc>
        <w:tc>
          <w:tcPr>
            <w:tcW w:w="3720" w:type="dxa"/>
            <w:vMerge/>
          </w:tcPr>
          <w:p w14:paraId="5FE03FE4" w14:textId="77777777" w:rsidR="001F5BBC" w:rsidRPr="00D216BF" w:rsidRDefault="001F5BBC" w:rsidP="00285C7E">
            <w:pPr>
              <w:rPr>
                <w:rFonts w:ascii="Sylfaen" w:hAnsi="Sylfaen"/>
                <w:lang w:val="ka-GE"/>
              </w:rPr>
            </w:pPr>
          </w:p>
        </w:tc>
      </w:tr>
      <w:tr w:rsidR="001F5BBC" w:rsidRPr="00D216BF" w14:paraId="3848C056" w14:textId="77777777" w:rsidTr="001F5BBC">
        <w:tc>
          <w:tcPr>
            <w:tcW w:w="2410" w:type="dxa"/>
          </w:tcPr>
          <w:p w14:paraId="5035D0F3" w14:textId="77777777" w:rsidR="001F5BBC" w:rsidRPr="00D216BF" w:rsidRDefault="001F5BBC" w:rsidP="00285C7E">
            <w:pPr>
              <w:jc w:val="center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 w:cs="Sylfaen"/>
                <w:lang w:val="ka-GE"/>
              </w:rPr>
              <w:t>პრეზენტაბელურობა</w:t>
            </w:r>
            <w:r w:rsidRPr="00D216BF">
              <w:rPr>
                <w:rFonts w:ascii="Sylfaen" w:hAnsi="Sylfaen"/>
                <w:lang w:val="ka-GE"/>
              </w:rPr>
              <w:t xml:space="preserve"> </w:t>
            </w:r>
          </w:p>
          <w:p w14:paraId="34298EAE" w14:textId="77777777" w:rsidR="001F5BBC" w:rsidRPr="00D216BF" w:rsidRDefault="001F5BBC" w:rsidP="00285C7E">
            <w:pPr>
              <w:jc w:val="center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15 ქულა</w:t>
            </w:r>
          </w:p>
          <w:p w14:paraId="39537065" w14:textId="77777777" w:rsidR="001F5BBC" w:rsidRPr="00D216BF" w:rsidRDefault="001F5BBC" w:rsidP="00285C7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969" w:type="dxa"/>
          </w:tcPr>
          <w:p w14:paraId="510B9B99" w14:textId="77777777" w:rsidR="001F5BBC" w:rsidRPr="00D216BF" w:rsidRDefault="001F5BBC">
            <w:pPr>
              <w:pStyle w:val="ListParagraph"/>
              <w:numPr>
                <w:ilvl w:val="0"/>
                <w:numId w:val="27"/>
              </w:numPr>
              <w:ind w:left="431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დარგობრივი ტერმინოლოგიის ფლობა- 5 ქულა</w:t>
            </w:r>
          </w:p>
          <w:p w14:paraId="455D0C4E" w14:textId="77777777" w:rsidR="001F5BBC" w:rsidRPr="00D216BF" w:rsidRDefault="001F5BBC">
            <w:pPr>
              <w:pStyle w:val="ListParagraph"/>
              <w:numPr>
                <w:ilvl w:val="0"/>
                <w:numId w:val="27"/>
              </w:numPr>
              <w:ind w:left="431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აუდიტორიასთან კონტაქტი - 5 ქულა</w:t>
            </w:r>
          </w:p>
          <w:p w14:paraId="1DADF05E" w14:textId="77777777" w:rsidR="001F5BBC" w:rsidRPr="00D216BF" w:rsidRDefault="001F5BBC">
            <w:pPr>
              <w:pStyle w:val="ListParagraph"/>
              <w:numPr>
                <w:ilvl w:val="0"/>
                <w:numId w:val="27"/>
              </w:numPr>
              <w:ind w:left="431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დროის მართვა - 5 ქულა</w:t>
            </w:r>
          </w:p>
        </w:tc>
        <w:tc>
          <w:tcPr>
            <w:tcW w:w="3720" w:type="dxa"/>
            <w:vMerge/>
          </w:tcPr>
          <w:p w14:paraId="34EB0C6F" w14:textId="77777777" w:rsidR="001F5BBC" w:rsidRPr="00D216BF" w:rsidRDefault="001F5BBC" w:rsidP="00285C7E">
            <w:pPr>
              <w:rPr>
                <w:rFonts w:ascii="Sylfaen" w:hAnsi="Sylfaen"/>
                <w:lang w:val="ka-GE"/>
              </w:rPr>
            </w:pPr>
          </w:p>
        </w:tc>
      </w:tr>
      <w:tr w:rsidR="001F5BBC" w:rsidRPr="00D216BF" w14:paraId="0ABEB1B7" w14:textId="77777777" w:rsidTr="001F5BBC">
        <w:tc>
          <w:tcPr>
            <w:tcW w:w="2410" w:type="dxa"/>
          </w:tcPr>
          <w:p w14:paraId="5A077E0E" w14:textId="77777777" w:rsidR="001F5BBC" w:rsidRPr="00D216BF" w:rsidRDefault="001F5BBC" w:rsidP="00285C7E">
            <w:pPr>
              <w:jc w:val="center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პრეზენტაციის ტექნიკური მხარე</w:t>
            </w:r>
          </w:p>
          <w:p w14:paraId="624CA3F0" w14:textId="77777777" w:rsidR="001F5BBC" w:rsidRPr="00D216BF" w:rsidRDefault="001F5BBC" w:rsidP="00285C7E">
            <w:pPr>
              <w:jc w:val="center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10 ქულა</w:t>
            </w:r>
          </w:p>
        </w:tc>
        <w:tc>
          <w:tcPr>
            <w:tcW w:w="3969" w:type="dxa"/>
          </w:tcPr>
          <w:p w14:paraId="313A27CC" w14:textId="77777777" w:rsidR="001F5BBC" w:rsidRPr="00D216BF" w:rsidRDefault="001F5BBC">
            <w:pPr>
              <w:pStyle w:val="ListParagraph"/>
              <w:numPr>
                <w:ilvl w:val="0"/>
                <w:numId w:val="28"/>
              </w:numPr>
              <w:ind w:left="429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პრეზენტაციის თვალსაჩინოება - 5 ქულა</w:t>
            </w:r>
          </w:p>
          <w:p w14:paraId="1F158F62" w14:textId="77777777" w:rsidR="001F5BBC" w:rsidRPr="00D216BF" w:rsidRDefault="001F5BBC">
            <w:pPr>
              <w:pStyle w:val="ListParagraph"/>
              <w:numPr>
                <w:ilvl w:val="0"/>
                <w:numId w:val="28"/>
              </w:numPr>
              <w:ind w:left="429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თანამედროვე ტექნოლოგიების გამოყენება - 5 ქულა</w:t>
            </w:r>
          </w:p>
        </w:tc>
        <w:tc>
          <w:tcPr>
            <w:tcW w:w="3720" w:type="dxa"/>
            <w:vMerge/>
          </w:tcPr>
          <w:p w14:paraId="192A6704" w14:textId="77777777" w:rsidR="001F5BBC" w:rsidRPr="00D216BF" w:rsidRDefault="001F5BBC" w:rsidP="00285C7E">
            <w:pPr>
              <w:rPr>
                <w:rFonts w:ascii="Sylfaen" w:hAnsi="Sylfaen"/>
                <w:lang w:val="ka-GE"/>
              </w:rPr>
            </w:pPr>
          </w:p>
        </w:tc>
      </w:tr>
      <w:tr w:rsidR="001F5BBC" w:rsidRPr="00D216BF" w14:paraId="78CCBFF5" w14:textId="77777777" w:rsidTr="001F5BBC">
        <w:tc>
          <w:tcPr>
            <w:tcW w:w="2410" w:type="dxa"/>
          </w:tcPr>
          <w:p w14:paraId="50B461DE" w14:textId="77777777" w:rsidR="001F5BBC" w:rsidRPr="00D216BF" w:rsidRDefault="001F5BBC" w:rsidP="00285C7E">
            <w:pPr>
              <w:jc w:val="center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დისკუსია</w:t>
            </w:r>
          </w:p>
          <w:p w14:paraId="3B04C26B" w14:textId="77777777" w:rsidR="001F5BBC" w:rsidRPr="00D216BF" w:rsidRDefault="001F5BBC" w:rsidP="00285C7E">
            <w:pPr>
              <w:jc w:val="center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15 ქულა</w:t>
            </w:r>
          </w:p>
        </w:tc>
        <w:tc>
          <w:tcPr>
            <w:tcW w:w="3969" w:type="dxa"/>
          </w:tcPr>
          <w:p w14:paraId="40A36660" w14:textId="77777777" w:rsidR="001F5BBC" w:rsidRPr="00D216BF" w:rsidRDefault="001F5BBC">
            <w:pPr>
              <w:pStyle w:val="ListParagraph"/>
              <w:numPr>
                <w:ilvl w:val="0"/>
                <w:numId w:val="29"/>
              </w:numPr>
              <w:ind w:left="429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კითხვებზე ადეკვატური პასუხების გაცემა - 5 ქულა</w:t>
            </w:r>
          </w:p>
          <w:p w14:paraId="579B531B" w14:textId="77777777" w:rsidR="001F5BBC" w:rsidRPr="00D216BF" w:rsidRDefault="001F5BBC">
            <w:pPr>
              <w:pStyle w:val="ListParagraph"/>
              <w:numPr>
                <w:ilvl w:val="0"/>
                <w:numId w:val="29"/>
              </w:numPr>
              <w:ind w:left="429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მსჯელობის თანმიმდევრულობა - 5 ქულა</w:t>
            </w:r>
          </w:p>
          <w:p w14:paraId="7CD011AA" w14:textId="77777777" w:rsidR="001F5BBC" w:rsidRPr="00D216BF" w:rsidRDefault="001F5BBC">
            <w:pPr>
              <w:pStyle w:val="ListParagraph"/>
              <w:numPr>
                <w:ilvl w:val="0"/>
                <w:numId w:val="29"/>
              </w:numPr>
              <w:ind w:left="429"/>
              <w:rPr>
                <w:rFonts w:ascii="Sylfaen" w:hAnsi="Sylfaen"/>
                <w:lang w:val="ka-GE"/>
              </w:rPr>
            </w:pPr>
            <w:r w:rsidRPr="00D216BF">
              <w:rPr>
                <w:rFonts w:ascii="Sylfaen" w:hAnsi="Sylfaen"/>
                <w:lang w:val="ka-GE"/>
              </w:rPr>
              <w:t>საკუთარი პოზიციის დაცვა - 5 ქულა</w:t>
            </w:r>
          </w:p>
        </w:tc>
        <w:tc>
          <w:tcPr>
            <w:tcW w:w="3720" w:type="dxa"/>
            <w:vMerge/>
          </w:tcPr>
          <w:p w14:paraId="5542A550" w14:textId="77777777" w:rsidR="001F5BBC" w:rsidRPr="00D216BF" w:rsidRDefault="001F5BBC" w:rsidP="00285C7E">
            <w:pPr>
              <w:rPr>
                <w:rFonts w:ascii="Sylfaen" w:hAnsi="Sylfaen"/>
                <w:lang w:val="ka-GE"/>
              </w:rPr>
            </w:pPr>
          </w:p>
        </w:tc>
      </w:tr>
    </w:tbl>
    <w:p w14:paraId="61ED084C" w14:textId="77777777" w:rsidR="001F5BBC" w:rsidRPr="007C5359" w:rsidRDefault="001F5BBC" w:rsidP="00285C7E">
      <w:pPr>
        <w:rPr>
          <w:rFonts w:ascii="Sylfaen" w:hAnsi="Sylfaen"/>
          <w:sz w:val="24"/>
          <w:szCs w:val="24"/>
          <w:lang w:val="ka-GE"/>
        </w:rPr>
      </w:pPr>
    </w:p>
    <w:p w14:paraId="381EAB3E" w14:textId="77777777" w:rsidR="00D243F2" w:rsidRPr="00020698" w:rsidRDefault="00D243F2" w:rsidP="00285C7E">
      <w:pPr>
        <w:spacing w:line="120" w:lineRule="exact"/>
        <w:jc w:val="both"/>
        <w:rPr>
          <w:rFonts w:ascii="Sylfaen" w:hAnsi="Sylfaen"/>
          <w:sz w:val="22"/>
          <w:szCs w:val="22"/>
        </w:rPr>
      </w:pPr>
    </w:p>
    <w:p w14:paraId="0B9C2A1D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327508D4" w14:textId="77777777" w:rsidR="00567D3E" w:rsidRDefault="00567D3E" w:rsidP="00285C7E">
      <w:pPr>
        <w:spacing w:line="300" w:lineRule="exact"/>
        <w:ind w:left="2491" w:right="2510"/>
        <w:jc w:val="center"/>
        <w:rPr>
          <w:rFonts w:ascii="Sylfaen" w:eastAsia="Sylfaen" w:hAnsi="Sylfaen" w:cs="Sylfaen"/>
          <w:b/>
          <w:bCs/>
          <w:position w:val="1"/>
          <w:sz w:val="22"/>
          <w:szCs w:val="22"/>
        </w:rPr>
      </w:pPr>
    </w:p>
    <w:p w14:paraId="154680E2" w14:textId="77777777" w:rsidR="00567D3E" w:rsidRDefault="00567D3E" w:rsidP="00285C7E">
      <w:pPr>
        <w:spacing w:line="300" w:lineRule="exact"/>
        <w:ind w:left="2491" w:right="2510"/>
        <w:jc w:val="center"/>
        <w:rPr>
          <w:rFonts w:ascii="Sylfaen" w:eastAsia="Sylfaen" w:hAnsi="Sylfaen" w:cs="Sylfaen"/>
          <w:b/>
          <w:bCs/>
          <w:position w:val="1"/>
          <w:sz w:val="22"/>
          <w:szCs w:val="22"/>
        </w:rPr>
      </w:pPr>
    </w:p>
    <w:p w14:paraId="255A0D58" w14:textId="77777777" w:rsidR="00567D3E" w:rsidRDefault="00567D3E" w:rsidP="00285C7E">
      <w:pPr>
        <w:spacing w:line="300" w:lineRule="exact"/>
        <w:ind w:left="2491" w:right="2510"/>
        <w:jc w:val="center"/>
        <w:rPr>
          <w:rFonts w:ascii="Sylfaen" w:eastAsia="Sylfaen" w:hAnsi="Sylfaen" w:cs="Sylfaen"/>
          <w:b/>
          <w:bCs/>
          <w:position w:val="1"/>
          <w:sz w:val="22"/>
          <w:szCs w:val="22"/>
        </w:rPr>
      </w:pPr>
    </w:p>
    <w:p w14:paraId="51C60212" w14:textId="77777777" w:rsidR="00567D3E" w:rsidRDefault="00567D3E" w:rsidP="00285C7E">
      <w:pPr>
        <w:spacing w:line="300" w:lineRule="exact"/>
        <w:ind w:left="2491" w:right="2510"/>
        <w:jc w:val="center"/>
        <w:rPr>
          <w:rFonts w:ascii="Sylfaen" w:eastAsia="Sylfaen" w:hAnsi="Sylfaen" w:cs="Sylfaen"/>
          <w:b/>
          <w:bCs/>
          <w:position w:val="1"/>
          <w:sz w:val="22"/>
          <w:szCs w:val="22"/>
        </w:rPr>
      </w:pPr>
    </w:p>
    <w:p w14:paraId="41979016" w14:textId="41A2D62E" w:rsidR="00567D3E" w:rsidRPr="007213C7" w:rsidRDefault="00DA18CD" w:rsidP="00285C7E">
      <w:pPr>
        <w:pStyle w:val="Heading1"/>
        <w:spacing w:before="0" w:after="0"/>
        <w:rPr>
          <w:rStyle w:val="Strong"/>
          <w:b/>
          <w:bCs/>
        </w:rPr>
      </w:pPr>
      <w:bookmarkStart w:id="12" w:name="_Toc167370842"/>
      <w:proofErr w:type="spellStart"/>
      <w:r w:rsidRPr="007213C7">
        <w:rPr>
          <w:rStyle w:val="Strong"/>
          <w:rFonts w:ascii="Sylfaen" w:hAnsi="Sylfaen" w:cs="Sylfaen"/>
          <w:b/>
          <w:bCs/>
        </w:rPr>
        <w:t>დანართი</w:t>
      </w:r>
      <w:proofErr w:type="spellEnd"/>
      <w:r w:rsidRPr="007213C7">
        <w:rPr>
          <w:rStyle w:val="Strong"/>
          <w:b/>
          <w:bCs/>
        </w:rPr>
        <w:t xml:space="preserve"> 3</w:t>
      </w:r>
      <w:bookmarkEnd w:id="12"/>
    </w:p>
    <w:p w14:paraId="23F69547" w14:textId="77777777" w:rsidR="00DA18CD" w:rsidRDefault="00DA18CD" w:rsidP="00285C7E">
      <w:pPr>
        <w:spacing w:line="300" w:lineRule="exact"/>
        <w:ind w:left="2491" w:right="2510"/>
        <w:jc w:val="center"/>
        <w:rPr>
          <w:rFonts w:ascii="Sylfaen" w:eastAsia="Sylfaen" w:hAnsi="Sylfaen" w:cs="Sylfaen"/>
          <w:b/>
          <w:bCs/>
          <w:position w:val="1"/>
          <w:sz w:val="22"/>
          <w:szCs w:val="22"/>
        </w:rPr>
      </w:pPr>
    </w:p>
    <w:p w14:paraId="0108640B" w14:textId="6FA4E51E" w:rsidR="00D243F2" w:rsidRPr="00AE4B53" w:rsidRDefault="005D5E8C" w:rsidP="00285C7E">
      <w:pPr>
        <w:spacing w:line="300" w:lineRule="exact"/>
        <w:ind w:left="2491" w:right="2510"/>
        <w:jc w:val="center"/>
        <w:rPr>
          <w:rFonts w:ascii="Sylfaen" w:eastAsia="Sylfaen" w:hAnsi="Sylfaen" w:cs="Sylfaen"/>
          <w:b/>
          <w:bCs/>
          <w:position w:val="1"/>
          <w:sz w:val="22"/>
          <w:szCs w:val="22"/>
          <w:lang w:val="ka-GE"/>
        </w:rPr>
      </w:pPr>
      <w:proofErr w:type="spellStart"/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შ</w:t>
      </w:r>
      <w:r w:rsidRPr="00AE4B53">
        <w:rPr>
          <w:rFonts w:ascii="Sylfaen" w:eastAsia="Sylfaen" w:hAnsi="Sylfaen" w:cs="Sylfaen"/>
          <w:b/>
          <w:bCs/>
          <w:spacing w:val="1"/>
          <w:position w:val="1"/>
          <w:sz w:val="22"/>
          <w:szCs w:val="22"/>
        </w:rPr>
        <w:t>პ</w:t>
      </w: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ს</w:t>
      </w:r>
      <w:proofErr w:type="spellEnd"/>
      <w:r w:rsidRPr="00AE4B53">
        <w:rPr>
          <w:rFonts w:ascii="Sylfaen" w:eastAsia="Sylfaen" w:hAnsi="Sylfaen" w:cs="Sylfaen"/>
          <w:b/>
          <w:bCs/>
          <w:spacing w:val="-5"/>
          <w:position w:val="1"/>
          <w:sz w:val="22"/>
          <w:szCs w:val="22"/>
        </w:rPr>
        <w:t xml:space="preserve"> </w:t>
      </w:r>
      <w:proofErr w:type="spellStart"/>
      <w:r w:rsidRPr="00AE4B53">
        <w:rPr>
          <w:rFonts w:ascii="Sylfaen" w:eastAsia="Sylfaen" w:hAnsi="Sylfaen" w:cs="Sylfaen"/>
          <w:b/>
          <w:bCs/>
          <w:spacing w:val="1"/>
          <w:position w:val="1"/>
          <w:sz w:val="22"/>
          <w:szCs w:val="22"/>
        </w:rPr>
        <w:t>ქა</w:t>
      </w:r>
      <w:r w:rsidRPr="00AE4B53">
        <w:rPr>
          <w:rFonts w:ascii="Sylfaen" w:eastAsia="Sylfaen" w:hAnsi="Sylfaen" w:cs="Sylfaen"/>
          <w:b/>
          <w:bCs/>
          <w:spacing w:val="-1"/>
          <w:position w:val="1"/>
          <w:sz w:val="22"/>
          <w:szCs w:val="22"/>
        </w:rPr>
        <w:t>რთ</w:t>
      </w: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უ</w:t>
      </w:r>
      <w:r w:rsidRPr="00AE4B53">
        <w:rPr>
          <w:rFonts w:ascii="Sylfaen" w:eastAsia="Sylfaen" w:hAnsi="Sylfaen" w:cs="Sylfaen"/>
          <w:b/>
          <w:bCs/>
          <w:spacing w:val="2"/>
          <w:position w:val="1"/>
          <w:sz w:val="22"/>
          <w:szCs w:val="22"/>
        </w:rPr>
        <w:t>ლ</w:t>
      </w:r>
      <w:r w:rsidRPr="00AE4B53">
        <w:rPr>
          <w:rFonts w:ascii="Sylfaen" w:eastAsia="Calibri" w:hAnsi="Sylfaen" w:cs="Calibri"/>
          <w:b/>
          <w:bCs/>
          <w:spacing w:val="-1"/>
          <w:position w:val="1"/>
          <w:sz w:val="22"/>
          <w:szCs w:val="22"/>
        </w:rPr>
        <w:t>-</w:t>
      </w:r>
      <w:r w:rsidRPr="00AE4B53">
        <w:rPr>
          <w:rFonts w:ascii="Sylfaen" w:eastAsia="Sylfaen" w:hAnsi="Sylfaen" w:cs="Sylfaen"/>
          <w:b/>
          <w:bCs/>
          <w:spacing w:val="1"/>
          <w:position w:val="1"/>
          <w:sz w:val="22"/>
          <w:szCs w:val="22"/>
        </w:rPr>
        <w:t>ა</w:t>
      </w:r>
      <w:r w:rsidRPr="00AE4B53">
        <w:rPr>
          <w:rFonts w:ascii="Sylfaen" w:eastAsia="Sylfaen" w:hAnsi="Sylfaen" w:cs="Sylfaen"/>
          <w:b/>
          <w:bCs/>
          <w:spacing w:val="-1"/>
          <w:position w:val="1"/>
          <w:sz w:val="22"/>
          <w:szCs w:val="22"/>
        </w:rPr>
        <w:t>მ</w:t>
      </w: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ე</w:t>
      </w:r>
      <w:r w:rsidRPr="00AE4B53">
        <w:rPr>
          <w:rFonts w:ascii="Sylfaen" w:eastAsia="Sylfaen" w:hAnsi="Sylfaen" w:cs="Sylfaen"/>
          <w:b/>
          <w:bCs/>
          <w:spacing w:val="-1"/>
          <w:position w:val="1"/>
          <w:sz w:val="22"/>
          <w:szCs w:val="22"/>
        </w:rPr>
        <w:t>რ</w:t>
      </w: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იკუ</w:t>
      </w:r>
      <w:r w:rsidRPr="00AE4B53">
        <w:rPr>
          <w:rFonts w:ascii="Sylfaen" w:eastAsia="Sylfaen" w:hAnsi="Sylfaen" w:cs="Sylfaen"/>
          <w:b/>
          <w:bCs/>
          <w:spacing w:val="1"/>
          <w:position w:val="1"/>
          <w:sz w:val="22"/>
          <w:szCs w:val="22"/>
        </w:rPr>
        <w:t>ლ</w:t>
      </w: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ი</w:t>
      </w:r>
      <w:proofErr w:type="spellEnd"/>
      <w:r w:rsidRPr="00AE4B53">
        <w:rPr>
          <w:rFonts w:ascii="Sylfaen" w:eastAsia="Sylfaen" w:hAnsi="Sylfaen" w:cs="Sylfaen"/>
          <w:b/>
          <w:bCs/>
          <w:spacing w:val="-6"/>
          <w:position w:val="1"/>
          <w:sz w:val="22"/>
          <w:szCs w:val="22"/>
        </w:rPr>
        <w:t xml:space="preserve"> </w:t>
      </w:r>
      <w:proofErr w:type="spellStart"/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უ</w:t>
      </w:r>
      <w:r w:rsidRPr="00AE4B53">
        <w:rPr>
          <w:rFonts w:ascii="Sylfaen" w:eastAsia="Sylfaen" w:hAnsi="Sylfaen" w:cs="Sylfaen"/>
          <w:b/>
          <w:bCs/>
          <w:spacing w:val="1"/>
          <w:position w:val="1"/>
          <w:sz w:val="22"/>
          <w:szCs w:val="22"/>
        </w:rPr>
        <w:t>ნ</w:t>
      </w: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ივ</w:t>
      </w:r>
      <w:r w:rsidRPr="00AE4B53">
        <w:rPr>
          <w:rFonts w:ascii="Sylfaen" w:eastAsia="Sylfaen" w:hAnsi="Sylfaen" w:cs="Sylfaen"/>
          <w:b/>
          <w:bCs/>
          <w:spacing w:val="-1"/>
          <w:position w:val="1"/>
          <w:sz w:val="22"/>
          <w:szCs w:val="22"/>
        </w:rPr>
        <w:t>ე</w:t>
      </w:r>
      <w:r w:rsidRPr="00AE4B53">
        <w:rPr>
          <w:rFonts w:ascii="Sylfaen" w:eastAsia="Sylfaen" w:hAnsi="Sylfaen" w:cs="Sylfaen"/>
          <w:b/>
          <w:bCs/>
          <w:spacing w:val="1"/>
          <w:position w:val="1"/>
          <w:sz w:val="22"/>
          <w:szCs w:val="22"/>
        </w:rPr>
        <w:t>რ</w:t>
      </w:r>
      <w:r w:rsidRPr="00AE4B53">
        <w:rPr>
          <w:rFonts w:ascii="Sylfaen" w:eastAsia="Sylfaen" w:hAnsi="Sylfaen" w:cs="Sylfaen"/>
          <w:b/>
          <w:bCs/>
          <w:spacing w:val="-1"/>
          <w:position w:val="1"/>
          <w:sz w:val="22"/>
          <w:szCs w:val="22"/>
        </w:rPr>
        <w:t>ს</w:t>
      </w: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ი</w:t>
      </w:r>
      <w:r w:rsidRPr="00AE4B53">
        <w:rPr>
          <w:rFonts w:ascii="Sylfaen" w:eastAsia="Sylfaen" w:hAnsi="Sylfaen" w:cs="Sylfaen"/>
          <w:b/>
          <w:bCs/>
          <w:spacing w:val="2"/>
          <w:position w:val="1"/>
          <w:sz w:val="22"/>
          <w:szCs w:val="22"/>
        </w:rPr>
        <w:t>ტ</w:t>
      </w: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ე</w:t>
      </w:r>
      <w:r w:rsidRPr="00AE4B53">
        <w:rPr>
          <w:rFonts w:ascii="Sylfaen" w:eastAsia="Sylfaen" w:hAnsi="Sylfaen" w:cs="Sylfaen"/>
          <w:b/>
          <w:bCs/>
          <w:spacing w:val="-2"/>
          <w:position w:val="1"/>
          <w:sz w:val="22"/>
          <w:szCs w:val="22"/>
        </w:rPr>
        <w:t>ტ</w:t>
      </w: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ი</w:t>
      </w:r>
      <w:proofErr w:type="spellEnd"/>
      <w:r w:rsidR="00AE4B53" w:rsidRPr="00AE4B53">
        <w:rPr>
          <w:rFonts w:ascii="Sylfaen" w:eastAsia="Sylfaen" w:hAnsi="Sylfaen" w:cs="Sylfaen"/>
          <w:b/>
          <w:bCs/>
          <w:position w:val="1"/>
          <w:sz w:val="22"/>
          <w:szCs w:val="22"/>
          <w:lang w:val="ka-GE"/>
        </w:rPr>
        <w:t>ს</w:t>
      </w:r>
    </w:p>
    <w:p w14:paraId="6513FFAA" w14:textId="7F466975" w:rsidR="00AE4B53" w:rsidRPr="00AE4B53" w:rsidRDefault="00AE4B53" w:rsidP="00285C7E">
      <w:pPr>
        <w:spacing w:line="300" w:lineRule="exact"/>
        <w:ind w:left="2491" w:right="2510"/>
        <w:jc w:val="center"/>
        <w:rPr>
          <w:rFonts w:ascii="Sylfaen" w:eastAsia="Sylfaen" w:hAnsi="Sylfaen" w:cs="Sylfaen"/>
          <w:b/>
          <w:bCs/>
          <w:position w:val="1"/>
          <w:sz w:val="22"/>
          <w:szCs w:val="22"/>
          <w:lang w:val="ka-GE"/>
        </w:rPr>
      </w:pP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  <w:lang w:val="ka-GE"/>
        </w:rPr>
        <w:t>ინფორმატიკისა და ინჟინერიის სკოლის</w:t>
      </w:r>
    </w:p>
    <w:p w14:paraId="5F499F87" w14:textId="64D7AF00" w:rsidR="00AE4B53" w:rsidRPr="00AE4B53" w:rsidRDefault="00AE4B53" w:rsidP="00285C7E">
      <w:pPr>
        <w:spacing w:line="300" w:lineRule="exact"/>
        <w:ind w:left="2491" w:right="2510"/>
        <w:jc w:val="center"/>
        <w:rPr>
          <w:rFonts w:ascii="Sylfaen" w:eastAsia="Sylfaen" w:hAnsi="Sylfaen" w:cs="Sylfaen"/>
          <w:b/>
          <w:bCs/>
          <w:position w:val="1"/>
          <w:sz w:val="22"/>
          <w:szCs w:val="22"/>
          <w:lang w:val="ka-GE"/>
        </w:rPr>
      </w:pP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  <w:lang w:val="ka-GE"/>
        </w:rPr>
        <w:t>მაგისტრანტის</w:t>
      </w:r>
    </w:p>
    <w:p w14:paraId="543CC763" w14:textId="14CD36E2" w:rsidR="00AE4B53" w:rsidRPr="00AE4B53" w:rsidRDefault="00AE4B53" w:rsidP="00285C7E">
      <w:pPr>
        <w:spacing w:line="300" w:lineRule="exact"/>
        <w:ind w:right="-59"/>
        <w:jc w:val="center"/>
        <w:rPr>
          <w:rFonts w:ascii="Sylfaen" w:eastAsia="Sylfaen" w:hAnsi="Sylfaen" w:cs="Sylfaen"/>
          <w:b/>
          <w:bCs/>
          <w:position w:val="1"/>
          <w:sz w:val="22"/>
          <w:szCs w:val="22"/>
          <w:lang w:val="ka-GE"/>
        </w:rPr>
      </w:pP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  <w:lang w:val="ka-GE"/>
        </w:rPr>
        <w:t>________________________________________________________________</w:t>
      </w:r>
    </w:p>
    <w:p w14:paraId="42B16AED" w14:textId="0BBF884A" w:rsidR="00AE4B53" w:rsidRPr="00AE4B53" w:rsidRDefault="00AE4B53" w:rsidP="00285C7E">
      <w:pPr>
        <w:spacing w:line="300" w:lineRule="exact"/>
        <w:ind w:right="-59"/>
        <w:jc w:val="center"/>
        <w:rPr>
          <w:rFonts w:ascii="Sylfaen" w:eastAsia="Sylfaen" w:hAnsi="Sylfaen" w:cs="Sylfaen"/>
          <w:b/>
          <w:bCs/>
          <w:position w:val="1"/>
          <w:sz w:val="16"/>
          <w:szCs w:val="16"/>
          <w:lang w:val="ka-GE"/>
        </w:rPr>
      </w:pPr>
      <w:r w:rsidRPr="00AE4B53">
        <w:rPr>
          <w:rFonts w:ascii="Sylfaen" w:eastAsia="Sylfaen" w:hAnsi="Sylfaen" w:cs="Sylfaen"/>
          <w:b/>
          <w:bCs/>
          <w:position w:val="1"/>
          <w:sz w:val="16"/>
          <w:szCs w:val="16"/>
          <w:lang w:val="ka-GE"/>
        </w:rPr>
        <w:t>(მაგისტრანტის სახელი და გვარი)</w:t>
      </w:r>
    </w:p>
    <w:p w14:paraId="047173DD" w14:textId="77777777" w:rsidR="00AE4B53" w:rsidRPr="00AE4B53" w:rsidRDefault="00AE4B53" w:rsidP="00285C7E">
      <w:pPr>
        <w:spacing w:line="300" w:lineRule="exact"/>
        <w:ind w:right="-59"/>
        <w:jc w:val="center"/>
        <w:rPr>
          <w:rFonts w:ascii="Sylfaen" w:eastAsia="Sylfaen" w:hAnsi="Sylfaen" w:cs="Sylfaen"/>
          <w:b/>
          <w:bCs/>
          <w:sz w:val="22"/>
          <w:szCs w:val="22"/>
          <w:lang w:val="ka-GE"/>
        </w:rPr>
      </w:pPr>
    </w:p>
    <w:p w14:paraId="38A1528B" w14:textId="31889FFF" w:rsidR="00AE4B53" w:rsidRPr="00AE4B53" w:rsidRDefault="005816E7" w:rsidP="00285C7E">
      <w:pPr>
        <w:ind w:left="190" w:right="207"/>
        <w:jc w:val="center"/>
        <w:rPr>
          <w:rFonts w:ascii="Sylfaen" w:eastAsia="Sylfaen" w:hAnsi="Sylfaen" w:cs="Sylfaen"/>
          <w:b/>
          <w:bCs/>
          <w:spacing w:val="-5"/>
          <w:sz w:val="22"/>
          <w:szCs w:val="22"/>
        </w:rPr>
      </w:pPr>
      <w:proofErr w:type="spellStart"/>
      <w:r>
        <w:rPr>
          <w:rFonts w:ascii="Sylfaen" w:eastAsia="Sylfaen" w:hAnsi="Sylfaen" w:cs="Sylfaen"/>
          <w:b/>
          <w:bCs/>
          <w:spacing w:val="-1"/>
          <w:sz w:val="22"/>
          <w:szCs w:val="22"/>
        </w:rPr>
        <w:t>სამაგისტრო</w:t>
      </w:r>
      <w:proofErr w:type="spellEnd"/>
      <w:r w:rsidR="00017CBA">
        <w:rPr>
          <w:rFonts w:ascii="Sylfaen" w:eastAsia="Sylfaen" w:hAnsi="Sylfaen" w:cs="Sylfaen"/>
          <w:b/>
          <w:bCs/>
          <w:spacing w:val="-1"/>
          <w:sz w:val="22"/>
          <w:szCs w:val="22"/>
        </w:rPr>
        <w:t xml:space="preserve"> </w:t>
      </w:r>
      <w:proofErr w:type="spellStart"/>
      <w:r w:rsidR="005D5E8C" w:rsidRPr="00AE4B53">
        <w:rPr>
          <w:rFonts w:ascii="Sylfaen" w:eastAsia="Sylfaen" w:hAnsi="Sylfaen" w:cs="Sylfaen"/>
          <w:b/>
          <w:bCs/>
          <w:spacing w:val="1"/>
          <w:sz w:val="22"/>
          <w:szCs w:val="22"/>
        </w:rPr>
        <w:t>ნა</w:t>
      </w:r>
      <w:r w:rsidR="005D5E8C" w:rsidRPr="00AE4B53">
        <w:rPr>
          <w:rFonts w:ascii="Sylfaen" w:eastAsia="Sylfaen" w:hAnsi="Sylfaen" w:cs="Sylfaen"/>
          <w:b/>
          <w:bCs/>
          <w:sz w:val="22"/>
          <w:szCs w:val="22"/>
        </w:rPr>
        <w:t>შ</w:t>
      </w:r>
      <w:r w:rsidR="005D5E8C" w:rsidRPr="00AE4B53">
        <w:rPr>
          <w:rFonts w:ascii="Sylfaen" w:eastAsia="Sylfaen" w:hAnsi="Sylfaen" w:cs="Sylfaen"/>
          <w:b/>
          <w:bCs/>
          <w:spacing w:val="-1"/>
          <w:sz w:val="22"/>
          <w:szCs w:val="22"/>
        </w:rPr>
        <w:t>რ</w:t>
      </w:r>
      <w:r w:rsidR="005D5E8C" w:rsidRPr="00AE4B53">
        <w:rPr>
          <w:rFonts w:ascii="Sylfaen" w:eastAsia="Sylfaen" w:hAnsi="Sylfaen" w:cs="Sylfaen"/>
          <w:b/>
          <w:bCs/>
          <w:spacing w:val="1"/>
          <w:sz w:val="22"/>
          <w:szCs w:val="22"/>
        </w:rPr>
        <w:t>ო</w:t>
      </w:r>
      <w:r w:rsidR="005D5E8C" w:rsidRPr="00AE4B53">
        <w:rPr>
          <w:rFonts w:ascii="Sylfaen" w:eastAsia="Sylfaen" w:hAnsi="Sylfaen" w:cs="Sylfaen"/>
          <w:b/>
          <w:bCs/>
          <w:spacing w:val="-1"/>
          <w:sz w:val="22"/>
          <w:szCs w:val="22"/>
        </w:rPr>
        <w:t>მ</w:t>
      </w:r>
      <w:r w:rsidR="005D5E8C" w:rsidRPr="00AE4B53">
        <w:rPr>
          <w:rFonts w:ascii="Sylfaen" w:eastAsia="Sylfaen" w:hAnsi="Sylfaen" w:cs="Sylfaen"/>
          <w:b/>
          <w:bCs/>
          <w:spacing w:val="1"/>
          <w:sz w:val="22"/>
          <w:szCs w:val="22"/>
        </w:rPr>
        <w:t>ი</w:t>
      </w:r>
      <w:r w:rsidR="005D5E8C" w:rsidRPr="00AE4B53">
        <w:rPr>
          <w:rFonts w:ascii="Sylfaen" w:eastAsia="Sylfaen" w:hAnsi="Sylfaen" w:cs="Sylfaen"/>
          <w:b/>
          <w:bCs/>
          <w:spacing w:val="-1"/>
          <w:sz w:val="22"/>
          <w:szCs w:val="22"/>
        </w:rPr>
        <w:t>ს</w:t>
      </w:r>
      <w:proofErr w:type="spellEnd"/>
      <w:r w:rsidR="005D5E8C" w:rsidRPr="00AE4B53">
        <w:rPr>
          <w:rFonts w:ascii="Sylfaen" w:eastAsia="Sylfaen" w:hAnsi="Sylfaen" w:cs="Sylfaen"/>
          <w:b/>
          <w:bCs/>
          <w:sz w:val="22"/>
          <w:szCs w:val="22"/>
        </w:rPr>
        <w:t>/</w:t>
      </w:r>
      <w:proofErr w:type="spellStart"/>
      <w:r w:rsidR="005D5E8C" w:rsidRPr="00AE4B53">
        <w:rPr>
          <w:rFonts w:ascii="Sylfaen" w:eastAsia="Sylfaen" w:hAnsi="Sylfaen" w:cs="Sylfaen"/>
          <w:b/>
          <w:bCs/>
          <w:spacing w:val="-1"/>
          <w:sz w:val="22"/>
          <w:szCs w:val="22"/>
        </w:rPr>
        <w:t>პ</w:t>
      </w:r>
      <w:r w:rsidR="005D5E8C" w:rsidRPr="00AE4B53">
        <w:rPr>
          <w:rFonts w:ascii="Sylfaen" w:eastAsia="Sylfaen" w:hAnsi="Sylfaen" w:cs="Sylfaen"/>
          <w:b/>
          <w:bCs/>
          <w:spacing w:val="1"/>
          <w:sz w:val="22"/>
          <w:szCs w:val="22"/>
        </w:rPr>
        <w:t>რო</w:t>
      </w:r>
      <w:r w:rsidR="005D5E8C" w:rsidRPr="00AE4B53">
        <w:rPr>
          <w:rFonts w:ascii="Sylfaen" w:eastAsia="Sylfaen" w:hAnsi="Sylfaen" w:cs="Sylfaen"/>
          <w:b/>
          <w:bCs/>
          <w:sz w:val="22"/>
          <w:szCs w:val="22"/>
        </w:rPr>
        <w:t>ექტის</w:t>
      </w:r>
      <w:proofErr w:type="spellEnd"/>
    </w:p>
    <w:p w14:paraId="2AB818BF" w14:textId="4F002315" w:rsidR="00AE4B53" w:rsidRPr="00AE4B53" w:rsidRDefault="00AE4B53" w:rsidP="00285C7E">
      <w:pPr>
        <w:ind w:left="190" w:right="207"/>
        <w:jc w:val="center"/>
        <w:rPr>
          <w:rFonts w:ascii="Sylfaen" w:eastAsia="Sylfaen" w:hAnsi="Sylfaen" w:cs="Sylfaen"/>
          <w:b/>
          <w:bCs/>
          <w:spacing w:val="-5"/>
          <w:sz w:val="22"/>
          <w:szCs w:val="22"/>
        </w:rPr>
      </w:pPr>
      <w:r w:rsidRPr="00AE4B53">
        <w:rPr>
          <w:rFonts w:ascii="Sylfaen" w:eastAsia="Sylfaen" w:hAnsi="Sylfaen" w:cs="Sylfaen"/>
          <w:b/>
          <w:bCs/>
          <w:spacing w:val="-5"/>
          <w:sz w:val="22"/>
          <w:szCs w:val="22"/>
        </w:rPr>
        <w:t>_________________________________________________________________________________</w:t>
      </w:r>
    </w:p>
    <w:p w14:paraId="71F379D7" w14:textId="0692B1EA" w:rsidR="00AE4B53" w:rsidRPr="00AE4B53" w:rsidRDefault="00AE4B53" w:rsidP="00285C7E">
      <w:pPr>
        <w:ind w:left="190" w:right="207"/>
        <w:jc w:val="center"/>
        <w:rPr>
          <w:rFonts w:ascii="Sylfaen" w:eastAsia="Sylfaen" w:hAnsi="Sylfaen" w:cs="Sylfaen"/>
          <w:b/>
          <w:bCs/>
          <w:spacing w:val="-5"/>
          <w:sz w:val="16"/>
          <w:szCs w:val="16"/>
        </w:rPr>
      </w:pPr>
      <w:r w:rsidRPr="00AE4B53">
        <w:rPr>
          <w:rFonts w:ascii="Sylfaen" w:eastAsia="Sylfaen" w:hAnsi="Sylfaen" w:cs="Sylfaen"/>
          <w:b/>
          <w:bCs/>
          <w:spacing w:val="-5"/>
          <w:sz w:val="16"/>
          <w:szCs w:val="16"/>
        </w:rPr>
        <w:t>(</w:t>
      </w:r>
      <w:proofErr w:type="spellStart"/>
      <w:r w:rsidRPr="00AE4B53">
        <w:rPr>
          <w:rFonts w:ascii="Sylfaen" w:eastAsia="Sylfaen" w:hAnsi="Sylfaen" w:cs="Sylfaen"/>
          <w:b/>
          <w:bCs/>
          <w:spacing w:val="-5"/>
          <w:sz w:val="16"/>
          <w:szCs w:val="16"/>
        </w:rPr>
        <w:t>ნაშრომის</w:t>
      </w:r>
      <w:proofErr w:type="spellEnd"/>
      <w:r w:rsidRPr="00AE4B53">
        <w:rPr>
          <w:rFonts w:ascii="Sylfaen" w:eastAsia="Sylfaen" w:hAnsi="Sylfaen" w:cs="Sylfaen"/>
          <w:b/>
          <w:bCs/>
          <w:spacing w:val="-5"/>
          <w:sz w:val="16"/>
          <w:szCs w:val="16"/>
        </w:rPr>
        <w:t xml:space="preserve"> </w:t>
      </w:r>
      <w:proofErr w:type="spellStart"/>
      <w:r w:rsidRPr="00AE4B53">
        <w:rPr>
          <w:rFonts w:ascii="Sylfaen" w:eastAsia="Sylfaen" w:hAnsi="Sylfaen" w:cs="Sylfaen"/>
          <w:b/>
          <w:bCs/>
          <w:spacing w:val="-5"/>
          <w:sz w:val="16"/>
          <w:szCs w:val="16"/>
        </w:rPr>
        <w:t>დასახელება</w:t>
      </w:r>
      <w:proofErr w:type="spellEnd"/>
      <w:r w:rsidRPr="00AE4B53">
        <w:rPr>
          <w:rFonts w:ascii="Sylfaen" w:eastAsia="Sylfaen" w:hAnsi="Sylfaen" w:cs="Sylfaen"/>
          <w:b/>
          <w:bCs/>
          <w:spacing w:val="-5"/>
          <w:sz w:val="16"/>
          <w:szCs w:val="16"/>
        </w:rPr>
        <w:t>)</w:t>
      </w:r>
    </w:p>
    <w:p w14:paraId="32006A88" w14:textId="77777777" w:rsidR="00AE4B53" w:rsidRPr="00AE4B53" w:rsidRDefault="00AE4B53" w:rsidP="00285C7E">
      <w:pPr>
        <w:ind w:left="190" w:right="207"/>
        <w:jc w:val="center"/>
        <w:rPr>
          <w:rFonts w:ascii="Sylfaen" w:eastAsia="Sylfaen" w:hAnsi="Sylfaen" w:cs="Sylfaen"/>
          <w:b/>
          <w:bCs/>
          <w:spacing w:val="1"/>
          <w:sz w:val="22"/>
          <w:szCs w:val="22"/>
        </w:rPr>
      </w:pPr>
    </w:p>
    <w:p w14:paraId="39F2B4BE" w14:textId="24F6FACE" w:rsidR="00D243F2" w:rsidRPr="00AE4B53" w:rsidRDefault="005D5E8C" w:rsidP="00285C7E">
      <w:pPr>
        <w:ind w:left="190" w:right="207"/>
        <w:jc w:val="center"/>
        <w:rPr>
          <w:rFonts w:ascii="Sylfaen" w:eastAsia="Sylfaen" w:hAnsi="Sylfaen" w:cs="Sylfaen"/>
          <w:b/>
          <w:bCs/>
          <w:sz w:val="22"/>
          <w:szCs w:val="22"/>
        </w:rPr>
      </w:pPr>
      <w:proofErr w:type="spellStart"/>
      <w:r w:rsidRPr="00AE4B53">
        <w:rPr>
          <w:rFonts w:ascii="Sylfaen" w:eastAsia="Sylfaen" w:hAnsi="Sylfaen" w:cs="Sylfaen"/>
          <w:b/>
          <w:bCs/>
          <w:spacing w:val="1"/>
          <w:sz w:val="22"/>
          <w:szCs w:val="22"/>
        </w:rPr>
        <w:t>ხ</w:t>
      </w:r>
      <w:r w:rsidRPr="00AE4B53">
        <w:rPr>
          <w:rFonts w:ascii="Sylfaen" w:eastAsia="Sylfaen" w:hAnsi="Sylfaen" w:cs="Sylfaen"/>
          <w:b/>
          <w:bCs/>
          <w:sz w:val="22"/>
          <w:szCs w:val="22"/>
        </w:rPr>
        <w:t>ელმძღ</w:t>
      </w:r>
      <w:r w:rsidRPr="00AE4B53">
        <w:rPr>
          <w:rFonts w:ascii="Sylfaen" w:eastAsia="Sylfaen" w:hAnsi="Sylfaen" w:cs="Sylfaen"/>
          <w:b/>
          <w:bCs/>
          <w:spacing w:val="-1"/>
          <w:sz w:val="22"/>
          <w:szCs w:val="22"/>
        </w:rPr>
        <w:t>ვ</w:t>
      </w:r>
      <w:r w:rsidRPr="00AE4B53">
        <w:rPr>
          <w:rFonts w:ascii="Sylfaen" w:eastAsia="Sylfaen" w:hAnsi="Sylfaen" w:cs="Sylfaen"/>
          <w:b/>
          <w:bCs/>
          <w:spacing w:val="1"/>
          <w:sz w:val="22"/>
          <w:szCs w:val="22"/>
        </w:rPr>
        <w:t>ან</w:t>
      </w:r>
      <w:r w:rsidRPr="00AE4B53">
        <w:rPr>
          <w:rFonts w:ascii="Sylfaen" w:eastAsia="Sylfaen" w:hAnsi="Sylfaen" w:cs="Sylfaen"/>
          <w:b/>
          <w:bCs/>
          <w:sz w:val="22"/>
          <w:szCs w:val="22"/>
        </w:rPr>
        <w:t>ე</w:t>
      </w:r>
      <w:r w:rsidRPr="00AE4B53">
        <w:rPr>
          <w:rFonts w:ascii="Sylfaen" w:eastAsia="Sylfaen" w:hAnsi="Sylfaen" w:cs="Sylfaen"/>
          <w:b/>
          <w:bCs/>
          <w:spacing w:val="-2"/>
          <w:sz w:val="22"/>
          <w:szCs w:val="22"/>
        </w:rPr>
        <w:t>ლ</w:t>
      </w:r>
      <w:r w:rsidRPr="00AE4B53">
        <w:rPr>
          <w:rFonts w:ascii="Sylfaen" w:eastAsia="Sylfaen" w:hAnsi="Sylfaen" w:cs="Sylfaen"/>
          <w:b/>
          <w:bCs/>
          <w:sz w:val="22"/>
          <w:szCs w:val="22"/>
        </w:rPr>
        <w:t>ის</w:t>
      </w:r>
      <w:proofErr w:type="spellEnd"/>
    </w:p>
    <w:p w14:paraId="5BEB6AF3" w14:textId="218732C8" w:rsidR="00AE4B53" w:rsidRPr="00AE4B53" w:rsidRDefault="00AE4B53" w:rsidP="00285C7E">
      <w:pPr>
        <w:ind w:left="190" w:right="207"/>
        <w:jc w:val="center"/>
        <w:rPr>
          <w:rFonts w:ascii="Sylfaen" w:eastAsia="Sylfaen" w:hAnsi="Sylfaen" w:cs="Sylfaen"/>
          <w:b/>
          <w:bCs/>
          <w:sz w:val="22"/>
          <w:szCs w:val="22"/>
        </w:rPr>
      </w:pPr>
      <w:r w:rsidRPr="00AE4B53">
        <w:rPr>
          <w:rFonts w:ascii="Sylfaen" w:eastAsia="Sylfaen" w:hAnsi="Sylfaen" w:cs="Sylfaen"/>
          <w:b/>
          <w:bCs/>
          <w:sz w:val="22"/>
          <w:szCs w:val="22"/>
        </w:rPr>
        <w:t>____________________________________________________________</w:t>
      </w:r>
    </w:p>
    <w:p w14:paraId="0AB6B49D" w14:textId="5F53BD36" w:rsidR="00AE4B53" w:rsidRPr="00AE4B53" w:rsidRDefault="00AE4B53" w:rsidP="00285C7E">
      <w:pPr>
        <w:ind w:left="190" w:right="207"/>
        <w:jc w:val="center"/>
        <w:rPr>
          <w:rFonts w:ascii="Sylfaen" w:eastAsia="Sylfaen" w:hAnsi="Sylfaen" w:cs="Sylfaen"/>
          <w:b/>
          <w:bCs/>
          <w:sz w:val="16"/>
          <w:szCs w:val="16"/>
        </w:rPr>
      </w:pPr>
      <w:r w:rsidRPr="00AE4B53">
        <w:rPr>
          <w:rFonts w:ascii="Sylfaen" w:eastAsia="Sylfaen" w:hAnsi="Sylfaen" w:cs="Sylfaen"/>
          <w:b/>
          <w:bCs/>
          <w:sz w:val="16"/>
          <w:szCs w:val="16"/>
        </w:rPr>
        <w:t>(</w:t>
      </w:r>
      <w:proofErr w:type="spellStart"/>
      <w:r w:rsidRPr="00AE4B53">
        <w:rPr>
          <w:rFonts w:ascii="Sylfaen" w:eastAsia="Sylfaen" w:hAnsi="Sylfaen" w:cs="Sylfaen"/>
          <w:b/>
          <w:bCs/>
          <w:sz w:val="16"/>
          <w:szCs w:val="16"/>
        </w:rPr>
        <w:t>ხელმძღვანელის</w:t>
      </w:r>
      <w:proofErr w:type="spellEnd"/>
      <w:r w:rsidRPr="00AE4B53">
        <w:rPr>
          <w:rFonts w:ascii="Sylfaen" w:eastAsia="Sylfaen" w:hAnsi="Sylfaen" w:cs="Sylfaen"/>
          <w:b/>
          <w:bCs/>
          <w:sz w:val="16"/>
          <w:szCs w:val="16"/>
        </w:rPr>
        <w:t xml:space="preserve"> </w:t>
      </w:r>
      <w:proofErr w:type="spellStart"/>
      <w:r w:rsidRPr="00AE4B53">
        <w:rPr>
          <w:rFonts w:ascii="Sylfaen" w:eastAsia="Sylfaen" w:hAnsi="Sylfaen" w:cs="Sylfaen"/>
          <w:b/>
          <w:bCs/>
          <w:sz w:val="16"/>
          <w:szCs w:val="16"/>
        </w:rPr>
        <w:t>სახელი</w:t>
      </w:r>
      <w:proofErr w:type="spellEnd"/>
      <w:r w:rsidRPr="00AE4B53">
        <w:rPr>
          <w:rFonts w:ascii="Sylfaen" w:eastAsia="Sylfaen" w:hAnsi="Sylfaen" w:cs="Sylfaen"/>
          <w:b/>
          <w:bCs/>
          <w:sz w:val="16"/>
          <w:szCs w:val="16"/>
        </w:rPr>
        <w:t xml:space="preserve"> </w:t>
      </w:r>
      <w:proofErr w:type="spellStart"/>
      <w:r w:rsidRPr="00AE4B53">
        <w:rPr>
          <w:rFonts w:ascii="Sylfaen" w:eastAsia="Sylfaen" w:hAnsi="Sylfaen" w:cs="Sylfaen"/>
          <w:b/>
          <w:bCs/>
          <w:sz w:val="16"/>
          <w:szCs w:val="16"/>
        </w:rPr>
        <w:t>და</w:t>
      </w:r>
      <w:proofErr w:type="spellEnd"/>
      <w:r w:rsidRPr="00AE4B53">
        <w:rPr>
          <w:rFonts w:ascii="Sylfaen" w:eastAsia="Sylfaen" w:hAnsi="Sylfaen" w:cs="Sylfaen"/>
          <w:b/>
          <w:bCs/>
          <w:sz w:val="16"/>
          <w:szCs w:val="16"/>
        </w:rPr>
        <w:t xml:space="preserve"> </w:t>
      </w:r>
      <w:proofErr w:type="spellStart"/>
      <w:r w:rsidRPr="00AE4B53">
        <w:rPr>
          <w:rFonts w:ascii="Sylfaen" w:eastAsia="Sylfaen" w:hAnsi="Sylfaen" w:cs="Sylfaen"/>
          <w:b/>
          <w:bCs/>
          <w:sz w:val="16"/>
          <w:szCs w:val="16"/>
        </w:rPr>
        <w:t>გვარი</w:t>
      </w:r>
      <w:proofErr w:type="spellEnd"/>
      <w:r w:rsidRPr="00AE4B53">
        <w:rPr>
          <w:rFonts w:ascii="Sylfaen" w:eastAsia="Sylfaen" w:hAnsi="Sylfaen" w:cs="Sylfaen"/>
          <w:b/>
          <w:bCs/>
          <w:sz w:val="16"/>
          <w:szCs w:val="16"/>
        </w:rPr>
        <w:t>)</w:t>
      </w:r>
    </w:p>
    <w:p w14:paraId="3B9A4E3F" w14:textId="77777777" w:rsidR="00AE4B53" w:rsidRDefault="00AE4B53" w:rsidP="00285C7E">
      <w:pPr>
        <w:ind w:left="190" w:right="207"/>
        <w:jc w:val="center"/>
        <w:rPr>
          <w:rFonts w:ascii="Sylfaen" w:eastAsia="Sylfaen" w:hAnsi="Sylfaen" w:cs="Sylfaen"/>
          <w:sz w:val="22"/>
          <w:szCs w:val="22"/>
        </w:rPr>
      </w:pPr>
    </w:p>
    <w:p w14:paraId="2A947338" w14:textId="1F8D032E" w:rsidR="00AE4B53" w:rsidRPr="00AE4B53" w:rsidRDefault="00AE4B53" w:rsidP="00285C7E">
      <w:pPr>
        <w:ind w:left="190" w:right="207"/>
        <w:jc w:val="center"/>
        <w:rPr>
          <w:rFonts w:ascii="Sylfaen" w:eastAsia="Sylfaen" w:hAnsi="Sylfaen" w:cs="Sylfaen"/>
          <w:b/>
          <w:bCs/>
          <w:sz w:val="28"/>
          <w:szCs w:val="28"/>
        </w:rPr>
      </w:pPr>
      <w:r w:rsidRPr="00AE4B53">
        <w:rPr>
          <w:rFonts w:ascii="Sylfaen" w:eastAsia="Sylfaen" w:hAnsi="Sylfaen" w:cs="Sylfaen"/>
          <w:b/>
          <w:bCs/>
          <w:sz w:val="28"/>
          <w:szCs w:val="28"/>
        </w:rPr>
        <w:t>დ</w:t>
      </w:r>
      <w:r w:rsidR="00AA38F8">
        <w:rPr>
          <w:rFonts w:ascii="Sylfaen" w:eastAsia="Sylfaen" w:hAnsi="Sylfaen" w:cs="Sylfaen"/>
          <w:b/>
          <w:bCs/>
          <w:sz w:val="28"/>
          <w:szCs w:val="28"/>
        </w:rPr>
        <w:t xml:space="preserve"> </w:t>
      </w:r>
      <w:r w:rsidRPr="00AE4B53">
        <w:rPr>
          <w:rFonts w:ascii="Sylfaen" w:eastAsia="Sylfaen" w:hAnsi="Sylfaen" w:cs="Sylfaen"/>
          <w:b/>
          <w:bCs/>
          <w:sz w:val="28"/>
          <w:szCs w:val="28"/>
        </w:rPr>
        <w:t>ა</w:t>
      </w:r>
      <w:r w:rsidR="00AA38F8">
        <w:rPr>
          <w:rFonts w:ascii="Sylfaen" w:eastAsia="Sylfaen" w:hAnsi="Sylfaen" w:cs="Sylfaen"/>
          <w:b/>
          <w:bCs/>
          <w:sz w:val="28"/>
          <w:szCs w:val="28"/>
        </w:rPr>
        <w:t xml:space="preserve"> </w:t>
      </w:r>
      <w:r w:rsidRPr="00AE4B53">
        <w:rPr>
          <w:rFonts w:ascii="Sylfaen" w:eastAsia="Sylfaen" w:hAnsi="Sylfaen" w:cs="Sylfaen"/>
          <w:b/>
          <w:bCs/>
          <w:sz w:val="28"/>
          <w:szCs w:val="28"/>
        </w:rPr>
        <w:t>ს</w:t>
      </w:r>
      <w:r w:rsidR="00AA38F8">
        <w:rPr>
          <w:rFonts w:ascii="Sylfaen" w:eastAsia="Sylfaen" w:hAnsi="Sylfaen" w:cs="Sylfaen"/>
          <w:b/>
          <w:bCs/>
          <w:sz w:val="28"/>
          <w:szCs w:val="28"/>
        </w:rPr>
        <w:t xml:space="preserve"> </w:t>
      </w:r>
      <w:r w:rsidRPr="00AE4B53">
        <w:rPr>
          <w:rFonts w:ascii="Sylfaen" w:eastAsia="Sylfaen" w:hAnsi="Sylfaen" w:cs="Sylfaen"/>
          <w:b/>
          <w:bCs/>
          <w:sz w:val="28"/>
          <w:szCs w:val="28"/>
        </w:rPr>
        <w:t>კ</w:t>
      </w:r>
      <w:r w:rsidR="00AA38F8">
        <w:rPr>
          <w:rFonts w:ascii="Sylfaen" w:eastAsia="Sylfaen" w:hAnsi="Sylfaen" w:cs="Sylfaen"/>
          <w:b/>
          <w:bCs/>
          <w:sz w:val="28"/>
          <w:szCs w:val="28"/>
        </w:rPr>
        <w:t xml:space="preserve"> </w:t>
      </w:r>
      <w:r w:rsidRPr="00AE4B53">
        <w:rPr>
          <w:rFonts w:ascii="Sylfaen" w:eastAsia="Sylfaen" w:hAnsi="Sylfaen" w:cs="Sylfaen"/>
          <w:b/>
          <w:bCs/>
          <w:sz w:val="28"/>
          <w:szCs w:val="28"/>
        </w:rPr>
        <w:t>ვ</w:t>
      </w:r>
      <w:r w:rsidR="00AA38F8">
        <w:rPr>
          <w:rFonts w:ascii="Sylfaen" w:eastAsia="Sylfaen" w:hAnsi="Sylfaen" w:cs="Sylfaen"/>
          <w:b/>
          <w:bCs/>
          <w:sz w:val="28"/>
          <w:szCs w:val="28"/>
        </w:rPr>
        <w:t xml:space="preserve"> </w:t>
      </w:r>
      <w:r w:rsidRPr="00AE4B53">
        <w:rPr>
          <w:rFonts w:ascii="Sylfaen" w:eastAsia="Sylfaen" w:hAnsi="Sylfaen" w:cs="Sylfaen"/>
          <w:b/>
          <w:bCs/>
          <w:sz w:val="28"/>
          <w:szCs w:val="28"/>
        </w:rPr>
        <w:t>ნ</w:t>
      </w:r>
      <w:r w:rsidR="00AA38F8">
        <w:rPr>
          <w:rFonts w:ascii="Sylfaen" w:eastAsia="Sylfaen" w:hAnsi="Sylfaen" w:cs="Sylfaen"/>
          <w:b/>
          <w:bCs/>
          <w:sz w:val="28"/>
          <w:szCs w:val="28"/>
        </w:rPr>
        <w:t xml:space="preserve"> </w:t>
      </w:r>
      <w:r w:rsidRPr="00AE4B53">
        <w:rPr>
          <w:rFonts w:ascii="Sylfaen" w:eastAsia="Sylfaen" w:hAnsi="Sylfaen" w:cs="Sylfaen"/>
          <w:b/>
          <w:bCs/>
          <w:sz w:val="28"/>
          <w:szCs w:val="28"/>
        </w:rPr>
        <w:t>ა</w:t>
      </w:r>
    </w:p>
    <w:p w14:paraId="2F0CA016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126640BD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77CE56D8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1B4EAA23" w14:textId="03B04F5D" w:rsidR="00D243F2" w:rsidRPr="00020698" w:rsidRDefault="005D5E8C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33E1B2C5" w14:textId="7801A7AD" w:rsidR="00D243F2" w:rsidRPr="00020698" w:rsidRDefault="005D5E8C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7493EFED" w14:textId="328FC7CB" w:rsidR="00D243F2" w:rsidRPr="00020698" w:rsidRDefault="005D5E8C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6A68586C" w14:textId="6387C196" w:rsidR="00D243F2" w:rsidRPr="00020698" w:rsidRDefault="005D5E8C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401514DB" w14:textId="429AE9BC" w:rsidR="00D243F2" w:rsidRPr="00020698" w:rsidRDefault="005D5E8C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03CDE570" w14:textId="73F94127" w:rsidR="00D243F2" w:rsidRPr="00020698" w:rsidRDefault="005D5E8C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0CE79EEE" w14:textId="62F34375" w:rsidR="00D243F2" w:rsidRPr="00020698" w:rsidRDefault="005D5E8C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2CC8CE81" w14:textId="73E3BCE7" w:rsidR="00D243F2" w:rsidRPr="00020698" w:rsidRDefault="005D5E8C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3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2EA6EDA0" w14:textId="3F3399D7" w:rsidR="00D243F2" w:rsidRPr="00020698" w:rsidRDefault="005D5E8C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54F6E6E5" w14:textId="7B3167EE" w:rsidR="00D243F2" w:rsidRDefault="005D5E8C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6FA8E386" w14:textId="77777777" w:rsidR="00AE4B53" w:rsidRPr="00020698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3D2D9001" w14:textId="77777777" w:rsidR="00AE4B53" w:rsidRPr="00020698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17FA47D0" w14:textId="01103B0D" w:rsidR="00AE4B53" w:rsidRPr="00020698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77A1BB0B" w14:textId="77777777" w:rsidR="00AE4B53" w:rsidRPr="00020698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129195F3" w14:textId="77777777" w:rsidR="00AE4B53" w:rsidRPr="00020698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763255FA" w14:textId="77777777" w:rsidR="00AE4B53" w:rsidRPr="00020698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04195BB3" w14:textId="77777777" w:rsidR="00AE4B53" w:rsidRPr="00020698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5BDF8983" w14:textId="77777777" w:rsidR="00AE4B53" w:rsidRPr="00020698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3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29AB5C3B" w14:textId="77777777" w:rsidR="00AE4B53" w:rsidRPr="00020698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2D9415D7" w14:textId="77777777" w:rsidR="001F5BBC" w:rsidRDefault="001F5BBC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</w:p>
    <w:p w14:paraId="21AF7D88" w14:textId="4258245D" w:rsidR="00AE4B53" w:rsidRDefault="00E30DDF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>
        <w:rPr>
          <w:rFonts w:ascii="Sylfaen" w:eastAsia="Calibri" w:hAnsi="Sylfaen" w:cs="Calibri"/>
          <w:sz w:val="22"/>
          <w:szCs w:val="22"/>
        </w:rPr>
        <w:t>ზემოაღნიშნული</w:t>
      </w:r>
      <w:r w:rsidR="00C17C5F">
        <w:rPr>
          <w:rFonts w:ascii="Sylfaen" w:eastAsia="Calibri" w:hAnsi="Sylfaen" w:cs="Calibri"/>
          <w:sz w:val="22"/>
          <w:szCs w:val="22"/>
        </w:rPr>
        <w:t>დან</w:t>
      </w:r>
      <w:proofErr w:type="spellEnd"/>
      <w:r w:rsidR="00C17C5F"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 w:rsidR="00C17C5F">
        <w:rPr>
          <w:rFonts w:ascii="Sylfaen" w:eastAsia="Calibri" w:hAnsi="Sylfaen" w:cs="Calibri"/>
          <w:sz w:val="22"/>
          <w:szCs w:val="22"/>
        </w:rPr>
        <w:t>გამომდინარე</w:t>
      </w:r>
      <w:proofErr w:type="spellEnd"/>
      <w:r w:rsidR="00AE4B53">
        <w:rPr>
          <w:rFonts w:ascii="Sylfaen" w:eastAsia="Calibri" w:hAnsi="Sylfaen" w:cs="Calibri"/>
          <w:sz w:val="22"/>
          <w:szCs w:val="22"/>
        </w:rPr>
        <w:t xml:space="preserve">, </w:t>
      </w:r>
      <w:proofErr w:type="spellStart"/>
      <w:r w:rsidR="00AE4B53">
        <w:rPr>
          <w:rFonts w:ascii="Sylfaen" w:eastAsia="Calibri" w:hAnsi="Sylfaen" w:cs="Calibri"/>
          <w:sz w:val="22"/>
          <w:szCs w:val="22"/>
        </w:rPr>
        <w:t>მიმაჩნია</w:t>
      </w:r>
      <w:proofErr w:type="spellEnd"/>
      <w:r w:rsidR="00AE4B53">
        <w:rPr>
          <w:rFonts w:ascii="Sylfaen" w:eastAsia="Calibri" w:hAnsi="Sylfaen" w:cs="Calibri"/>
          <w:sz w:val="22"/>
          <w:szCs w:val="22"/>
        </w:rPr>
        <w:t xml:space="preserve">, </w:t>
      </w:r>
      <w:proofErr w:type="spellStart"/>
      <w:r w:rsidR="00AE4B53">
        <w:rPr>
          <w:rFonts w:ascii="Sylfaen" w:eastAsia="Calibri" w:hAnsi="Sylfaen" w:cs="Calibri"/>
          <w:sz w:val="22"/>
          <w:szCs w:val="22"/>
        </w:rPr>
        <w:t>რომ</w:t>
      </w:r>
      <w:proofErr w:type="spellEnd"/>
      <w:r w:rsidR="00AE4B53"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 w:rsidR="00AE4B53">
        <w:rPr>
          <w:rFonts w:ascii="Sylfaen" w:eastAsia="Calibri" w:hAnsi="Sylfaen" w:cs="Calibri"/>
          <w:sz w:val="22"/>
          <w:szCs w:val="22"/>
        </w:rPr>
        <w:t>მაგისტრანტის</w:t>
      </w:r>
      <w:proofErr w:type="spellEnd"/>
      <w:r w:rsidR="00AE4B53">
        <w:rPr>
          <w:rFonts w:ascii="Sylfaen" w:eastAsia="Calibri" w:hAnsi="Sylfaen" w:cs="Calibri"/>
          <w:sz w:val="22"/>
          <w:szCs w:val="22"/>
        </w:rPr>
        <w:t xml:space="preserve"> _____</w:t>
      </w:r>
      <w:r w:rsidR="00C17C5F">
        <w:rPr>
          <w:rFonts w:ascii="Sylfaen" w:eastAsia="Calibri" w:hAnsi="Sylfaen" w:cs="Calibri"/>
          <w:sz w:val="22"/>
          <w:szCs w:val="22"/>
        </w:rPr>
        <w:t>___</w:t>
      </w:r>
      <w:r w:rsidR="00AE4B53">
        <w:rPr>
          <w:rFonts w:ascii="Sylfaen" w:eastAsia="Calibri" w:hAnsi="Sylfaen" w:cs="Calibri"/>
          <w:sz w:val="22"/>
          <w:szCs w:val="22"/>
        </w:rPr>
        <w:t>___________</w:t>
      </w:r>
      <w:proofErr w:type="gramStart"/>
      <w:r w:rsidR="00AE4B53">
        <w:rPr>
          <w:rFonts w:ascii="Sylfaen" w:eastAsia="Calibri" w:hAnsi="Sylfaen" w:cs="Calibri"/>
          <w:sz w:val="22"/>
          <w:szCs w:val="22"/>
        </w:rPr>
        <w:t xml:space="preserve">_  </w:t>
      </w:r>
      <w:proofErr w:type="spellStart"/>
      <w:r w:rsidR="00AE4B53">
        <w:rPr>
          <w:rFonts w:ascii="Sylfaen" w:eastAsia="Calibri" w:hAnsi="Sylfaen" w:cs="Calibri"/>
          <w:sz w:val="22"/>
          <w:szCs w:val="22"/>
        </w:rPr>
        <w:t>ნაშრომი</w:t>
      </w:r>
      <w:proofErr w:type="spellEnd"/>
      <w:proofErr w:type="gramEnd"/>
      <w:r w:rsidR="00AE4B53"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 w:rsidR="00AE4B53">
        <w:rPr>
          <w:rFonts w:ascii="Sylfaen" w:eastAsia="Calibri" w:hAnsi="Sylfaen" w:cs="Calibri"/>
          <w:sz w:val="22"/>
          <w:szCs w:val="22"/>
        </w:rPr>
        <w:t>თემაზე</w:t>
      </w:r>
      <w:proofErr w:type="spellEnd"/>
      <w:r w:rsidR="00AE4B53">
        <w:rPr>
          <w:rFonts w:ascii="Sylfaen" w:eastAsia="Calibri" w:hAnsi="Sylfaen" w:cs="Calibri"/>
          <w:sz w:val="22"/>
          <w:szCs w:val="22"/>
        </w:rPr>
        <w:t xml:space="preserve"> _______________________</w:t>
      </w:r>
      <w:r w:rsidR="001F5BBC">
        <w:rPr>
          <w:rFonts w:ascii="Sylfaen" w:eastAsia="Calibri" w:hAnsi="Sylfaen" w:cs="Calibri"/>
          <w:sz w:val="22"/>
          <w:szCs w:val="22"/>
        </w:rPr>
        <w:t>_____________</w:t>
      </w:r>
      <w:r w:rsidR="00AE4B53">
        <w:rPr>
          <w:rFonts w:ascii="Sylfaen" w:eastAsia="Calibri" w:hAnsi="Sylfaen" w:cs="Calibri"/>
          <w:sz w:val="22"/>
          <w:szCs w:val="22"/>
        </w:rPr>
        <w:t>____</w:t>
      </w:r>
      <w:r w:rsidR="00567D3E">
        <w:rPr>
          <w:rFonts w:ascii="Sylfaen" w:eastAsia="Calibri" w:hAnsi="Sylfaen" w:cs="Calibri"/>
          <w:sz w:val="22"/>
          <w:szCs w:val="22"/>
        </w:rPr>
        <w:t>_</w:t>
      </w:r>
      <w:r w:rsidR="00AE4B53">
        <w:rPr>
          <w:rFonts w:ascii="Sylfaen" w:eastAsia="Calibri" w:hAnsi="Sylfaen" w:cs="Calibri"/>
          <w:sz w:val="22"/>
          <w:szCs w:val="22"/>
        </w:rPr>
        <w:t xml:space="preserve">_________________ </w:t>
      </w:r>
      <w:proofErr w:type="spellStart"/>
      <w:r w:rsidR="00AE4B53">
        <w:rPr>
          <w:rFonts w:ascii="Sylfaen" w:eastAsia="Calibri" w:hAnsi="Sylfaen" w:cs="Calibri"/>
          <w:sz w:val="22"/>
          <w:szCs w:val="22"/>
        </w:rPr>
        <w:t>იმსახურებს</w:t>
      </w:r>
      <w:proofErr w:type="spellEnd"/>
      <w:r w:rsidR="00B659E9">
        <w:rPr>
          <w:rFonts w:ascii="Sylfaen" w:eastAsia="Calibri" w:hAnsi="Sylfaen" w:cs="Calibri"/>
          <w:sz w:val="22"/>
          <w:szCs w:val="22"/>
        </w:rPr>
        <w:t>/</w:t>
      </w:r>
      <w:proofErr w:type="spellStart"/>
      <w:r w:rsidR="00B659E9">
        <w:rPr>
          <w:rFonts w:ascii="Sylfaen" w:eastAsia="Calibri" w:hAnsi="Sylfaen" w:cs="Calibri"/>
          <w:sz w:val="22"/>
          <w:szCs w:val="22"/>
        </w:rPr>
        <w:t>არ</w:t>
      </w:r>
      <w:proofErr w:type="spellEnd"/>
      <w:r w:rsidR="00B659E9"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 w:rsidR="00B659E9">
        <w:rPr>
          <w:rFonts w:ascii="Sylfaen" w:eastAsia="Calibri" w:hAnsi="Sylfaen" w:cs="Calibri"/>
          <w:sz w:val="22"/>
          <w:szCs w:val="22"/>
        </w:rPr>
        <w:t>იმსახურებს</w:t>
      </w:r>
      <w:proofErr w:type="spellEnd"/>
      <w:r w:rsidR="00AE4B53"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 w:rsidR="00AE4B53">
        <w:rPr>
          <w:rFonts w:ascii="Sylfaen" w:eastAsia="Calibri" w:hAnsi="Sylfaen" w:cs="Calibri"/>
          <w:sz w:val="22"/>
          <w:szCs w:val="22"/>
        </w:rPr>
        <w:t>საჯარო</w:t>
      </w:r>
      <w:proofErr w:type="spellEnd"/>
      <w:r w:rsidR="00AE4B53"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 w:rsidR="00AE4B53">
        <w:rPr>
          <w:rFonts w:ascii="Sylfaen" w:eastAsia="Calibri" w:hAnsi="Sylfaen" w:cs="Calibri"/>
          <w:sz w:val="22"/>
          <w:szCs w:val="22"/>
        </w:rPr>
        <w:t>დაცვაზე</w:t>
      </w:r>
      <w:proofErr w:type="spellEnd"/>
      <w:r w:rsidR="00AE4B53"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 w:rsidR="00AE4B53">
        <w:rPr>
          <w:rFonts w:ascii="Sylfaen" w:eastAsia="Calibri" w:hAnsi="Sylfaen" w:cs="Calibri"/>
          <w:sz w:val="22"/>
          <w:szCs w:val="22"/>
        </w:rPr>
        <w:t>წარდგენას</w:t>
      </w:r>
      <w:proofErr w:type="spellEnd"/>
      <w:r w:rsidR="00AE4B53">
        <w:rPr>
          <w:rFonts w:ascii="Sylfaen" w:eastAsia="Calibri" w:hAnsi="Sylfaen" w:cs="Calibri"/>
          <w:sz w:val="22"/>
          <w:szCs w:val="22"/>
        </w:rPr>
        <w:t>.</w:t>
      </w:r>
    </w:p>
    <w:p w14:paraId="702F95C7" w14:textId="77777777" w:rsidR="001F5BBC" w:rsidRDefault="001F5BBC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</w:p>
    <w:p w14:paraId="7BA9BE01" w14:textId="77777777" w:rsidR="00567D3E" w:rsidRDefault="00567D3E" w:rsidP="00285C7E">
      <w:pPr>
        <w:ind w:left="100"/>
        <w:jc w:val="both"/>
        <w:rPr>
          <w:rFonts w:ascii="Sylfaen" w:eastAsia="Calibri" w:hAnsi="Sylfaen" w:cs="Calibri"/>
          <w:b/>
          <w:bCs/>
          <w:sz w:val="22"/>
          <w:szCs w:val="22"/>
        </w:rPr>
      </w:pPr>
    </w:p>
    <w:p w14:paraId="50198BBF" w14:textId="0C0A213C" w:rsidR="001F5BBC" w:rsidRPr="00567D3E" w:rsidRDefault="00567D3E" w:rsidP="00285C7E">
      <w:pPr>
        <w:ind w:left="100"/>
        <w:jc w:val="both"/>
        <w:rPr>
          <w:rFonts w:ascii="Sylfaen" w:eastAsia="Calibri" w:hAnsi="Sylfaen" w:cs="Calibri"/>
          <w:b/>
          <w:bCs/>
          <w:sz w:val="22"/>
          <w:szCs w:val="22"/>
        </w:rPr>
      </w:pPr>
      <w:proofErr w:type="spellStart"/>
      <w:r w:rsidRPr="00567D3E">
        <w:rPr>
          <w:rFonts w:ascii="Sylfaen" w:eastAsia="Calibri" w:hAnsi="Sylfaen" w:cs="Calibri"/>
          <w:b/>
          <w:bCs/>
          <w:sz w:val="22"/>
          <w:szCs w:val="22"/>
        </w:rPr>
        <w:t>ხელმოწერა</w:t>
      </w:r>
      <w:proofErr w:type="spellEnd"/>
      <w:r w:rsidRPr="00567D3E">
        <w:rPr>
          <w:rFonts w:ascii="Sylfaen" w:eastAsia="Calibri" w:hAnsi="Sylfaen" w:cs="Calibri"/>
          <w:b/>
          <w:bCs/>
          <w:sz w:val="22"/>
          <w:szCs w:val="22"/>
        </w:rPr>
        <w:t xml:space="preserve"> </w:t>
      </w:r>
      <w:r w:rsidR="001F5BBC" w:rsidRPr="00567D3E">
        <w:rPr>
          <w:rFonts w:ascii="Sylfaen" w:eastAsia="Calibri" w:hAnsi="Sylfaen" w:cs="Calibri"/>
          <w:b/>
          <w:bCs/>
          <w:sz w:val="22"/>
          <w:szCs w:val="22"/>
        </w:rPr>
        <w:t>__________________________</w:t>
      </w:r>
    </w:p>
    <w:p w14:paraId="1F257225" w14:textId="77777777" w:rsidR="001A0696" w:rsidRDefault="001A0696" w:rsidP="00285C7E">
      <w:pPr>
        <w:ind w:left="100"/>
        <w:jc w:val="both"/>
        <w:rPr>
          <w:rFonts w:ascii="Sylfaen" w:eastAsia="Calibri" w:hAnsi="Sylfaen" w:cs="Calibri"/>
          <w:b/>
          <w:bCs/>
          <w:sz w:val="22"/>
          <w:szCs w:val="22"/>
        </w:rPr>
      </w:pPr>
    </w:p>
    <w:p w14:paraId="6C73388F" w14:textId="4F62DF83" w:rsidR="00567D3E" w:rsidRPr="00567D3E" w:rsidRDefault="00567D3E" w:rsidP="00285C7E">
      <w:pPr>
        <w:ind w:left="100"/>
        <w:jc w:val="both"/>
        <w:rPr>
          <w:rFonts w:ascii="Sylfaen" w:eastAsia="Calibri" w:hAnsi="Sylfaen" w:cs="Calibri"/>
          <w:b/>
          <w:bCs/>
          <w:sz w:val="22"/>
          <w:szCs w:val="22"/>
        </w:rPr>
      </w:pPr>
      <w:proofErr w:type="spellStart"/>
      <w:r w:rsidRPr="00567D3E">
        <w:rPr>
          <w:rFonts w:ascii="Sylfaen" w:eastAsia="Calibri" w:hAnsi="Sylfaen" w:cs="Calibri"/>
          <w:b/>
          <w:bCs/>
          <w:sz w:val="22"/>
          <w:szCs w:val="22"/>
        </w:rPr>
        <w:t>თარიღი</w:t>
      </w:r>
      <w:proofErr w:type="spellEnd"/>
      <w:r w:rsidRPr="00567D3E">
        <w:rPr>
          <w:rFonts w:ascii="Sylfaen" w:eastAsia="Calibri" w:hAnsi="Sylfaen" w:cs="Calibri"/>
          <w:b/>
          <w:bCs/>
          <w:sz w:val="22"/>
          <w:szCs w:val="22"/>
        </w:rPr>
        <w:t xml:space="preserve">        __________________________</w:t>
      </w:r>
    </w:p>
    <w:p w14:paraId="290F329E" w14:textId="77777777" w:rsidR="00567D3E" w:rsidRDefault="00567D3E" w:rsidP="00285C7E">
      <w:pPr>
        <w:spacing w:line="300" w:lineRule="exact"/>
        <w:ind w:left="2491" w:right="2510"/>
        <w:jc w:val="center"/>
        <w:rPr>
          <w:rFonts w:ascii="Sylfaen" w:eastAsia="Sylfaen" w:hAnsi="Sylfaen" w:cs="Sylfaen"/>
          <w:b/>
          <w:bCs/>
          <w:position w:val="1"/>
          <w:sz w:val="22"/>
          <w:szCs w:val="22"/>
        </w:rPr>
      </w:pPr>
    </w:p>
    <w:p w14:paraId="20E50065" w14:textId="77777777" w:rsidR="00567D3E" w:rsidRDefault="00567D3E" w:rsidP="00285C7E">
      <w:pPr>
        <w:spacing w:line="300" w:lineRule="exact"/>
        <w:ind w:left="2491" w:right="2510"/>
        <w:jc w:val="center"/>
        <w:rPr>
          <w:rFonts w:ascii="Sylfaen" w:eastAsia="Sylfaen" w:hAnsi="Sylfaen" w:cs="Sylfaen"/>
          <w:b/>
          <w:bCs/>
          <w:position w:val="1"/>
          <w:sz w:val="22"/>
          <w:szCs w:val="22"/>
        </w:rPr>
      </w:pPr>
    </w:p>
    <w:p w14:paraId="210A6D0E" w14:textId="6CBA6064" w:rsidR="00567D3E" w:rsidRPr="007213C7" w:rsidRDefault="00DA18CD" w:rsidP="00285C7E">
      <w:pPr>
        <w:pStyle w:val="Heading1"/>
        <w:spacing w:before="0" w:after="0"/>
        <w:rPr>
          <w:rStyle w:val="Strong"/>
          <w:b/>
          <w:bCs/>
        </w:rPr>
      </w:pPr>
      <w:bookmarkStart w:id="13" w:name="_Toc167370843"/>
      <w:proofErr w:type="spellStart"/>
      <w:r w:rsidRPr="007213C7">
        <w:rPr>
          <w:rStyle w:val="Strong"/>
          <w:rFonts w:ascii="Sylfaen" w:hAnsi="Sylfaen" w:cs="Sylfaen"/>
          <w:b/>
          <w:bCs/>
        </w:rPr>
        <w:t>დანართი</w:t>
      </w:r>
      <w:proofErr w:type="spellEnd"/>
      <w:r w:rsidRPr="007213C7">
        <w:rPr>
          <w:rStyle w:val="Strong"/>
          <w:b/>
          <w:bCs/>
        </w:rPr>
        <w:t xml:space="preserve"> 4</w:t>
      </w:r>
      <w:bookmarkEnd w:id="13"/>
    </w:p>
    <w:p w14:paraId="1BCE9052" w14:textId="77777777" w:rsidR="00567D3E" w:rsidRDefault="00567D3E" w:rsidP="00285C7E">
      <w:pPr>
        <w:spacing w:line="300" w:lineRule="exact"/>
        <w:ind w:left="2491" w:right="2510"/>
        <w:jc w:val="center"/>
        <w:rPr>
          <w:rFonts w:ascii="Sylfaen" w:eastAsia="Sylfaen" w:hAnsi="Sylfaen" w:cs="Sylfaen"/>
          <w:b/>
          <w:bCs/>
          <w:position w:val="1"/>
          <w:sz w:val="22"/>
          <w:szCs w:val="22"/>
        </w:rPr>
      </w:pPr>
    </w:p>
    <w:p w14:paraId="21FAA132" w14:textId="1845B498" w:rsidR="00AE4B53" w:rsidRPr="00AE4B53" w:rsidRDefault="00AE4B53" w:rsidP="00285C7E">
      <w:pPr>
        <w:spacing w:line="300" w:lineRule="exact"/>
        <w:ind w:left="2491" w:right="2510"/>
        <w:jc w:val="center"/>
        <w:rPr>
          <w:rFonts w:ascii="Sylfaen" w:eastAsia="Sylfaen" w:hAnsi="Sylfaen" w:cs="Sylfaen"/>
          <w:b/>
          <w:bCs/>
          <w:position w:val="1"/>
          <w:sz w:val="22"/>
          <w:szCs w:val="22"/>
          <w:lang w:val="ka-GE"/>
        </w:rPr>
      </w:pPr>
      <w:proofErr w:type="spellStart"/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შ</w:t>
      </w:r>
      <w:r w:rsidRPr="00AE4B53">
        <w:rPr>
          <w:rFonts w:ascii="Sylfaen" w:eastAsia="Sylfaen" w:hAnsi="Sylfaen" w:cs="Sylfaen"/>
          <w:b/>
          <w:bCs/>
          <w:spacing w:val="1"/>
          <w:position w:val="1"/>
          <w:sz w:val="22"/>
          <w:szCs w:val="22"/>
        </w:rPr>
        <w:t>პ</w:t>
      </w: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ს</w:t>
      </w:r>
      <w:proofErr w:type="spellEnd"/>
      <w:r w:rsidRPr="00AE4B53">
        <w:rPr>
          <w:rFonts w:ascii="Sylfaen" w:eastAsia="Sylfaen" w:hAnsi="Sylfaen" w:cs="Sylfaen"/>
          <w:b/>
          <w:bCs/>
          <w:spacing w:val="-5"/>
          <w:position w:val="1"/>
          <w:sz w:val="22"/>
          <w:szCs w:val="22"/>
        </w:rPr>
        <w:t xml:space="preserve"> </w:t>
      </w:r>
      <w:proofErr w:type="spellStart"/>
      <w:r w:rsidRPr="00AE4B53">
        <w:rPr>
          <w:rFonts w:ascii="Sylfaen" w:eastAsia="Sylfaen" w:hAnsi="Sylfaen" w:cs="Sylfaen"/>
          <w:b/>
          <w:bCs/>
          <w:spacing w:val="1"/>
          <w:position w:val="1"/>
          <w:sz w:val="22"/>
          <w:szCs w:val="22"/>
        </w:rPr>
        <w:t>ქა</w:t>
      </w:r>
      <w:r w:rsidRPr="00AE4B53">
        <w:rPr>
          <w:rFonts w:ascii="Sylfaen" w:eastAsia="Sylfaen" w:hAnsi="Sylfaen" w:cs="Sylfaen"/>
          <w:b/>
          <w:bCs/>
          <w:spacing w:val="-1"/>
          <w:position w:val="1"/>
          <w:sz w:val="22"/>
          <w:szCs w:val="22"/>
        </w:rPr>
        <w:t>რთ</w:t>
      </w: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უ</w:t>
      </w:r>
      <w:r w:rsidRPr="00AE4B53">
        <w:rPr>
          <w:rFonts w:ascii="Sylfaen" w:eastAsia="Sylfaen" w:hAnsi="Sylfaen" w:cs="Sylfaen"/>
          <w:b/>
          <w:bCs/>
          <w:spacing w:val="2"/>
          <w:position w:val="1"/>
          <w:sz w:val="22"/>
          <w:szCs w:val="22"/>
        </w:rPr>
        <w:t>ლ</w:t>
      </w:r>
      <w:r w:rsidRPr="00AE4B53">
        <w:rPr>
          <w:rFonts w:ascii="Sylfaen" w:eastAsia="Calibri" w:hAnsi="Sylfaen" w:cs="Calibri"/>
          <w:b/>
          <w:bCs/>
          <w:spacing w:val="-1"/>
          <w:position w:val="1"/>
          <w:sz w:val="22"/>
          <w:szCs w:val="22"/>
        </w:rPr>
        <w:t>-</w:t>
      </w:r>
      <w:r w:rsidRPr="00AE4B53">
        <w:rPr>
          <w:rFonts w:ascii="Sylfaen" w:eastAsia="Sylfaen" w:hAnsi="Sylfaen" w:cs="Sylfaen"/>
          <w:b/>
          <w:bCs/>
          <w:spacing w:val="1"/>
          <w:position w:val="1"/>
          <w:sz w:val="22"/>
          <w:szCs w:val="22"/>
        </w:rPr>
        <w:t>ა</w:t>
      </w:r>
      <w:r w:rsidRPr="00AE4B53">
        <w:rPr>
          <w:rFonts w:ascii="Sylfaen" w:eastAsia="Sylfaen" w:hAnsi="Sylfaen" w:cs="Sylfaen"/>
          <w:b/>
          <w:bCs/>
          <w:spacing w:val="-1"/>
          <w:position w:val="1"/>
          <w:sz w:val="22"/>
          <w:szCs w:val="22"/>
        </w:rPr>
        <w:t>მ</w:t>
      </w: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ე</w:t>
      </w:r>
      <w:r w:rsidRPr="00AE4B53">
        <w:rPr>
          <w:rFonts w:ascii="Sylfaen" w:eastAsia="Sylfaen" w:hAnsi="Sylfaen" w:cs="Sylfaen"/>
          <w:b/>
          <w:bCs/>
          <w:spacing w:val="-1"/>
          <w:position w:val="1"/>
          <w:sz w:val="22"/>
          <w:szCs w:val="22"/>
        </w:rPr>
        <w:t>რ</w:t>
      </w: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იკუ</w:t>
      </w:r>
      <w:r w:rsidRPr="00AE4B53">
        <w:rPr>
          <w:rFonts w:ascii="Sylfaen" w:eastAsia="Sylfaen" w:hAnsi="Sylfaen" w:cs="Sylfaen"/>
          <w:b/>
          <w:bCs/>
          <w:spacing w:val="1"/>
          <w:position w:val="1"/>
          <w:sz w:val="22"/>
          <w:szCs w:val="22"/>
        </w:rPr>
        <w:t>ლ</w:t>
      </w: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ი</w:t>
      </w:r>
      <w:proofErr w:type="spellEnd"/>
      <w:r w:rsidRPr="00AE4B53">
        <w:rPr>
          <w:rFonts w:ascii="Sylfaen" w:eastAsia="Sylfaen" w:hAnsi="Sylfaen" w:cs="Sylfaen"/>
          <w:b/>
          <w:bCs/>
          <w:spacing w:val="-6"/>
          <w:position w:val="1"/>
          <w:sz w:val="22"/>
          <w:szCs w:val="22"/>
        </w:rPr>
        <w:t xml:space="preserve"> </w:t>
      </w:r>
      <w:proofErr w:type="spellStart"/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უ</w:t>
      </w:r>
      <w:r w:rsidRPr="00AE4B53">
        <w:rPr>
          <w:rFonts w:ascii="Sylfaen" w:eastAsia="Sylfaen" w:hAnsi="Sylfaen" w:cs="Sylfaen"/>
          <w:b/>
          <w:bCs/>
          <w:spacing w:val="1"/>
          <w:position w:val="1"/>
          <w:sz w:val="22"/>
          <w:szCs w:val="22"/>
        </w:rPr>
        <w:t>ნ</w:t>
      </w: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ივ</w:t>
      </w:r>
      <w:r w:rsidRPr="00AE4B53">
        <w:rPr>
          <w:rFonts w:ascii="Sylfaen" w:eastAsia="Sylfaen" w:hAnsi="Sylfaen" w:cs="Sylfaen"/>
          <w:b/>
          <w:bCs/>
          <w:spacing w:val="-1"/>
          <w:position w:val="1"/>
          <w:sz w:val="22"/>
          <w:szCs w:val="22"/>
        </w:rPr>
        <w:t>ე</w:t>
      </w:r>
      <w:r w:rsidRPr="00AE4B53">
        <w:rPr>
          <w:rFonts w:ascii="Sylfaen" w:eastAsia="Sylfaen" w:hAnsi="Sylfaen" w:cs="Sylfaen"/>
          <w:b/>
          <w:bCs/>
          <w:spacing w:val="1"/>
          <w:position w:val="1"/>
          <w:sz w:val="22"/>
          <w:szCs w:val="22"/>
        </w:rPr>
        <w:t>რ</w:t>
      </w:r>
      <w:r w:rsidRPr="00AE4B53">
        <w:rPr>
          <w:rFonts w:ascii="Sylfaen" w:eastAsia="Sylfaen" w:hAnsi="Sylfaen" w:cs="Sylfaen"/>
          <w:b/>
          <w:bCs/>
          <w:spacing w:val="-1"/>
          <w:position w:val="1"/>
          <w:sz w:val="22"/>
          <w:szCs w:val="22"/>
        </w:rPr>
        <w:t>ს</w:t>
      </w: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ი</w:t>
      </w:r>
      <w:r w:rsidRPr="00AE4B53">
        <w:rPr>
          <w:rFonts w:ascii="Sylfaen" w:eastAsia="Sylfaen" w:hAnsi="Sylfaen" w:cs="Sylfaen"/>
          <w:b/>
          <w:bCs/>
          <w:spacing w:val="2"/>
          <w:position w:val="1"/>
          <w:sz w:val="22"/>
          <w:szCs w:val="22"/>
        </w:rPr>
        <w:t>ტ</w:t>
      </w: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ე</w:t>
      </w:r>
      <w:r w:rsidRPr="00AE4B53">
        <w:rPr>
          <w:rFonts w:ascii="Sylfaen" w:eastAsia="Sylfaen" w:hAnsi="Sylfaen" w:cs="Sylfaen"/>
          <w:b/>
          <w:bCs/>
          <w:spacing w:val="-2"/>
          <w:position w:val="1"/>
          <w:sz w:val="22"/>
          <w:szCs w:val="22"/>
        </w:rPr>
        <w:t>ტ</w:t>
      </w: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ი</w:t>
      </w:r>
      <w:proofErr w:type="spellEnd"/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  <w:lang w:val="ka-GE"/>
        </w:rPr>
        <w:t>ს</w:t>
      </w:r>
    </w:p>
    <w:p w14:paraId="2706B190" w14:textId="77777777" w:rsidR="00AE4B53" w:rsidRPr="00AE4B53" w:rsidRDefault="00AE4B53" w:rsidP="00285C7E">
      <w:pPr>
        <w:spacing w:line="300" w:lineRule="exact"/>
        <w:ind w:left="2491" w:right="2510"/>
        <w:jc w:val="center"/>
        <w:rPr>
          <w:rFonts w:ascii="Sylfaen" w:eastAsia="Sylfaen" w:hAnsi="Sylfaen" w:cs="Sylfaen"/>
          <w:b/>
          <w:bCs/>
          <w:position w:val="1"/>
          <w:sz w:val="22"/>
          <w:szCs w:val="22"/>
          <w:lang w:val="ka-GE"/>
        </w:rPr>
      </w:pP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  <w:lang w:val="ka-GE"/>
        </w:rPr>
        <w:t>ინფორმატიკისა და ინჟინერიის სკოლის</w:t>
      </w:r>
    </w:p>
    <w:p w14:paraId="46D6B635" w14:textId="77777777" w:rsidR="00AE4B53" w:rsidRPr="00AE4B53" w:rsidRDefault="00AE4B53" w:rsidP="00285C7E">
      <w:pPr>
        <w:spacing w:line="300" w:lineRule="exact"/>
        <w:ind w:left="2491" w:right="2510"/>
        <w:jc w:val="center"/>
        <w:rPr>
          <w:rFonts w:ascii="Sylfaen" w:eastAsia="Sylfaen" w:hAnsi="Sylfaen" w:cs="Sylfaen"/>
          <w:b/>
          <w:bCs/>
          <w:position w:val="1"/>
          <w:sz w:val="22"/>
          <w:szCs w:val="22"/>
          <w:lang w:val="ka-GE"/>
        </w:rPr>
      </w:pP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  <w:lang w:val="ka-GE"/>
        </w:rPr>
        <w:t>მაგისტრანტის</w:t>
      </w:r>
    </w:p>
    <w:p w14:paraId="3618E160" w14:textId="77777777" w:rsidR="00AE4B53" w:rsidRPr="00AE4B53" w:rsidRDefault="00AE4B53" w:rsidP="00285C7E">
      <w:pPr>
        <w:spacing w:line="300" w:lineRule="exact"/>
        <w:ind w:right="-59"/>
        <w:jc w:val="center"/>
        <w:rPr>
          <w:rFonts w:ascii="Sylfaen" w:eastAsia="Sylfaen" w:hAnsi="Sylfaen" w:cs="Sylfaen"/>
          <w:b/>
          <w:bCs/>
          <w:position w:val="1"/>
          <w:sz w:val="22"/>
          <w:szCs w:val="22"/>
          <w:lang w:val="ka-GE"/>
        </w:rPr>
      </w:pP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  <w:lang w:val="ka-GE"/>
        </w:rPr>
        <w:t>________________________________________________________________</w:t>
      </w:r>
    </w:p>
    <w:p w14:paraId="738AFCB5" w14:textId="77777777" w:rsidR="00AE4B53" w:rsidRPr="00AE4B53" w:rsidRDefault="00AE4B53" w:rsidP="00285C7E">
      <w:pPr>
        <w:spacing w:line="300" w:lineRule="exact"/>
        <w:ind w:right="-59"/>
        <w:jc w:val="center"/>
        <w:rPr>
          <w:rFonts w:ascii="Sylfaen" w:eastAsia="Sylfaen" w:hAnsi="Sylfaen" w:cs="Sylfaen"/>
          <w:b/>
          <w:bCs/>
          <w:position w:val="1"/>
          <w:sz w:val="16"/>
          <w:szCs w:val="16"/>
          <w:lang w:val="ka-GE"/>
        </w:rPr>
      </w:pPr>
      <w:r w:rsidRPr="00AE4B53">
        <w:rPr>
          <w:rFonts w:ascii="Sylfaen" w:eastAsia="Sylfaen" w:hAnsi="Sylfaen" w:cs="Sylfaen"/>
          <w:b/>
          <w:bCs/>
          <w:position w:val="1"/>
          <w:sz w:val="16"/>
          <w:szCs w:val="16"/>
          <w:lang w:val="ka-GE"/>
        </w:rPr>
        <w:t>(მაგისტრანტის სახელი და გვარი)</w:t>
      </w:r>
    </w:p>
    <w:p w14:paraId="360DADFB" w14:textId="77777777" w:rsidR="00AE4B53" w:rsidRPr="00AE4B53" w:rsidRDefault="00AE4B53" w:rsidP="00285C7E">
      <w:pPr>
        <w:spacing w:line="300" w:lineRule="exact"/>
        <w:ind w:right="-59"/>
        <w:jc w:val="center"/>
        <w:rPr>
          <w:rFonts w:ascii="Sylfaen" w:eastAsia="Sylfaen" w:hAnsi="Sylfaen" w:cs="Sylfaen"/>
          <w:b/>
          <w:bCs/>
          <w:sz w:val="22"/>
          <w:szCs w:val="22"/>
          <w:lang w:val="ka-GE"/>
        </w:rPr>
      </w:pPr>
    </w:p>
    <w:p w14:paraId="45D84455" w14:textId="616ECD2E" w:rsidR="00AE4B53" w:rsidRPr="00AE4B53" w:rsidRDefault="005816E7" w:rsidP="00285C7E">
      <w:pPr>
        <w:ind w:left="190" w:right="207"/>
        <w:jc w:val="center"/>
        <w:rPr>
          <w:rFonts w:ascii="Sylfaen" w:eastAsia="Sylfaen" w:hAnsi="Sylfaen" w:cs="Sylfaen"/>
          <w:b/>
          <w:bCs/>
          <w:spacing w:val="-5"/>
          <w:sz w:val="22"/>
          <w:szCs w:val="22"/>
        </w:rPr>
      </w:pPr>
      <w:proofErr w:type="spellStart"/>
      <w:r>
        <w:rPr>
          <w:rFonts w:ascii="Sylfaen" w:eastAsia="Sylfaen" w:hAnsi="Sylfaen" w:cs="Sylfaen"/>
          <w:b/>
          <w:bCs/>
          <w:spacing w:val="-1"/>
          <w:sz w:val="22"/>
          <w:szCs w:val="22"/>
        </w:rPr>
        <w:t>სამაგისტრო</w:t>
      </w:r>
      <w:proofErr w:type="spellEnd"/>
      <w:r w:rsidR="00017CBA">
        <w:rPr>
          <w:rFonts w:ascii="Sylfaen" w:eastAsia="Sylfaen" w:hAnsi="Sylfaen" w:cs="Sylfaen"/>
          <w:b/>
          <w:bCs/>
          <w:spacing w:val="-1"/>
          <w:sz w:val="22"/>
          <w:szCs w:val="22"/>
        </w:rPr>
        <w:t xml:space="preserve"> </w:t>
      </w:r>
      <w:proofErr w:type="spellStart"/>
      <w:r w:rsidR="00AE4B53" w:rsidRPr="00AE4B53">
        <w:rPr>
          <w:rFonts w:ascii="Sylfaen" w:eastAsia="Sylfaen" w:hAnsi="Sylfaen" w:cs="Sylfaen"/>
          <w:b/>
          <w:bCs/>
          <w:spacing w:val="1"/>
          <w:sz w:val="22"/>
          <w:szCs w:val="22"/>
        </w:rPr>
        <w:t>ნა</w:t>
      </w:r>
      <w:r w:rsidR="00AE4B53" w:rsidRPr="00AE4B53">
        <w:rPr>
          <w:rFonts w:ascii="Sylfaen" w:eastAsia="Sylfaen" w:hAnsi="Sylfaen" w:cs="Sylfaen"/>
          <w:b/>
          <w:bCs/>
          <w:sz w:val="22"/>
          <w:szCs w:val="22"/>
        </w:rPr>
        <w:t>შ</w:t>
      </w:r>
      <w:r w:rsidR="00AE4B53" w:rsidRPr="00AE4B53">
        <w:rPr>
          <w:rFonts w:ascii="Sylfaen" w:eastAsia="Sylfaen" w:hAnsi="Sylfaen" w:cs="Sylfaen"/>
          <w:b/>
          <w:bCs/>
          <w:spacing w:val="-1"/>
          <w:sz w:val="22"/>
          <w:szCs w:val="22"/>
        </w:rPr>
        <w:t>რ</w:t>
      </w:r>
      <w:r w:rsidR="00AE4B53" w:rsidRPr="00AE4B53">
        <w:rPr>
          <w:rFonts w:ascii="Sylfaen" w:eastAsia="Sylfaen" w:hAnsi="Sylfaen" w:cs="Sylfaen"/>
          <w:b/>
          <w:bCs/>
          <w:spacing w:val="1"/>
          <w:sz w:val="22"/>
          <w:szCs w:val="22"/>
        </w:rPr>
        <w:t>ო</w:t>
      </w:r>
      <w:r w:rsidR="00AE4B53" w:rsidRPr="00AE4B53">
        <w:rPr>
          <w:rFonts w:ascii="Sylfaen" w:eastAsia="Sylfaen" w:hAnsi="Sylfaen" w:cs="Sylfaen"/>
          <w:b/>
          <w:bCs/>
          <w:spacing w:val="-1"/>
          <w:sz w:val="22"/>
          <w:szCs w:val="22"/>
        </w:rPr>
        <w:t>მ</w:t>
      </w:r>
      <w:r w:rsidR="00AE4B53" w:rsidRPr="00AE4B53">
        <w:rPr>
          <w:rFonts w:ascii="Sylfaen" w:eastAsia="Sylfaen" w:hAnsi="Sylfaen" w:cs="Sylfaen"/>
          <w:b/>
          <w:bCs/>
          <w:spacing w:val="1"/>
          <w:sz w:val="22"/>
          <w:szCs w:val="22"/>
        </w:rPr>
        <w:t>ი</w:t>
      </w:r>
      <w:r w:rsidR="00AE4B53" w:rsidRPr="00AE4B53">
        <w:rPr>
          <w:rFonts w:ascii="Sylfaen" w:eastAsia="Sylfaen" w:hAnsi="Sylfaen" w:cs="Sylfaen"/>
          <w:b/>
          <w:bCs/>
          <w:spacing w:val="-1"/>
          <w:sz w:val="22"/>
          <w:szCs w:val="22"/>
        </w:rPr>
        <w:t>ს</w:t>
      </w:r>
      <w:proofErr w:type="spellEnd"/>
      <w:r w:rsidR="00AE4B53" w:rsidRPr="00AE4B53">
        <w:rPr>
          <w:rFonts w:ascii="Sylfaen" w:eastAsia="Sylfaen" w:hAnsi="Sylfaen" w:cs="Sylfaen"/>
          <w:b/>
          <w:bCs/>
          <w:sz w:val="22"/>
          <w:szCs w:val="22"/>
        </w:rPr>
        <w:t>/</w:t>
      </w:r>
      <w:proofErr w:type="spellStart"/>
      <w:r w:rsidR="00AE4B53" w:rsidRPr="00AE4B53">
        <w:rPr>
          <w:rFonts w:ascii="Sylfaen" w:eastAsia="Sylfaen" w:hAnsi="Sylfaen" w:cs="Sylfaen"/>
          <w:b/>
          <w:bCs/>
          <w:spacing w:val="-1"/>
          <w:sz w:val="22"/>
          <w:szCs w:val="22"/>
        </w:rPr>
        <w:t>პ</w:t>
      </w:r>
      <w:r w:rsidR="00AE4B53" w:rsidRPr="00AE4B53">
        <w:rPr>
          <w:rFonts w:ascii="Sylfaen" w:eastAsia="Sylfaen" w:hAnsi="Sylfaen" w:cs="Sylfaen"/>
          <w:b/>
          <w:bCs/>
          <w:spacing w:val="1"/>
          <w:sz w:val="22"/>
          <w:szCs w:val="22"/>
        </w:rPr>
        <w:t>რო</w:t>
      </w:r>
      <w:r w:rsidR="00AE4B53" w:rsidRPr="00AE4B53">
        <w:rPr>
          <w:rFonts w:ascii="Sylfaen" w:eastAsia="Sylfaen" w:hAnsi="Sylfaen" w:cs="Sylfaen"/>
          <w:b/>
          <w:bCs/>
          <w:sz w:val="22"/>
          <w:szCs w:val="22"/>
        </w:rPr>
        <w:t>ექტის</w:t>
      </w:r>
      <w:proofErr w:type="spellEnd"/>
    </w:p>
    <w:p w14:paraId="14C25C08" w14:textId="77777777" w:rsidR="00AE4B53" w:rsidRPr="00AE4B53" w:rsidRDefault="00AE4B53" w:rsidP="00285C7E">
      <w:pPr>
        <w:ind w:left="190" w:right="207"/>
        <w:jc w:val="center"/>
        <w:rPr>
          <w:rFonts w:ascii="Sylfaen" w:eastAsia="Sylfaen" w:hAnsi="Sylfaen" w:cs="Sylfaen"/>
          <w:b/>
          <w:bCs/>
          <w:spacing w:val="-5"/>
          <w:sz w:val="22"/>
          <w:szCs w:val="22"/>
        </w:rPr>
      </w:pPr>
      <w:r w:rsidRPr="00AE4B53">
        <w:rPr>
          <w:rFonts w:ascii="Sylfaen" w:eastAsia="Sylfaen" w:hAnsi="Sylfaen" w:cs="Sylfaen"/>
          <w:b/>
          <w:bCs/>
          <w:spacing w:val="-5"/>
          <w:sz w:val="22"/>
          <w:szCs w:val="22"/>
        </w:rPr>
        <w:t>_________________________________________________________________________________</w:t>
      </w:r>
    </w:p>
    <w:p w14:paraId="7F5148A3" w14:textId="77777777" w:rsidR="00AE4B53" w:rsidRPr="00AE4B53" w:rsidRDefault="00AE4B53" w:rsidP="00285C7E">
      <w:pPr>
        <w:ind w:left="190" w:right="207"/>
        <w:jc w:val="center"/>
        <w:rPr>
          <w:rFonts w:ascii="Sylfaen" w:eastAsia="Sylfaen" w:hAnsi="Sylfaen" w:cs="Sylfaen"/>
          <w:b/>
          <w:bCs/>
          <w:spacing w:val="-5"/>
          <w:sz w:val="16"/>
          <w:szCs w:val="16"/>
        </w:rPr>
      </w:pPr>
      <w:r w:rsidRPr="00AE4B53">
        <w:rPr>
          <w:rFonts w:ascii="Sylfaen" w:eastAsia="Sylfaen" w:hAnsi="Sylfaen" w:cs="Sylfaen"/>
          <w:b/>
          <w:bCs/>
          <w:spacing w:val="-5"/>
          <w:sz w:val="16"/>
          <w:szCs w:val="16"/>
        </w:rPr>
        <w:t>(</w:t>
      </w:r>
      <w:proofErr w:type="spellStart"/>
      <w:r w:rsidRPr="00AE4B53">
        <w:rPr>
          <w:rFonts w:ascii="Sylfaen" w:eastAsia="Sylfaen" w:hAnsi="Sylfaen" w:cs="Sylfaen"/>
          <w:b/>
          <w:bCs/>
          <w:spacing w:val="-5"/>
          <w:sz w:val="16"/>
          <w:szCs w:val="16"/>
        </w:rPr>
        <w:t>ნაშრომის</w:t>
      </w:r>
      <w:proofErr w:type="spellEnd"/>
      <w:r w:rsidRPr="00AE4B53">
        <w:rPr>
          <w:rFonts w:ascii="Sylfaen" w:eastAsia="Sylfaen" w:hAnsi="Sylfaen" w:cs="Sylfaen"/>
          <w:b/>
          <w:bCs/>
          <w:spacing w:val="-5"/>
          <w:sz w:val="16"/>
          <w:szCs w:val="16"/>
        </w:rPr>
        <w:t xml:space="preserve"> </w:t>
      </w:r>
      <w:proofErr w:type="spellStart"/>
      <w:r w:rsidRPr="00AE4B53">
        <w:rPr>
          <w:rFonts w:ascii="Sylfaen" w:eastAsia="Sylfaen" w:hAnsi="Sylfaen" w:cs="Sylfaen"/>
          <w:b/>
          <w:bCs/>
          <w:spacing w:val="-5"/>
          <w:sz w:val="16"/>
          <w:szCs w:val="16"/>
        </w:rPr>
        <w:t>დასახელება</w:t>
      </w:r>
      <w:proofErr w:type="spellEnd"/>
      <w:r w:rsidRPr="00AE4B53">
        <w:rPr>
          <w:rFonts w:ascii="Sylfaen" w:eastAsia="Sylfaen" w:hAnsi="Sylfaen" w:cs="Sylfaen"/>
          <w:b/>
          <w:bCs/>
          <w:spacing w:val="-5"/>
          <w:sz w:val="16"/>
          <w:szCs w:val="16"/>
        </w:rPr>
        <w:t>)</w:t>
      </w:r>
    </w:p>
    <w:p w14:paraId="6C5C9C15" w14:textId="77777777" w:rsidR="00AE4B53" w:rsidRPr="00AE4B53" w:rsidRDefault="00AE4B53" w:rsidP="00285C7E">
      <w:pPr>
        <w:ind w:left="190" w:right="207"/>
        <w:jc w:val="center"/>
        <w:rPr>
          <w:rFonts w:ascii="Sylfaen" w:eastAsia="Sylfaen" w:hAnsi="Sylfaen" w:cs="Sylfaen"/>
          <w:b/>
          <w:bCs/>
          <w:spacing w:val="1"/>
          <w:sz w:val="22"/>
          <w:szCs w:val="22"/>
        </w:rPr>
      </w:pPr>
    </w:p>
    <w:p w14:paraId="37DCD009" w14:textId="1DA08971" w:rsidR="00AE4B53" w:rsidRPr="00AE4B53" w:rsidRDefault="00AE4B53" w:rsidP="00285C7E">
      <w:pPr>
        <w:ind w:left="190" w:right="207"/>
        <w:jc w:val="center"/>
        <w:rPr>
          <w:rFonts w:ascii="Sylfaen" w:eastAsia="Sylfaen" w:hAnsi="Sylfaen" w:cs="Sylfaen"/>
          <w:b/>
          <w:bCs/>
          <w:sz w:val="22"/>
          <w:szCs w:val="22"/>
        </w:rPr>
      </w:pPr>
      <w:proofErr w:type="spellStart"/>
      <w:r>
        <w:rPr>
          <w:rFonts w:ascii="Sylfaen" w:eastAsia="Sylfaen" w:hAnsi="Sylfaen" w:cs="Sylfaen"/>
          <w:b/>
          <w:bCs/>
          <w:spacing w:val="1"/>
          <w:sz w:val="22"/>
          <w:szCs w:val="22"/>
        </w:rPr>
        <w:t>რეცენზენტის</w:t>
      </w:r>
      <w:proofErr w:type="spellEnd"/>
    </w:p>
    <w:p w14:paraId="2D25AD3B" w14:textId="77777777" w:rsidR="00AE4B53" w:rsidRPr="00AE4B53" w:rsidRDefault="00AE4B53" w:rsidP="00285C7E">
      <w:pPr>
        <w:ind w:left="190" w:right="207"/>
        <w:jc w:val="center"/>
        <w:rPr>
          <w:rFonts w:ascii="Sylfaen" w:eastAsia="Sylfaen" w:hAnsi="Sylfaen" w:cs="Sylfaen"/>
          <w:b/>
          <w:bCs/>
          <w:sz w:val="22"/>
          <w:szCs w:val="22"/>
        </w:rPr>
      </w:pPr>
      <w:r w:rsidRPr="00AE4B53">
        <w:rPr>
          <w:rFonts w:ascii="Sylfaen" w:eastAsia="Sylfaen" w:hAnsi="Sylfaen" w:cs="Sylfaen"/>
          <w:b/>
          <w:bCs/>
          <w:sz w:val="22"/>
          <w:szCs w:val="22"/>
        </w:rPr>
        <w:t>____________________________________________________________</w:t>
      </w:r>
    </w:p>
    <w:p w14:paraId="1973809C" w14:textId="0A3FE1A6" w:rsidR="00AE4B53" w:rsidRPr="00AE4B53" w:rsidRDefault="00AE4B53" w:rsidP="00285C7E">
      <w:pPr>
        <w:ind w:left="190" w:right="207"/>
        <w:jc w:val="center"/>
        <w:rPr>
          <w:rFonts w:ascii="Sylfaen" w:eastAsia="Sylfaen" w:hAnsi="Sylfaen" w:cs="Sylfaen"/>
          <w:b/>
          <w:bCs/>
          <w:sz w:val="16"/>
          <w:szCs w:val="16"/>
        </w:rPr>
      </w:pPr>
      <w:r w:rsidRPr="00AE4B53">
        <w:rPr>
          <w:rFonts w:ascii="Sylfaen" w:eastAsia="Sylfaen" w:hAnsi="Sylfaen" w:cs="Sylfaen"/>
          <w:b/>
          <w:bCs/>
          <w:sz w:val="16"/>
          <w:szCs w:val="16"/>
        </w:rPr>
        <w:t>(</w:t>
      </w:r>
      <w:proofErr w:type="spellStart"/>
      <w:r w:rsidR="005737C5">
        <w:rPr>
          <w:rFonts w:ascii="Sylfaen" w:eastAsia="Sylfaen" w:hAnsi="Sylfaen" w:cs="Sylfaen"/>
          <w:b/>
          <w:bCs/>
          <w:sz w:val="16"/>
          <w:szCs w:val="16"/>
        </w:rPr>
        <w:t>რეცენზენტის</w:t>
      </w:r>
      <w:proofErr w:type="spellEnd"/>
      <w:r w:rsidRPr="00AE4B53">
        <w:rPr>
          <w:rFonts w:ascii="Sylfaen" w:eastAsia="Sylfaen" w:hAnsi="Sylfaen" w:cs="Sylfaen"/>
          <w:b/>
          <w:bCs/>
          <w:sz w:val="16"/>
          <w:szCs w:val="16"/>
        </w:rPr>
        <w:t xml:space="preserve"> </w:t>
      </w:r>
      <w:proofErr w:type="spellStart"/>
      <w:r w:rsidRPr="00AE4B53">
        <w:rPr>
          <w:rFonts w:ascii="Sylfaen" w:eastAsia="Sylfaen" w:hAnsi="Sylfaen" w:cs="Sylfaen"/>
          <w:b/>
          <w:bCs/>
          <w:sz w:val="16"/>
          <w:szCs w:val="16"/>
        </w:rPr>
        <w:t>სახელი</w:t>
      </w:r>
      <w:proofErr w:type="spellEnd"/>
      <w:r w:rsidRPr="00AE4B53">
        <w:rPr>
          <w:rFonts w:ascii="Sylfaen" w:eastAsia="Sylfaen" w:hAnsi="Sylfaen" w:cs="Sylfaen"/>
          <w:b/>
          <w:bCs/>
          <w:sz w:val="16"/>
          <w:szCs w:val="16"/>
        </w:rPr>
        <w:t xml:space="preserve"> </w:t>
      </w:r>
      <w:proofErr w:type="spellStart"/>
      <w:r w:rsidRPr="00AE4B53">
        <w:rPr>
          <w:rFonts w:ascii="Sylfaen" w:eastAsia="Sylfaen" w:hAnsi="Sylfaen" w:cs="Sylfaen"/>
          <w:b/>
          <w:bCs/>
          <w:sz w:val="16"/>
          <w:szCs w:val="16"/>
        </w:rPr>
        <w:t>და</w:t>
      </w:r>
      <w:proofErr w:type="spellEnd"/>
      <w:r w:rsidRPr="00AE4B53">
        <w:rPr>
          <w:rFonts w:ascii="Sylfaen" w:eastAsia="Sylfaen" w:hAnsi="Sylfaen" w:cs="Sylfaen"/>
          <w:b/>
          <w:bCs/>
          <w:sz w:val="16"/>
          <w:szCs w:val="16"/>
        </w:rPr>
        <w:t xml:space="preserve"> </w:t>
      </w:r>
      <w:proofErr w:type="spellStart"/>
      <w:r w:rsidRPr="00AE4B53">
        <w:rPr>
          <w:rFonts w:ascii="Sylfaen" w:eastAsia="Sylfaen" w:hAnsi="Sylfaen" w:cs="Sylfaen"/>
          <w:b/>
          <w:bCs/>
          <w:sz w:val="16"/>
          <w:szCs w:val="16"/>
        </w:rPr>
        <w:t>გვარი</w:t>
      </w:r>
      <w:proofErr w:type="spellEnd"/>
      <w:r w:rsidRPr="00AE4B53">
        <w:rPr>
          <w:rFonts w:ascii="Sylfaen" w:eastAsia="Sylfaen" w:hAnsi="Sylfaen" w:cs="Sylfaen"/>
          <w:b/>
          <w:bCs/>
          <w:sz w:val="16"/>
          <w:szCs w:val="16"/>
        </w:rPr>
        <w:t>)</w:t>
      </w:r>
    </w:p>
    <w:p w14:paraId="7F19A1C8" w14:textId="77777777" w:rsidR="00AE4B53" w:rsidRDefault="00AE4B53" w:rsidP="00285C7E">
      <w:pPr>
        <w:ind w:left="190" w:right="207"/>
        <w:jc w:val="center"/>
        <w:rPr>
          <w:rFonts w:ascii="Sylfaen" w:eastAsia="Sylfaen" w:hAnsi="Sylfaen" w:cs="Sylfaen"/>
          <w:sz w:val="22"/>
          <w:szCs w:val="22"/>
        </w:rPr>
      </w:pPr>
    </w:p>
    <w:p w14:paraId="15606FF1" w14:textId="4AB4B442" w:rsidR="00AE4B53" w:rsidRPr="00AE4B53" w:rsidRDefault="00AE4B53" w:rsidP="00285C7E">
      <w:pPr>
        <w:ind w:left="190" w:right="207"/>
        <w:jc w:val="center"/>
        <w:rPr>
          <w:rFonts w:ascii="Sylfaen" w:eastAsia="Sylfaen" w:hAnsi="Sylfaen" w:cs="Sylfaen"/>
          <w:b/>
          <w:bCs/>
          <w:sz w:val="28"/>
          <w:szCs w:val="28"/>
        </w:rPr>
      </w:pPr>
      <w:r w:rsidRPr="00AE4B53">
        <w:rPr>
          <w:rFonts w:ascii="Sylfaen" w:eastAsia="Sylfaen" w:hAnsi="Sylfaen" w:cs="Sylfaen"/>
          <w:b/>
          <w:bCs/>
          <w:sz w:val="28"/>
          <w:szCs w:val="28"/>
        </w:rPr>
        <w:t>დ</w:t>
      </w:r>
      <w:r w:rsidR="00AA38F8">
        <w:rPr>
          <w:rFonts w:ascii="Sylfaen" w:eastAsia="Sylfaen" w:hAnsi="Sylfaen" w:cs="Sylfaen"/>
          <w:b/>
          <w:bCs/>
          <w:sz w:val="28"/>
          <w:szCs w:val="28"/>
        </w:rPr>
        <w:t xml:space="preserve"> </w:t>
      </w:r>
      <w:r w:rsidRPr="00AE4B53">
        <w:rPr>
          <w:rFonts w:ascii="Sylfaen" w:eastAsia="Sylfaen" w:hAnsi="Sylfaen" w:cs="Sylfaen"/>
          <w:b/>
          <w:bCs/>
          <w:sz w:val="28"/>
          <w:szCs w:val="28"/>
        </w:rPr>
        <w:t>ა</w:t>
      </w:r>
      <w:r w:rsidR="00AA38F8">
        <w:rPr>
          <w:rFonts w:ascii="Sylfaen" w:eastAsia="Sylfaen" w:hAnsi="Sylfaen" w:cs="Sylfaen"/>
          <w:b/>
          <w:bCs/>
          <w:sz w:val="28"/>
          <w:szCs w:val="28"/>
        </w:rPr>
        <w:t xml:space="preserve"> </w:t>
      </w:r>
      <w:r w:rsidRPr="00AE4B53">
        <w:rPr>
          <w:rFonts w:ascii="Sylfaen" w:eastAsia="Sylfaen" w:hAnsi="Sylfaen" w:cs="Sylfaen"/>
          <w:b/>
          <w:bCs/>
          <w:sz w:val="28"/>
          <w:szCs w:val="28"/>
        </w:rPr>
        <w:t>ს</w:t>
      </w:r>
      <w:r w:rsidR="00AA38F8">
        <w:rPr>
          <w:rFonts w:ascii="Sylfaen" w:eastAsia="Sylfaen" w:hAnsi="Sylfaen" w:cs="Sylfaen"/>
          <w:b/>
          <w:bCs/>
          <w:sz w:val="28"/>
          <w:szCs w:val="28"/>
        </w:rPr>
        <w:t xml:space="preserve"> </w:t>
      </w:r>
      <w:r w:rsidRPr="00AE4B53">
        <w:rPr>
          <w:rFonts w:ascii="Sylfaen" w:eastAsia="Sylfaen" w:hAnsi="Sylfaen" w:cs="Sylfaen"/>
          <w:b/>
          <w:bCs/>
          <w:sz w:val="28"/>
          <w:szCs w:val="28"/>
        </w:rPr>
        <w:t>კ</w:t>
      </w:r>
      <w:r w:rsidR="00AA38F8">
        <w:rPr>
          <w:rFonts w:ascii="Sylfaen" w:eastAsia="Sylfaen" w:hAnsi="Sylfaen" w:cs="Sylfaen"/>
          <w:b/>
          <w:bCs/>
          <w:sz w:val="28"/>
          <w:szCs w:val="28"/>
        </w:rPr>
        <w:t xml:space="preserve"> </w:t>
      </w:r>
      <w:r w:rsidRPr="00AE4B53">
        <w:rPr>
          <w:rFonts w:ascii="Sylfaen" w:eastAsia="Sylfaen" w:hAnsi="Sylfaen" w:cs="Sylfaen"/>
          <w:b/>
          <w:bCs/>
          <w:sz w:val="28"/>
          <w:szCs w:val="28"/>
        </w:rPr>
        <w:t>ვ</w:t>
      </w:r>
      <w:r w:rsidR="00AA38F8">
        <w:rPr>
          <w:rFonts w:ascii="Sylfaen" w:eastAsia="Sylfaen" w:hAnsi="Sylfaen" w:cs="Sylfaen"/>
          <w:b/>
          <w:bCs/>
          <w:sz w:val="28"/>
          <w:szCs w:val="28"/>
        </w:rPr>
        <w:t xml:space="preserve"> </w:t>
      </w:r>
      <w:r w:rsidRPr="00AE4B53">
        <w:rPr>
          <w:rFonts w:ascii="Sylfaen" w:eastAsia="Sylfaen" w:hAnsi="Sylfaen" w:cs="Sylfaen"/>
          <w:b/>
          <w:bCs/>
          <w:sz w:val="28"/>
          <w:szCs w:val="28"/>
        </w:rPr>
        <w:t>ნ</w:t>
      </w:r>
      <w:r w:rsidR="00AA38F8">
        <w:rPr>
          <w:rFonts w:ascii="Sylfaen" w:eastAsia="Sylfaen" w:hAnsi="Sylfaen" w:cs="Sylfaen"/>
          <w:b/>
          <w:bCs/>
          <w:sz w:val="28"/>
          <w:szCs w:val="28"/>
        </w:rPr>
        <w:t xml:space="preserve"> </w:t>
      </w:r>
      <w:r w:rsidRPr="00AE4B53">
        <w:rPr>
          <w:rFonts w:ascii="Sylfaen" w:eastAsia="Sylfaen" w:hAnsi="Sylfaen" w:cs="Sylfaen"/>
          <w:b/>
          <w:bCs/>
          <w:sz w:val="28"/>
          <w:szCs w:val="28"/>
        </w:rPr>
        <w:t>ა</w:t>
      </w:r>
    </w:p>
    <w:p w14:paraId="2FB334D0" w14:textId="77777777" w:rsidR="00AE4B53" w:rsidRPr="00020698" w:rsidRDefault="00AE4B53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08FDD540" w14:textId="77777777" w:rsidR="00AE4B53" w:rsidRPr="00020698" w:rsidRDefault="00AE4B53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0CEAA8E2" w14:textId="77777777" w:rsidR="00AE4B53" w:rsidRPr="00020698" w:rsidRDefault="00AE4B53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215D9529" w14:textId="77777777" w:rsidR="00AE4B53" w:rsidRPr="00020698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1E2FFC12" w14:textId="77777777" w:rsidR="00AE4B53" w:rsidRPr="00020698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31E5FE87" w14:textId="77777777" w:rsidR="00AE4B53" w:rsidRPr="00020698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5F625F87" w14:textId="77777777" w:rsidR="00AE4B53" w:rsidRPr="00020698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5BF799C1" w14:textId="77777777" w:rsidR="00AE4B53" w:rsidRPr="00020698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44D2678A" w14:textId="77777777" w:rsidR="00AE4B53" w:rsidRPr="00020698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56DAFE96" w14:textId="77777777" w:rsidR="00AE4B53" w:rsidRPr="00020698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2A659816" w14:textId="77777777" w:rsidR="00AE4B53" w:rsidRPr="00020698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3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1688446F" w14:textId="77777777" w:rsidR="00AE4B53" w:rsidRPr="00020698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04B611E5" w14:textId="77777777" w:rsidR="00AE4B53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57D9412D" w14:textId="77777777" w:rsidR="00AE4B53" w:rsidRPr="00020698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44A64406" w14:textId="77777777" w:rsidR="00AE4B53" w:rsidRPr="00020698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37D76A6A" w14:textId="77777777" w:rsidR="00C17C5F" w:rsidRDefault="00C17C5F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>
        <w:rPr>
          <w:rFonts w:ascii="Sylfaen" w:eastAsia="Calibri" w:hAnsi="Sylfaen" w:cs="Calibri"/>
          <w:sz w:val="22"/>
          <w:szCs w:val="22"/>
        </w:rPr>
        <w:t>ნაშრომის</w:t>
      </w:r>
      <w:proofErr w:type="spellEnd"/>
      <w:r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>
        <w:rPr>
          <w:rFonts w:ascii="Sylfaen" w:eastAsia="Calibri" w:hAnsi="Sylfaen" w:cs="Calibri"/>
          <w:sz w:val="22"/>
          <w:szCs w:val="22"/>
        </w:rPr>
        <w:t>მიმართ</w:t>
      </w:r>
      <w:proofErr w:type="spellEnd"/>
      <w:r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>
        <w:rPr>
          <w:rFonts w:ascii="Sylfaen" w:eastAsia="Calibri" w:hAnsi="Sylfaen" w:cs="Calibri"/>
          <w:sz w:val="22"/>
          <w:szCs w:val="22"/>
        </w:rPr>
        <w:t>მაქვს</w:t>
      </w:r>
      <w:proofErr w:type="spellEnd"/>
      <w:r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>
        <w:rPr>
          <w:rFonts w:ascii="Sylfaen" w:eastAsia="Calibri" w:hAnsi="Sylfaen" w:cs="Calibri"/>
          <w:sz w:val="22"/>
          <w:szCs w:val="22"/>
        </w:rPr>
        <w:t>შემდეგი</w:t>
      </w:r>
      <w:proofErr w:type="spellEnd"/>
      <w:r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>
        <w:rPr>
          <w:rFonts w:ascii="Sylfaen" w:eastAsia="Calibri" w:hAnsi="Sylfaen" w:cs="Calibri"/>
          <w:sz w:val="22"/>
          <w:szCs w:val="22"/>
        </w:rPr>
        <w:t>შენიშვნები</w:t>
      </w:r>
      <w:proofErr w:type="spellEnd"/>
      <w:r>
        <w:rPr>
          <w:rFonts w:ascii="Sylfaen" w:eastAsia="Calibri" w:hAnsi="Sylfaen" w:cs="Calibri"/>
          <w:sz w:val="22"/>
          <w:szCs w:val="22"/>
        </w:rPr>
        <w:t>:</w:t>
      </w:r>
    </w:p>
    <w:p w14:paraId="5ADEA5E9" w14:textId="77777777" w:rsidR="00AE4B53" w:rsidRPr="00020698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2A8FCDB0" w14:textId="77777777" w:rsidR="00AE4B53" w:rsidRPr="00020698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69D29DF2" w14:textId="77777777" w:rsidR="00AE4B53" w:rsidRPr="00020698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  <w:r w:rsidRPr="00020698">
        <w:rPr>
          <w:rFonts w:ascii="Sylfaen" w:eastAsia="Calibri" w:hAnsi="Sylfaen" w:cs="Calibri"/>
          <w:spacing w:val="1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500231EB" w14:textId="77777777" w:rsidR="00AE4B53" w:rsidRPr="00020698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7F41D883" w14:textId="77777777" w:rsidR="00AE4B53" w:rsidRPr="00020698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3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1C1C191F" w14:textId="77777777" w:rsidR="00AE4B53" w:rsidRPr="00020698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-------------</w:t>
      </w:r>
      <w:r w:rsidRPr="00020698">
        <w:rPr>
          <w:rFonts w:ascii="Sylfaen" w:eastAsia="Calibri" w:hAnsi="Sylfaen" w:cs="Calibri"/>
          <w:spacing w:val="2"/>
          <w:sz w:val="22"/>
          <w:szCs w:val="22"/>
        </w:rPr>
        <w:t>-</w:t>
      </w:r>
      <w:r w:rsidRPr="00020698">
        <w:rPr>
          <w:rFonts w:ascii="Sylfaen" w:eastAsia="Calibri" w:hAnsi="Sylfaen" w:cs="Calibri"/>
          <w:sz w:val="22"/>
          <w:szCs w:val="22"/>
        </w:rPr>
        <w:t>-----</w:t>
      </w:r>
    </w:p>
    <w:p w14:paraId="7CFC73BA" w14:textId="38932E24" w:rsidR="00AE4B53" w:rsidRDefault="00C17C5F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>
        <w:rPr>
          <w:rFonts w:ascii="Sylfaen" w:eastAsia="Calibri" w:hAnsi="Sylfaen" w:cs="Calibri"/>
          <w:sz w:val="22"/>
          <w:szCs w:val="22"/>
        </w:rPr>
        <w:t>მიუხედავად</w:t>
      </w:r>
      <w:proofErr w:type="spellEnd"/>
      <w:r w:rsidR="00AE4B53"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 w:rsidR="00AE4B53">
        <w:rPr>
          <w:rFonts w:ascii="Sylfaen" w:eastAsia="Calibri" w:hAnsi="Sylfaen" w:cs="Calibri"/>
          <w:sz w:val="22"/>
          <w:szCs w:val="22"/>
        </w:rPr>
        <w:t>ზემოაღნიშნული</w:t>
      </w:r>
      <w:proofErr w:type="spellEnd"/>
      <w:r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>
        <w:rPr>
          <w:rFonts w:ascii="Sylfaen" w:eastAsia="Calibri" w:hAnsi="Sylfaen" w:cs="Calibri"/>
          <w:sz w:val="22"/>
          <w:szCs w:val="22"/>
        </w:rPr>
        <w:t>შენიშვნებისა</w:t>
      </w:r>
      <w:proofErr w:type="spellEnd"/>
      <w:r>
        <w:rPr>
          <w:rFonts w:ascii="Sylfaen" w:eastAsia="Calibri" w:hAnsi="Sylfaen" w:cs="Calibri"/>
          <w:sz w:val="22"/>
          <w:szCs w:val="22"/>
        </w:rPr>
        <w:t xml:space="preserve"> / </w:t>
      </w:r>
      <w:proofErr w:type="spellStart"/>
      <w:r>
        <w:rPr>
          <w:rFonts w:ascii="Sylfaen" w:eastAsia="Calibri" w:hAnsi="Sylfaen" w:cs="Calibri"/>
          <w:sz w:val="22"/>
          <w:szCs w:val="22"/>
        </w:rPr>
        <w:t>გამომდინარე</w:t>
      </w:r>
      <w:proofErr w:type="spellEnd"/>
      <w:r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>
        <w:rPr>
          <w:rFonts w:ascii="Sylfaen" w:eastAsia="Calibri" w:hAnsi="Sylfaen" w:cs="Calibri"/>
          <w:sz w:val="22"/>
          <w:szCs w:val="22"/>
        </w:rPr>
        <w:t>ზემოაღნიშნული</w:t>
      </w:r>
      <w:proofErr w:type="spellEnd"/>
      <w:r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>
        <w:rPr>
          <w:rFonts w:ascii="Sylfaen" w:eastAsia="Calibri" w:hAnsi="Sylfaen" w:cs="Calibri"/>
          <w:sz w:val="22"/>
          <w:szCs w:val="22"/>
        </w:rPr>
        <w:t>შენიშვნებიდან</w:t>
      </w:r>
      <w:proofErr w:type="spellEnd"/>
      <w:r>
        <w:rPr>
          <w:rFonts w:ascii="Sylfaen" w:eastAsia="Calibri" w:hAnsi="Sylfaen" w:cs="Calibri"/>
          <w:sz w:val="22"/>
          <w:szCs w:val="22"/>
        </w:rPr>
        <w:t xml:space="preserve">, </w:t>
      </w:r>
      <w:r w:rsidR="00AE4B53"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>
        <w:rPr>
          <w:rFonts w:ascii="Sylfaen" w:eastAsia="Calibri" w:hAnsi="Sylfaen" w:cs="Calibri"/>
          <w:sz w:val="22"/>
          <w:szCs w:val="22"/>
        </w:rPr>
        <w:t>ვთვლი</w:t>
      </w:r>
      <w:proofErr w:type="spellEnd"/>
      <w:r>
        <w:rPr>
          <w:rFonts w:ascii="Sylfaen" w:eastAsia="Calibri" w:hAnsi="Sylfaen" w:cs="Calibri"/>
          <w:sz w:val="22"/>
          <w:szCs w:val="22"/>
        </w:rPr>
        <w:t xml:space="preserve">, </w:t>
      </w:r>
      <w:proofErr w:type="spellStart"/>
      <w:r>
        <w:rPr>
          <w:rFonts w:ascii="Sylfaen" w:eastAsia="Calibri" w:hAnsi="Sylfaen" w:cs="Calibri"/>
          <w:sz w:val="22"/>
          <w:szCs w:val="22"/>
        </w:rPr>
        <w:t>რომ</w:t>
      </w:r>
      <w:proofErr w:type="spellEnd"/>
      <w:r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 w:rsidR="00AE4B53">
        <w:rPr>
          <w:rFonts w:ascii="Sylfaen" w:eastAsia="Calibri" w:hAnsi="Sylfaen" w:cs="Calibri"/>
          <w:sz w:val="22"/>
          <w:szCs w:val="22"/>
        </w:rPr>
        <w:t>ნაშრომი</w:t>
      </w:r>
      <w:proofErr w:type="spellEnd"/>
      <w:r w:rsidR="00AE4B53"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 w:rsidR="00AE4B53">
        <w:rPr>
          <w:rFonts w:ascii="Sylfaen" w:eastAsia="Calibri" w:hAnsi="Sylfaen" w:cs="Calibri"/>
          <w:sz w:val="22"/>
          <w:szCs w:val="22"/>
        </w:rPr>
        <w:t>თემაზე</w:t>
      </w:r>
      <w:proofErr w:type="spellEnd"/>
      <w:r w:rsidR="00AE4B53">
        <w:rPr>
          <w:rFonts w:ascii="Sylfaen" w:eastAsia="Calibri" w:hAnsi="Sylfaen" w:cs="Calibri"/>
          <w:sz w:val="22"/>
          <w:szCs w:val="22"/>
        </w:rPr>
        <w:t xml:space="preserve"> ____________________________________</w:t>
      </w:r>
      <w:r w:rsidR="00567D3E">
        <w:rPr>
          <w:rFonts w:ascii="Sylfaen" w:eastAsia="Calibri" w:hAnsi="Sylfaen" w:cs="Calibri"/>
          <w:sz w:val="22"/>
          <w:szCs w:val="22"/>
        </w:rPr>
        <w:t>_____</w:t>
      </w:r>
      <w:r w:rsidR="00AE4B53">
        <w:rPr>
          <w:rFonts w:ascii="Sylfaen" w:eastAsia="Calibri" w:hAnsi="Sylfaen" w:cs="Calibri"/>
          <w:sz w:val="22"/>
          <w:szCs w:val="22"/>
        </w:rPr>
        <w:t xml:space="preserve">________ </w:t>
      </w:r>
      <w:proofErr w:type="spellStart"/>
      <w:r w:rsidR="00AE4B53">
        <w:rPr>
          <w:rFonts w:ascii="Sylfaen" w:eastAsia="Calibri" w:hAnsi="Sylfaen" w:cs="Calibri"/>
          <w:sz w:val="22"/>
          <w:szCs w:val="22"/>
        </w:rPr>
        <w:t>იმსახურებს</w:t>
      </w:r>
      <w:proofErr w:type="spellEnd"/>
      <w:r w:rsidR="00AE4B53">
        <w:rPr>
          <w:rFonts w:ascii="Sylfaen" w:eastAsia="Calibri" w:hAnsi="Sylfaen" w:cs="Calibri"/>
          <w:sz w:val="22"/>
          <w:szCs w:val="22"/>
        </w:rPr>
        <w:t xml:space="preserve"> </w:t>
      </w:r>
      <w:r>
        <w:rPr>
          <w:rFonts w:ascii="Sylfaen" w:eastAsia="Calibri" w:hAnsi="Sylfaen" w:cs="Calibri"/>
          <w:sz w:val="22"/>
          <w:szCs w:val="22"/>
        </w:rPr>
        <w:t xml:space="preserve">/ </w:t>
      </w:r>
      <w:proofErr w:type="spellStart"/>
      <w:r>
        <w:rPr>
          <w:rFonts w:ascii="Sylfaen" w:eastAsia="Calibri" w:hAnsi="Sylfaen" w:cs="Calibri"/>
          <w:sz w:val="22"/>
          <w:szCs w:val="22"/>
        </w:rPr>
        <w:t>არ</w:t>
      </w:r>
      <w:proofErr w:type="spellEnd"/>
      <w:r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>
        <w:rPr>
          <w:rFonts w:ascii="Sylfaen" w:eastAsia="Calibri" w:hAnsi="Sylfaen" w:cs="Calibri"/>
          <w:sz w:val="22"/>
          <w:szCs w:val="22"/>
        </w:rPr>
        <w:t>იმსახურებს</w:t>
      </w:r>
      <w:proofErr w:type="spellEnd"/>
      <w:r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>
        <w:rPr>
          <w:rFonts w:ascii="Sylfaen" w:eastAsia="Calibri" w:hAnsi="Sylfaen" w:cs="Calibri"/>
          <w:sz w:val="22"/>
          <w:szCs w:val="22"/>
        </w:rPr>
        <w:t>დადებით</w:t>
      </w:r>
      <w:proofErr w:type="spellEnd"/>
      <w:r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>
        <w:rPr>
          <w:rFonts w:ascii="Sylfaen" w:eastAsia="Calibri" w:hAnsi="Sylfaen" w:cs="Calibri"/>
          <w:sz w:val="22"/>
          <w:szCs w:val="22"/>
        </w:rPr>
        <w:t>შეფასებას</w:t>
      </w:r>
      <w:proofErr w:type="spellEnd"/>
      <w:r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>
        <w:rPr>
          <w:rFonts w:ascii="Sylfaen" w:eastAsia="Calibri" w:hAnsi="Sylfaen" w:cs="Calibri"/>
          <w:sz w:val="22"/>
          <w:szCs w:val="22"/>
        </w:rPr>
        <w:t>და</w:t>
      </w:r>
      <w:proofErr w:type="spellEnd"/>
      <w:r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>
        <w:rPr>
          <w:rFonts w:ascii="Sylfaen" w:eastAsia="Calibri" w:hAnsi="Sylfaen" w:cs="Calibri"/>
          <w:sz w:val="22"/>
          <w:szCs w:val="22"/>
        </w:rPr>
        <w:t>საჯარო</w:t>
      </w:r>
      <w:proofErr w:type="spellEnd"/>
      <w:r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>
        <w:rPr>
          <w:rFonts w:ascii="Sylfaen" w:eastAsia="Calibri" w:hAnsi="Sylfaen" w:cs="Calibri"/>
          <w:sz w:val="22"/>
          <w:szCs w:val="22"/>
        </w:rPr>
        <w:t>დაცვაზე</w:t>
      </w:r>
      <w:proofErr w:type="spellEnd"/>
      <w:r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>
        <w:rPr>
          <w:rFonts w:ascii="Sylfaen" w:eastAsia="Calibri" w:hAnsi="Sylfaen" w:cs="Calibri"/>
          <w:sz w:val="22"/>
          <w:szCs w:val="22"/>
        </w:rPr>
        <w:t>წარდგენას</w:t>
      </w:r>
      <w:proofErr w:type="spellEnd"/>
      <w:r>
        <w:rPr>
          <w:rFonts w:ascii="Sylfaen" w:eastAsia="Calibri" w:hAnsi="Sylfaen" w:cs="Calibri"/>
          <w:sz w:val="22"/>
          <w:szCs w:val="22"/>
        </w:rPr>
        <w:t xml:space="preserve">, </w:t>
      </w:r>
      <w:proofErr w:type="spellStart"/>
      <w:r>
        <w:rPr>
          <w:rFonts w:ascii="Sylfaen" w:eastAsia="Calibri" w:hAnsi="Sylfaen" w:cs="Calibri"/>
          <w:sz w:val="22"/>
          <w:szCs w:val="22"/>
        </w:rPr>
        <w:t>ხოლო</w:t>
      </w:r>
      <w:proofErr w:type="spellEnd"/>
      <w:r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>
        <w:rPr>
          <w:rFonts w:ascii="Sylfaen" w:eastAsia="Calibri" w:hAnsi="Sylfaen" w:cs="Calibri"/>
          <w:sz w:val="22"/>
          <w:szCs w:val="22"/>
        </w:rPr>
        <w:t>მაგისტრანტი</w:t>
      </w:r>
      <w:proofErr w:type="spellEnd"/>
      <w:r>
        <w:rPr>
          <w:rFonts w:ascii="Sylfaen" w:eastAsia="Calibri" w:hAnsi="Sylfaen" w:cs="Calibri"/>
          <w:sz w:val="22"/>
          <w:szCs w:val="22"/>
        </w:rPr>
        <w:t xml:space="preserve"> _______________________________ </w:t>
      </w:r>
      <w:proofErr w:type="spellStart"/>
      <w:r>
        <w:rPr>
          <w:rFonts w:ascii="Sylfaen" w:eastAsia="Calibri" w:hAnsi="Sylfaen" w:cs="Calibri"/>
          <w:sz w:val="22"/>
          <w:szCs w:val="22"/>
        </w:rPr>
        <w:t>მაგისტრის</w:t>
      </w:r>
      <w:proofErr w:type="spellEnd"/>
      <w:r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>
        <w:rPr>
          <w:rFonts w:ascii="Sylfaen" w:eastAsia="Calibri" w:hAnsi="Sylfaen" w:cs="Calibri"/>
          <w:sz w:val="22"/>
          <w:szCs w:val="22"/>
        </w:rPr>
        <w:t>აკადემიური</w:t>
      </w:r>
      <w:proofErr w:type="spellEnd"/>
      <w:r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>
        <w:rPr>
          <w:rFonts w:ascii="Sylfaen" w:eastAsia="Calibri" w:hAnsi="Sylfaen" w:cs="Calibri"/>
          <w:sz w:val="22"/>
          <w:szCs w:val="22"/>
        </w:rPr>
        <w:t>ხარისხის</w:t>
      </w:r>
      <w:proofErr w:type="spellEnd"/>
      <w:r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>
        <w:rPr>
          <w:rFonts w:ascii="Sylfaen" w:eastAsia="Calibri" w:hAnsi="Sylfaen" w:cs="Calibri"/>
          <w:sz w:val="22"/>
          <w:szCs w:val="22"/>
        </w:rPr>
        <w:t>მინიჭებას</w:t>
      </w:r>
      <w:proofErr w:type="spellEnd"/>
      <w:r>
        <w:rPr>
          <w:rFonts w:ascii="Sylfaen" w:eastAsia="Calibri" w:hAnsi="Sylfaen" w:cs="Calibri"/>
          <w:sz w:val="22"/>
          <w:szCs w:val="22"/>
        </w:rPr>
        <w:t>.</w:t>
      </w:r>
    </w:p>
    <w:p w14:paraId="7BF0B2FC" w14:textId="77777777" w:rsidR="00AE4B53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</w:p>
    <w:p w14:paraId="5C0F56AB" w14:textId="1591B54D" w:rsidR="00AE4B53" w:rsidRDefault="00AE4B53" w:rsidP="00285C7E">
      <w:pPr>
        <w:ind w:left="100"/>
        <w:jc w:val="both"/>
        <w:rPr>
          <w:rFonts w:ascii="Sylfaen" w:eastAsia="Calibri" w:hAnsi="Sylfaen" w:cs="Calibri"/>
          <w:sz w:val="22"/>
          <w:szCs w:val="22"/>
        </w:rPr>
      </w:pPr>
    </w:p>
    <w:p w14:paraId="0DB4ECE1" w14:textId="77777777" w:rsidR="00567D3E" w:rsidRDefault="00567D3E" w:rsidP="00285C7E">
      <w:pPr>
        <w:ind w:left="100"/>
        <w:jc w:val="both"/>
        <w:rPr>
          <w:rFonts w:ascii="Sylfaen" w:eastAsia="Calibri" w:hAnsi="Sylfaen" w:cs="Calibri"/>
          <w:b/>
          <w:bCs/>
          <w:sz w:val="22"/>
          <w:szCs w:val="22"/>
        </w:rPr>
      </w:pPr>
    </w:p>
    <w:p w14:paraId="4DCB3C1D" w14:textId="39EB29F2" w:rsidR="00567D3E" w:rsidRPr="00567D3E" w:rsidRDefault="00567D3E" w:rsidP="00285C7E">
      <w:pPr>
        <w:ind w:left="100"/>
        <w:jc w:val="both"/>
        <w:rPr>
          <w:rFonts w:ascii="Sylfaen" w:eastAsia="Calibri" w:hAnsi="Sylfaen" w:cs="Calibri"/>
          <w:b/>
          <w:bCs/>
          <w:sz w:val="22"/>
          <w:szCs w:val="22"/>
        </w:rPr>
      </w:pPr>
      <w:proofErr w:type="spellStart"/>
      <w:r w:rsidRPr="00567D3E">
        <w:rPr>
          <w:rFonts w:ascii="Sylfaen" w:eastAsia="Calibri" w:hAnsi="Sylfaen" w:cs="Calibri"/>
          <w:b/>
          <w:bCs/>
          <w:sz w:val="22"/>
          <w:szCs w:val="22"/>
        </w:rPr>
        <w:t>ხელმოწერა</w:t>
      </w:r>
      <w:proofErr w:type="spellEnd"/>
      <w:r w:rsidRPr="00567D3E">
        <w:rPr>
          <w:rFonts w:ascii="Sylfaen" w:eastAsia="Calibri" w:hAnsi="Sylfaen" w:cs="Calibri"/>
          <w:b/>
          <w:bCs/>
          <w:sz w:val="22"/>
          <w:szCs w:val="22"/>
        </w:rPr>
        <w:t xml:space="preserve"> __________________________</w:t>
      </w:r>
    </w:p>
    <w:p w14:paraId="0B622645" w14:textId="77777777" w:rsidR="001A0696" w:rsidRDefault="001A0696" w:rsidP="00285C7E">
      <w:pPr>
        <w:ind w:left="100"/>
        <w:jc w:val="both"/>
        <w:rPr>
          <w:rFonts w:ascii="Sylfaen" w:eastAsia="Calibri" w:hAnsi="Sylfaen" w:cs="Calibri"/>
          <w:b/>
          <w:bCs/>
          <w:sz w:val="22"/>
          <w:szCs w:val="22"/>
        </w:rPr>
      </w:pPr>
    </w:p>
    <w:p w14:paraId="08CDF875" w14:textId="668159E2" w:rsidR="00567D3E" w:rsidRPr="00567D3E" w:rsidRDefault="00567D3E" w:rsidP="00285C7E">
      <w:pPr>
        <w:ind w:left="100"/>
        <w:jc w:val="both"/>
        <w:rPr>
          <w:rFonts w:ascii="Sylfaen" w:eastAsia="Calibri" w:hAnsi="Sylfaen" w:cs="Calibri"/>
          <w:b/>
          <w:bCs/>
          <w:sz w:val="22"/>
          <w:szCs w:val="22"/>
        </w:rPr>
      </w:pPr>
      <w:proofErr w:type="spellStart"/>
      <w:r w:rsidRPr="00567D3E">
        <w:rPr>
          <w:rFonts w:ascii="Sylfaen" w:eastAsia="Calibri" w:hAnsi="Sylfaen" w:cs="Calibri"/>
          <w:b/>
          <w:bCs/>
          <w:sz w:val="22"/>
          <w:szCs w:val="22"/>
        </w:rPr>
        <w:t>თარიღი</w:t>
      </w:r>
      <w:proofErr w:type="spellEnd"/>
      <w:r w:rsidRPr="00567D3E">
        <w:rPr>
          <w:rFonts w:ascii="Sylfaen" w:eastAsia="Calibri" w:hAnsi="Sylfaen" w:cs="Calibri"/>
          <w:b/>
          <w:bCs/>
          <w:sz w:val="22"/>
          <w:szCs w:val="22"/>
        </w:rPr>
        <w:t xml:space="preserve">        __________________________</w:t>
      </w:r>
    </w:p>
    <w:p w14:paraId="578EAC24" w14:textId="77777777" w:rsidR="00567D3E" w:rsidRDefault="00567D3E" w:rsidP="00285C7E">
      <w:pPr>
        <w:spacing w:line="300" w:lineRule="exact"/>
        <w:ind w:left="2491" w:right="2510"/>
        <w:jc w:val="center"/>
        <w:rPr>
          <w:rFonts w:ascii="Sylfaen" w:eastAsia="Sylfaen" w:hAnsi="Sylfaen" w:cs="Sylfaen"/>
          <w:b/>
          <w:bCs/>
          <w:position w:val="1"/>
          <w:sz w:val="22"/>
          <w:szCs w:val="22"/>
        </w:rPr>
      </w:pPr>
    </w:p>
    <w:p w14:paraId="46AA6B56" w14:textId="5B5A5BE0" w:rsidR="00567D3E" w:rsidRDefault="00DA18CD" w:rsidP="00AF0A1A">
      <w:pPr>
        <w:pStyle w:val="Heading1"/>
        <w:spacing w:before="0" w:after="0"/>
        <w:rPr>
          <w:rFonts w:ascii="Sylfaen" w:eastAsia="Sylfaen" w:hAnsi="Sylfaen" w:cs="Sylfaen"/>
          <w:b w:val="0"/>
          <w:bCs w:val="0"/>
          <w:position w:val="1"/>
          <w:sz w:val="22"/>
          <w:szCs w:val="22"/>
        </w:rPr>
      </w:pPr>
      <w:bookmarkStart w:id="14" w:name="_Toc167370844"/>
      <w:proofErr w:type="spellStart"/>
      <w:r w:rsidRPr="007213C7">
        <w:rPr>
          <w:rStyle w:val="Strong"/>
          <w:rFonts w:ascii="Sylfaen" w:hAnsi="Sylfaen" w:cs="Sylfaen"/>
          <w:b/>
          <w:bCs/>
        </w:rPr>
        <w:t>დანართი</w:t>
      </w:r>
      <w:proofErr w:type="spellEnd"/>
      <w:r w:rsidRPr="007213C7">
        <w:rPr>
          <w:rStyle w:val="Strong"/>
          <w:b/>
          <w:bCs/>
        </w:rPr>
        <w:t xml:space="preserve"> 5</w:t>
      </w:r>
      <w:bookmarkEnd w:id="14"/>
    </w:p>
    <w:p w14:paraId="394BA6C9" w14:textId="12E4963D" w:rsidR="00C17C5F" w:rsidRPr="00AE4B53" w:rsidRDefault="00C17C5F" w:rsidP="00285C7E">
      <w:pPr>
        <w:spacing w:line="300" w:lineRule="exact"/>
        <w:ind w:left="2491" w:right="2510"/>
        <w:jc w:val="center"/>
        <w:rPr>
          <w:rFonts w:ascii="Sylfaen" w:eastAsia="Sylfaen" w:hAnsi="Sylfaen" w:cs="Sylfaen"/>
          <w:b/>
          <w:bCs/>
          <w:position w:val="1"/>
          <w:sz w:val="22"/>
          <w:szCs w:val="22"/>
          <w:lang w:val="ka-GE"/>
        </w:rPr>
      </w:pPr>
      <w:proofErr w:type="spellStart"/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შ</w:t>
      </w:r>
      <w:r w:rsidRPr="00AE4B53">
        <w:rPr>
          <w:rFonts w:ascii="Sylfaen" w:eastAsia="Sylfaen" w:hAnsi="Sylfaen" w:cs="Sylfaen"/>
          <w:b/>
          <w:bCs/>
          <w:spacing w:val="1"/>
          <w:position w:val="1"/>
          <w:sz w:val="22"/>
          <w:szCs w:val="22"/>
        </w:rPr>
        <w:t>პ</w:t>
      </w: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ს</w:t>
      </w:r>
      <w:proofErr w:type="spellEnd"/>
      <w:r w:rsidRPr="00AE4B53">
        <w:rPr>
          <w:rFonts w:ascii="Sylfaen" w:eastAsia="Sylfaen" w:hAnsi="Sylfaen" w:cs="Sylfaen"/>
          <w:b/>
          <w:bCs/>
          <w:spacing w:val="-5"/>
          <w:position w:val="1"/>
          <w:sz w:val="22"/>
          <w:szCs w:val="22"/>
        </w:rPr>
        <w:t xml:space="preserve"> </w:t>
      </w:r>
      <w:proofErr w:type="spellStart"/>
      <w:r w:rsidRPr="00AE4B53">
        <w:rPr>
          <w:rFonts w:ascii="Sylfaen" w:eastAsia="Sylfaen" w:hAnsi="Sylfaen" w:cs="Sylfaen"/>
          <w:b/>
          <w:bCs/>
          <w:spacing w:val="1"/>
          <w:position w:val="1"/>
          <w:sz w:val="22"/>
          <w:szCs w:val="22"/>
        </w:rPr>
        <w:t>ქა</w:t>
      </w:r>
      <w:r w:rsidRPr="00AE4B53">
        <w:rPr>
          <w:rFonts w:ascii="Sylfaen" w:eastAsia="Sylfaen" w:hAnsi="Sylfaen" w:cs="Sylfaen"/>
          <w:b/>
          <w:bCs/>
          <w:spacing w:val="-1"/>
          <w:position w:val="1"/>
          <w:sz w:val="22"/>
          <w:szCs w:val="22"/>
        </w:rPr>
        <w:t>რთ</w:t>
      </w: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უ</w:t>
      </w:r>
      <w:r w:rsidRPr="00AE4B53">
        <w:rPr>
          <w:rFonts w:ascii="Sylfaen" w:eastAsia="Sylfaen" w:hAnsi="Sylfaen" w:cs="Sylfaen"/>
          <w:b/>
          <w:bCs/>
          <w:spacing w:val="2"/>
          <w:position w:val="1"/>
          <w:sz w:val="22"/>
          <w:szCs w:val="22"/>
        </w:rPr>
        <w:t>ლ</w:t>
      </w:r>
      <w:r w:rsidRPr="00AE4B53">
        <w:rPr>
          <w:rFonts w:ascii="Sylfaen" w:eastAsia="Calibri" w:hAnsi="Sylfaen" w:cs="Calibri"/>
          <w:b/>
          <w:bCs/>
          <w:spacing w:val="-1"/>
          <w:position w:val="1"/>
          <w:sz w:val="22"/>
          <w:szCs w:val="22"/>
        </w:rPr>
        <w:t>-</w:t>
      </w:r>
      <w:r w:rsidRPr="00AE4B53">
        <w:rPr>
          <w:rFonts w:ascii="Sylfaen" w:eastAsia="Sylfaen" w:hAnsi="Sylfaen" w:cs="Sylfaen"/>
          <w:b/>
          <w:bCs/>
          <w:spacing w:val="1"/>
          <w:position w:val="1"/>
          <w:sz w:val="22"/>
          <w:szCs w:val="22"/>
        </w:rPr>
        <w:t>ა</w:t>
      </w:r>
      <w:r w:rsidRPr="00AE4B53">
        <w:rPr>
          <w:rFonts w:ascii="Sylfaen" w:eastAsia="Sylfaen" w:hAnsi="Sylfaen" w:cs="Sylfaen"/>
          <w:b/>
          <w:bCs/>
          <w:spacing w:val="-1"/>
          <w:position w:val="1"/>
          <w:sz w:val="22"/>
          <w:szCs w:val="22"/>
        </w:rPr>
        <w:t>მ</w:t>
      </w: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ე</w:t>
      </w:r>
      <w:r w:rsidRPr="00AE4B53">
        <w:rPr>
          <w:rFonts w:ascii="Sylfaen" w:eastAsia="Sylfaen" w:hAnsi="Sylfaen" w:cs="Sylfaen"/>
          <w:b/>
          <w:bCs/>
          <w:spacing w:val="-1"/>
          <w:position w:val="1"/>
          <w:sz w:val="22"/>
          <w:szCs w:val="22"/>
        </w:rPr>
        <w:t>რ</w:t>
      </w: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იკუ</w:t>
      </w:r>
      <w:r w:rsidRPr="00AE4B53">
        <w:rPr>
          <w:rFonts w:ascii="Sylfaen" w:eastAsia="Sylfaen" w:hAnsi="Sylfaen" w:cs="Sylfaen"/>
          <w:b/>
          <w:bCs/>
          <w:spacing w:val="1"/>
          <w:position w:val="1"/>
          <w:sz w:val="22"/>
          <w:szCs w:val="22"/>
        </w:rPr>
        <w:t>ლ</w:t>
      </w: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ი</w:t>
      </w:r>
      <w:proofErr w:type="spellEnd"/>
      <w:r w:rsidRPr="00AE4B53">
        <w:rPr>
          <w:rFonts w:ascii="Sylfaen" w:eastAsia="Sylfaen" w:hAnsi="Sylfaen" w:cs="Sylfaen"/>
          <w:b/>
          <w:bCs/>
          <w:spacing w:val="-6"/>
          <w:position w:val="1"/>
          <w:sz w:val="22"/>
          <w:szCs w:val="22"/>
        </w:rPr>
        <w:t xml:space="preserve"> </w:t>
      </w:r>
      <w:proofErr w:type="spellStart"/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უ</w:t>
      </w:r>
      <w:r w:rsidRPr="00AE4B53">
        <w:rPr>
          <w:rFonts w:ascii="Sylfaen" w:eastAsia="Sylfaen" w:hAnsi="Sylfaen" w:cs="Sylfaen"/>
          <w:b/>
          <w:bCs/>
          <w:spacing w:val="1"/>
          <w:position w:val="1"/>
          <w:sz w:val="22"/>
          <w:szCs w:val="22"/>
        </w:rPr>
        <w:t>ნ</w:t>
      </w: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ივ</w:t>
      </w:r>
      <w:r w:rsidRPr="00AE4B53">
        <w:rPr>
          <w:rFonts w:ascii="Sylfaen" w:eastAsia="Sylfaen" w:hAnsi="Sylfaen" w:cs="Sylfaen"/>
          <w:b/>
          <w:bCs/>
          <w:spacing w:val="-1"/>
          <w:position w:val="1"/>
          <w:sz w:val="22"/>
          <w:szCs w:val="22"/>
        </w:rPr>
        <w:t>ე</w:t>
      </w:r>
      <w:r w:rsidRPr="00AE4B53">
        <w:rPr>
          <w:rFonts w:ascii="Sylfaen" w:eastAsia="Sylfaen" w:hAnsi="Sylfaen" w:cs="Sylfaen"/>
          <w:b/>
          <w:bCs/>
          <w:spacing w:val="1"/>
          <w:position w:val="1"/>
          <w:sz w:val="22"/>
          <w:szCs w:val="22"/>
        </w:rPr>
        <w:t>რ</w:t>
      </w:r>
      <w:r w:rsidRPr="00AE4B53">
        <w:rPr>
          <w:rFonts w:ascii="Sylfaen" w:eastAsia="Sylfaen" w:hAnsi="Sylfaen" w:cs="Sylfaen"/>
          <w:b/>
          <w:bCs/>
          <w:spacing w:val="-1"/>
          <w:position w:val="1"/>
          <w:sz w:val="22"/>
          <w:szCs w:val="22"/>
        </w:rPr>
        <w:t>ს</w:t>
      </w: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ი</w:t>
      </w:r>
      <w:r w:rsidRPr="00AE4B53">
        <w:rPr>
          <w:rFonts w:ascii="Sylfaen" w:eastAsia="Sylfaen" w:hAnsi="Sylfaen" w:cs="Sylfaen"/>
          <w:b/>
          <w:bCs/>
          <w:spacing w:val="2"/>
          <w:position w:val="1"/>
          <w:sz w:val="22"/>
          <w:szCs w:val="22"/>
        </w:rPr>
        <w:t>ტ</w:t>
      </w: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ე</w:t>
      </w:r>
      <w:r w:rsidRPr="00AE4B53">
        <w:rPr>
          <w:rFonts w:ascii="Sylfaen" w:eastAsia="Sylfaen" w:hAnsi="Sylfaen" w:cs="Sylfaen"/>
          <w:b/>
          <w:bCs/>
          <w:spacing w:val="-2"/>
          <w:position w:val="1"/>
          <w:sz w:val="22"/>
          <w:szCs w:val="22"/>
        </w:rPr>
        <w:t>ტ</w:t>
      </w: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</w:rPr>
        <w:t>ი</w:t>
      </w:r>
      <w:proofErr w:type="spellEnd"/>
    </w:p>
    <w:p w14:paraId="264A3328" w14:textId="4A758AD8" w:rsidR="00C17C5F" w:rsidRPr="00AE4B53" w:rsidRDefault="00C17C5F" w:rsidP="00285C7E">
      <w:pPr>
        <w:spacing w:line="300" w:lineRule="exact"/>
        <w:ind w:left="2491" w:right="2510"/>
        <w:jc w:val="center"/>
        <w:rPr>
          <w:rFonts w:ascii="Sylfaen" w:eastAsia="Sylfaen" w:hAnsi="Sylfaen" w:cs="Sylfaen"/>
          <w:b/>
          <w:bCs/>
          <w:position w:val="1"/>
          <w:sz w:val="22"/>
          <w:szCs w:val="22"/>
          <w:lang w:val="ka-GE"/>
        </w:rPr>
      </w:pPr>
      <w:r w:rsidRPr="00AE4B53">
        <w:rPr>
          <w:rFonts w:ascii="Sylfaen" w:eastAsia="Sylfaen" w:hAnsi="Sylfaen" w:cs="Sylfaen"/>
          <w:b/>
          <w:bCs/>
          <w:position w:val="1"/>
          <w:sz w:val="22"/>
          <w:szCs w:val="22"/>
          <w:lang w:val="ka-GE"/>
        </w:rPr>
        <w:t>ინფორმატიკისა და ინჟინერიის სკოლ</w:t>
      </w:r>
      <w:r>
        <w:rPr>
          <w:rFonts w:ascii="Sylfaen" w:eastAsia="Sylfaen" w:hAnsi="Sylfaen" w:cs="Sylfaen"/>
          <w:b/>
          <w:bCs/>
          <w:position w:val="1"/>
          <w:sz w:val="22"/>
          <w:szCs w:val="22"/>
          <w:lang w:val="ka-GE"/>
        </w:rPr>
        <w:t>ა</w:t>
      </w:r>
    </w:p>
    <w:p w14:paraId="2A3F3E5E" w14:textId="3A8172A2" w:rsidR="00D243F2" w:rsidRPr="00020698" w:rsidRDefault="00D243F2" w:rsidP="00285C7E">
      <w:pPr>
        <w:spacing w:line="300" w:lineRule="exact"/>
        <w:ind w:left="2491" w:right="2510"/>
        <w:jc w:val="both"/>
        <w:rPr>
          <w:rFonts w:ascii="Sylfaen" w:eastAsia="Sylfaen" w:hAnsi="Sylfaen" w:cs="Sylfaen"/>
          <w:sz w:val="22"/>
          <w:szCs w:val="22"/>
        </w:rPr>
      </w:pPr>
    </w:p>
    <w:p w14:paraId="47C9652C" w14:textId="4FC04205" w:rsidR="00C17C5F" w:rsidRDefault="005816E7" w:rsidP="00285C7E">
      <w:pPr>
        <w:ind w:left="504" w:right="521"/>
        <w:jc w:val="center"/>
        <w:rPr>
          <w:rFonts w:ascii="Sylfaen" w:eastAsia="Sylfaen" w:hAnsi="Sylfaen" w:cs="Sylfaen"/>
          <w:b/>
          <w:bCs/>
          <w:sz w:val="22"/>
          <w:szCs w:val="22"/>
        </w:rPr>
      </w:pPr>
      <w:proofErr w:type="spellStart"/>
      <w:r>
        <w:rPr>
          <w:rFonts w:ascii="Sylfaen" w:eastAsia="Sylfaen" w:hAnsi="Sylfaen" w:cs="Sylfaen"/>
          <w:b/>
          <w:bCs/>
          <w:spacing w:val="-1"/>
          <w:sz w:val="22"/>
          <w:szCs w:val="22"/>
        </w:rPr>
        <w:t>სამაგისტრო</w:t>
      </w:r>
      <w:proofErr w:type="spellEnd"/>
      <w:r w:rsidR="005737C5">
        <w:rPr>
          <w:rFonts w:ascii="Sylfaen" w:eastAsia="Sylfaen" w:hAnsi="Sylfaen" w:cs="Sylfaen"/>
          <w:b/>
          <w:bCs/>
          <w:spacing w:val="-1"/>
          <w:sz w:val="22"/>
          <w:szCs w:val="22"/>
        </w:rPr>
        <w:t xml:space="preserve"> </w:t>
      </w:r>
      <w:proofErr w:type="spellStart"/>
      <w:r w:rsidR="005D5E8C" w:rsidRPr="00C17C5F">
        <w:rPr>
          <w:rFonts w:ascii="Sylfaen" w:eastAsia="Sylfaen" w:hAnsi="Sylfaen" w:cs="Sylfaen"/>
          <w:b/>
          <w:bCs/>
          <w:spacing w:val="1"/>
          <w:sz w:val="22"/>
          <w:szCs w:val="22"/>
        </w:rPr>
        <w:t>ნა</w:t>
      </w:r>
      <w:r w:rsidR="005D5E8C" w:rsidRPr="00C17C5F">
        <w:rPr>
          <w:rFonts w:ascii="Sylfaen" w:eastAsia="Sylfaen" w:hAnsi="Sylfaen" w:cs="Sylfaen"/>
          <w:b/>
          <w:bCs/>
          <w:sz w:val="22"/>
          <w:szCs w:val="22"/>
        </w:rPr>
        <w:t>შ</w:t>
      </w:r>
      <w:r w:rsidR="005D5E8C" w:rsidRPr="00C17C5F">
        <w:rPr>
          <w:rFonts w:ascii="Sylfaen" w:eastAsia="Sylfaen" w:hAnsi="Sylfaen" w:cs="Sylfaen"/>
          <w:b/>
          <w:bCs/>
          <w:spacing w:val="-1"/>
          <w:sz w:val="22"/>
          <w:szCs w:val="22"/>
        </w:rPr>
        <w:t>რ</w:t>
      </w:r>
      <w:r w:rsidR="005D5E8C" w:rsidRPr="00C17C5F">
        <w:rPr>
          <w:rFonts w:ascii="Sylfaen" w:eastAsia="Sylfaen" w:hAnsi="Sylfaen" w:cs="Sylfaen"/>
          <w:b/>
          <w:bCs/>
          <w:spacing w:val="1"/>
          <w:sz w:val="22"/>
          <w:szCs w:val="22"/>
        </w:rPr>
        <w:t>ო</w:t>
      </w:r>
      <w:r w:rsidR="005D5E8C" w:rsidRPr="00C17C5F">
        <w:rPr>
          <w:rFonts w:ascii="Sylfaen" w:eastAsia="Sylfaen" w:hAnsi="Sylfaen" w:cs="Sylfaen"/>
          <w:b/>
          <w:bCs/>
          <w:spacing w:val="-1"/>
          <w:sz w:val="22"/>
          <w:szCs w:val="22"/>
        </w:rPr>
        <w:t>მ</w:t>
      </w:r>
      <w:r w:rsidR="005D5E8C" w:rsidRPr="00C17C5F">
        <w:rPr>
          <w:rFonts w:ascii="Sylfaen" w:eastAsia="Sylfaen" w:hAnsi="Sylfaen" w:cs="Sylfaen"/>
          <w:b/>
          <w:bCs/>
          <w:spacing w:val="1"/>
          <w:sz w:val="22"/>
          <w:szCs w:val="22"/>
        </w:rPr>
        <w:t>ი</w:t>
      </w:r>
      <w:r w:rsidR="005D5E8C" w:rsidRPr="00C17C5F">
        <w:rPr>
          <w:rFonts w:ascii="Sylfaen" w:eastAsia="Sylfaen" w:hAnsi="Sylfaen" w:cs="Sylfaen"/>
          <w:b/>
          <w:bCs/>
          <w:spacing w:val="-1"/>
          <w:sz w:val="22"/>
          <w:szCs w:val="22"/>
        </w:rPr>
        <w:t>ს</w:t>
      </w:r>
      <w:proofErr w:type="spellEnd"/>
      <w:r w:rsidR="005D5E8C" w:rsidRPr="00C17C5F">
        <w:rPr>
          <w:rFonts w:ascii="Sylfaen" w:eastAsia="Sylfaen" w:hAnsi="Sylfaen" w:cs="Sylfaen"/>
          <w:b/>
          <w:bCs/>
          <w:sz w:val="22"/>
          <w:szCs w:val="22"/>
        </w:rPr>
        <w:t>/</w:t>
      </w:r>
      <w:proofErr w:type="spellStart"/>
      <w:r w:rsidR="005D5E8C" w:rsidRPr="00C17C5F">
        <w:rPr>
          <w:rFonts w:ascii="Sylfaen" w:eastAsia="Sylfaen" w:hAnsi="Sylfaen" w:cs="Sylfaen"/>
          <w:b/>
          <w:bCs/>
          <w:spacing w:val="-1"/>
          <w:sz w:val="22"/>
          <w:szCs w:val="22"/>
        </w:rPr>
        <w:t>პ</w:t>
      </w:r>
      <w:r w:rsidR="005D5E8C" w:rsidRPr="00C17C5F">
        <w:rPr>
          <w:rFonts w:ascii="Sylfaen" w:eastAsia="Sylfaen" w:hAnsi="Sylfaen" w:cs="Sylfaen"/>
          <w:b/>
          <w:bCs/>
          <w:spacing w:val="1"/>
          <w:sz w:val="22"/>
          <w:szCs w:val="22"/>
        </w:rPr>
        <w:t>რო</w:t>
      </w:r>
      <w:r w:rsidR="005D5E8C" w:rsidRPr="00C17C5F">
        <w:rPr>
          <w:rFonts w:ascii="Sylfaen" w:eastAsia="Sylfaen" w:hAnsi="Sylfaen" w:cs="Sylfaen"/>
          <w:b/>
          <w:bCs/>
          <w:sz w:val="22"/>
          <w:szCs w:val="22"/>
        </w:rPr>
        <w:t>ექტის</w:t>
      </w:r>
      <w:proofErr w:type="spellEnd"/>
      <w:r w:rsidR="005D5E8C" w:rsidRPr="00C17C5F">
        <w:rPr>
          <w:rFonts w:ascii="Sylfaen" w:eastAsia="Sylfaen" w:hAnsi="Sylfaen" w:cs="Sylfaen"/>
          <w:b/>
          <w:bCs/>
          <w:spacing w:val="-5"/>
          <w:sz w:val="22"/>
          <w:szCs w:val="22"/>
        </w:rPr>
        <w:t xml:space="preserve"> </w:t>
      </w:r>
      <w:proofErr w:type="spellStart"/>
      <w:r w:rsidR="005D5E8C" w:rsidRPr="00C17C5F">
        <w:rPr>
          <w:rFonts w:ascii="Sylfaen" w:eastAsia="Sylfaen" w:hAnsi="Sylfaen" w:cs="Sylfaen"/>
          <w:b/>
          <w:bCs/>
          <w:spacing w:val="1"/>
          <w:sz w:val="22"/>
          <w:szCs w:val="22"/>
        </w:rPr>
        <w:t>და</w:t>
      </w:r>
      <w:r w:rsidR="005D5E8C" w:rsidRPr="00C17C5F">
        <w:rPr>
          <w:rFonts w:ascii="Sylfaen" w:eastAsia="Sylfaen" w:hAnsi="Sylfaen" w:cs="Sylfaen"/>
          <w:b/>
          <w:bCs/>
          <w:spacing w:val="-1"/>
          <w:sz w:val="22"/>
          <w:szCs w:val="22"/>
        </w:rPr>
        <w:t>ც</w:t>
      </w:r>
      <w:r w:rsidR="005D5E8C" w:rsidRPr="00C17C5F">
        <w:rPr>
          <w:rFonts w:ascii="Sylfaen" w:eastAsia="Sylfaen" w:hAnsi="Sylfaen" w:cs="Sylfaen"/>
          <w:b/>
          <w:bCs/>
          <w:sz w:val="22"/>
          <w:szCs w:val="22"/>
        </w:rPr>
        <w:t>ვის</w:t>
      </w:r>
      <w:proofErr w:type="spellEnd"/>
      <w:r w:rsidR="005D5E8C" w:rsidRPr="00C17C5F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="005D5E8C" w:rsidRPr="00C17C5F">
        <w:rPr>
          <w:rFonts w:ascii="Sylfaen" w:eastAsia="Sylfaen" w:hAnsi="Sylfaen" w:cs="Sylfaen"/>
          <w:b/>
          <w:bCs/>
          <w:sz w:val="22"/>
          <w:szCs w:val="22"/>
        </w:rPr>
        <w:t>კო</w:t>
      </w:r>
      <w:r w:rsidR="005D5E8C" w:rsidRPr="00C17C5F">
        <w:rPr>
          <w:rFonts w:ascii="Sylfaen" w:eastAsia="Sylfaen" w:hAnsi="Sylfaen" w:cs="Sylfaen"/>
          <w:b/>
          <w:bCs/>
          <w:spacing w:val="-1"/>
          <w:sz w:val="22"/>
          <w:szCs w:val="22"/>
        </w:rPr>
        <w:t>მ</w:t>
      </w:r>
      <w:r w:rsidR="005D5E8C" w:rsidRPr="00C17C5F">
        <w:rPr>
          <w:rFonts w:ascii="Sylfaen" w:eastAsia="Sylfaen" w:hAnsi="Sylfaen" w:cs="Sylfaen"/>
          <w:b/>
          <w:bCs/>
          <w:spacing w:val="3"/>
          <w:sz w:val="22"/>
          <w:szCs w:val="22"/>
        </w:rPr>
        <w:t>ი</w:t>
      </w:r>
      <w:r w:rsidR="005D5E8C" w:rsidRPr="00C17C5F">
        <w:rPr>
          <w:rFonts w:ascii="Sylfaen" w:eastAsia="Sylfaen" w:hAnsi="Sylfaen" w:cs="Sylfaen"/>
          <w:b/>
          <w:bCs/>
          <w:spacing w:val="-1"/>
          <w:sz w:val="22"/>
          <w:szCs w:val="22"/>
        </w:rPr>
        <w:t>ს</w:t>
      </w:r>
      <w:r w:rsidR="005D5E8C" w:rsidRPr="00C17C5F">
        <w:rPr>
          <w:rFonts w:ascii="Sylfaen" w:eastAsia="Sylfaen" w:hAnsi="Sylfaen" w:cs="Sylfaen"/>
          <w:b/>
          <w:bCs/>
          <w:sz w:val="22"/>
          <w:szCs w:val="22"/>
        </w:rPr>
        <w:t>ი</w:t>
      </w:r>
      <w:r w:rsidR="005D5E8C" w:rsidRPr="00C17C5F">
        <w:rPr>
          <w:rFonts w:ascii="Sylfaen" w:eastAsia="Sylfaen" w:hAnsi="Sylfaen" w:cs="Sylfaen"/>
          <w:b/>
          <w:bCs/>
          <w:spacing w:val="1"/>
          <w:sz w:val="22"/>
          <w:szCs w:val="22"/>
        </w:rPr>
        <w:t>ი</w:t>
      </w:r>
      <w:r w:rsidR="005D5E8C" w:rsidRPr="00C17C5F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="005D5E8C" w:rsidRPr="00C17C5F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="005D5E8C" w:rsidRPr="00C17C5F">
        <w:rPr>
          <w:rFonts w:ascii="Sylfaen" w:eastAsia="Sylfaen" w:hAnsi="Sylfaen" w:cs="Sylfaen"/>
          <w:b/>
          <w:bCs/>
          <w:spacing w:val="1"/>
          <w:sz w:val="22"/>
          <w:szCs w:val="22"/>
        </w:rPr>
        <w:t>წ</w:t>
      </w:r>
      <w:r w:rsidR="005D5E8C" w:rsidRPr="00C17C5F">
        <w:rPr>
          <w:rFonts w:ascii="Sylfaen" w:eastAsia="Sylfaen" w:hAnsi="Sylfaen" w:cs="Sylfaen"/>
          <w:b/>
          <w:bCs/>
          <w:sz w:val="22"/>
          <w:szCs w:val="22"/>
        </w:rPr>
        <w:t>ე</w:t>
      </w:r>
      <w:r w:rsidR="005D5E8C" w:rsidRPr="00C17C5F">
        <w:rPr>
          <w:rFonts w:ascii="Sylfaen" w:eastAsia="Sylfaen" w:hAnsi="Sylfaen" w:cs="Sylfaen"/>
          <w:b/>
          <w:bCs/>
          <w:spacing w:val="1"/>
          <w:sz w:val="22"/>
          <w:szCs w:val="22"/>
        </w:rPr>
        <w:t>ვ</w:t>
      </w:r>
      <w:r w:rsidR="005D5E8C" w:rsidRPr="00C17C5F">
        <w:rPr>
          <w:rFonts w:ascii="Sylfaen" w:eastAsia="Sylfaen" w:hAnsi="Sylfaen" w:cs="Sylfaen"/>
          <w:b/>
          <w:bCs/>
          <w:spacing w:val="-1"/>
          <w:sz w:val="22"/>
          <w:szCs w:val="22"/>
        </w:rPr>
        <w:t>რ</w:t>
      </w:r>
      <w:r w:rsidR="005D5E8C" w:rsidRPr="00C17C5F">
        <w:rPr>
          <w:rFonts w:ascii="Sylfaen" w:eastAsia="Sylfaen" w:hAnsi="Sylfaen" w:cs="Sylfaen"/>
          <w:b/>
          <w:bCs/>
          <w:sz w:val="22"/>
          <w:szCs w:val="22"/>
        </w:rPr>
        <w:t>ის</w:t>
      </w:r>
      <w:proofErr w:type="spellEnd"/>
      <w:r w:rsidR="005D5E8C" w:rsidRPr="00C17C5F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</w:p>
    <w:p w14:paraId="57487683" w14:textId="4BF66D3C" w:rsidR="00D243F2" w:rsidRPr="00C17C5F" w:rsidRDefault="005D5E8C" w:rsidP="00285C7E">
      <w:pPr>
        <w:ind w:left="504" w:right="521"/>
        <w:jc w:val="center"/>
        <w:rPr>
          <w:rFonts w:ascii="Sylfaen" w:eastAsia="Sylfaen" w:hAnsi="Sylfaen" w:cs="Sylfaen"/>
          <w:b/>
          <w:bCs/>
          <w:sz w:val="22"/>
          <w:szCs w:val="22"/>
        </w:rPr>
      </w:pPr>
      <w:proofErr w:type="spellStart"/>
      <w:r w:rsidRPr="00C17C5F">
        <w:rPr>
          <w:rFonts w:ascii="Sylfaen" w:eastAsia="Sylfaen" w:hAnsi="Sylfaen" w:cs="Sylfaen"/>
          <w:b/>
          <w:bCs/>
          <w:sz w:val="22"/>
          <w:szCs w:val="22"/>
        </w:rPr>
        <w:t>შეფ</w:t>
      </w:r>
      <w:r w:rsidRPr="00C17C5F">
        <w:rPr>
          <w:rFonts w:ascii="Sylfaen" w:eastAsia="Sylfaen" w:hAnsi="Sylfaen" w:cs="Sylfaen"/>
          <w:b/>
          <w:bCs/>
          <w:spacing w:val="1"/>
          <w:sz w:val="22"/>
          <w:szCs w:val="22"/>
        </w:rPr>
        <w:t>ა</w:t>
      </w:r>
      <w:r w:rsidRPr="00C17C5F">
        <w:rPr>
          <w:rFonts w:ascii="Sylfaen" w:eastAsia="Sylfaen" w:hAnsi="Sylfaen" w:cs="Sylfaen"/>
          <w:b/>
          <w:bCs/>
          <w:spacing w:val="-1"/>
          <w:sz w:val="22"/>
          <w:szCs w:val="22"/>
        </w:rPr>
        <w:t>ს</w:t>
      </w:r>
      <w:r w:rsidRPr="00C17C5F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C17C5F">
        <w:rPr>
          <w:rFonts w:ascii="Sylfaen" w:eastAsia="Sylfaen" w:hAnsi="Sylfaen" w:cs="Sylfaen"/>
          <w:b/>
          <w:bCs/>
          <w:spacing w:val="-1"/>
          <w:sz w:val="22"/>
          <w:szCs w:val="22"/>
        </w:rPr>
        <w:t>ბ</w:t>
      </w:r>
      <w:r w:rsidRPr="00C17C5F">
        <w:rPr>
          <w:rFonts w:ascii="Sylfaen" w:eastAsia="Sylfaen" w:hAnsi="Sylfaen" w:cs="Sylfaen"/>
          <w:b/>
          <w:bCs/>
          <w:sz w:val="22"/>
          <w:szCs w:val="22"/>
        </w:rPr>
        <w:t>ა</w:t>
      </w:r>
      <w:proofErr w:type="spellEnd"/>
    </w:p>
    <w:p w14:paraId="11F75BAE" w14:textId="77777777" w:rsidR="00D243F2" w:rsidRPr="00020698" w:rsidRDefault="00D243F2" w:rsidP="00285C7E">
      <w:pPr>
        <w:spacing w:line="120" w:lineRule="exact"/>
        <w:jc w:val="both"/>
        <w:rPr>
          <w:rFonts w:ascii="Sylfaen" w:hAnsi="Sylfaen"/>
          <w:sz w:val="22"/>
          <w:szCs w:val="22"/>
        </w:rPr>
      </w:pPr>
    </w:p>
    <w:p w14:paraId="5984DEC0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596262F6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2E7B50D5" w14:textId="6FFC7316" w:rsidR="00D243F2" w:rsidRDefault="00C17C5F" w:rsidP="00AA38F8">
      <w:pPr>
        <w:spacing w:line="360" w:lineRule="auto"/>
        <w:jc w:val="both"/>
        <w:rPr>
          <w:rFonts w:ascii="Sylfaen" w:eastAsia="Sylfaen" w:hAnsi="Sylfaen" w:cs="Sylfaen"/>
          <w:spacing w:val="-1"/>
          <w:sz w:val="22"/>
          <w:szCs w:val="22"/>
        </w:rPr>
      </w:pPr>
      <w:r>
        <w:rPr>
          <w:rFonts w:ascii="Sylfaen" w:eastAsia="Sylfaen" w:hAnsi="Sylfaen" w:cs="Sylfaen"/>
          <w:spacing w:val="-1"/>
          <w:sz w:val="22"/>
          <w:szCs w:val="22"/>
        </w:rPr>
        <w:t>მაგისტრანტი____________________________________________________________________</w:t>
      </w:r>
      <w:r w:rsidR="00AA38F8">
        <w:rPr>
          <w:rFonts w:ascii="Sylfaen" w:eastAsia="Sylfaen" w:hAnsi="Sylfaen" w:cs="Sylfaen"/>
          <w:spacing w:val="-1"/>
          <w:sz w:val="22"/>
          <w:szCs w:val="22"/>
        </w:rPr>
        <w:t>__</w:t>
      </w:r>
      <w:r>
        <w:rPr>
          <w:rFonts w:ascii="Sylfaen" w:eastAsia="Sylfaen" w:hAnsi="Sylfaen" w:cs="Sylfaen"/>
          <w:spacing w:val="-1"/>
          <w:sz w:val="22"/>
          <w:szCs w:val="22"/>
        </w:rPr>
        <w:t>____</w:t>
      </w:r>
    </w:p>
    <w:p w14:paraId="57C65F08" w14:textId="487C2ADF" w:rsidR="00D243F2" w:rsidRPr="00020698" w:rsidRDefault="005816E7" w:rsidP="00AA38F8">
      <w:pPr>
        <w:spacing w:line="360" w:lineRule="auto"/>
        <w:jc w:val="both"/>
        <w:rPr>
          <w:rFonts w:ascii="Sylfaen" w:eastAsia="Calibri" w:hAnsi="Sylfaen" w:cs="Calibri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სამაგისტრო</w:t>
      </w:r>
      <w:proofErr w:type="spellEnd"/>
      <w:r w:rsidR="005737C5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="005D5E8C" w:rsidRPr="00020698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5D5E8C" w:rsidRPr="00020698">
        <w:rPr>
          <w:rFonts w:ascii="Sylfaen" w:eastAsia="Sylfaen" w:hAnsi="Sylfaen" w:cs="Sylfaen"/>
          <w:sz w:val="22"/>
          <w:szCs w:val="22"/>
        </w:rPr>
        <w:t>ა</w:t>
      </w:r>
      <w:r w:rsidR="005D5E8C" w:rsidRPr="00020698">
        <w:rPr>
          <w:rFonts w:ascii="Sylfaen" w:eastAsia="Sylfaen" w:hAnsi="Sylfaen" w:cs="Sylfaen"/>
          <w:spacing w:val="-2"/>
          <w:sz w:val="22"/>
          <w:szCs w:val="22"/>
        </w:rPr>
        <w:t>შ</w:t>
      </w:r>
      <w:r w:rsidR="005D5E8C" w:rsidRPr="00020698">
        <w:rPr>
          <w:rFonts w:ascii="Sylfaen" w:eastAsia="Sylfaen" w:hAnsi="Sylfaen" w:cs="Sylfaen"/>
          <w:sz w:val="22"/>
          <w:szCs w:val="22"/>
        </w:rPr>
        <w:t>რო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5D5E8C" w:rsidRPr="00020698">
        <w:rPr>
          <w:rFonts w:ascii="Sylfaen" w:eastAsia="Sylfaen" w:hAnsi="Sylfaen" w:cs="Sylfaen"/>
          <w:sz w:val="22"/>
          <w:szCs w:val="22"/>
        </w:rPr>
        <w:t>ი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 w:rsidR="005D5E8C" w:rsidRPr="00020698">
        <w:rPr>
          <w:rFonts w:ascii="Sylfaen" w:eastAsia="Sylfaen" w:hAnsi="Sylfaen" w:cs="Sylfaen"/>
          <w:spacing w:val="1"/>
          <w:sz w:val="22"/>
          <w:szCs w:val="22"/>
        </w:rPr>
        <w:t>პ</w:t>
      </w:r>
      <w:r w:rsidR="005D5E8C" w:rsidRPr="00020698">
        <w:rPr>
          <w:rFonts w:ascii="Sylfaen" w:eastAsia="Sylfaen" w:hAnsi="Sylfaen" w:cs="Sylfaen"/>
          <w:sz w:val="22"/>
          <w:szCs w:val="22"/>
        </w:rPr>
        <w:t>რ</w:t>
      </w:r>
      <w:r w:rsidR="005D5E8C" w:rsidRPr="00020698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ე</w:t>
      </w:r>
      <w:r w:rsidR="005D5E8C" w:rsidRPr="00020698">
        <w:rPr>
          <w:rFonts w:ascii="Sylfaen" w:eastAsia="Sylfaen" w:hAnsi="Sylfaen" w:cs="Sylfaen"/>
          <w:sz w:val="22"/>
          <w:szCs w:val="22"/>
        </w:rPr>
        <w:t>ქ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="005D5E8C" w:rsidRPr="00020698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D5E8C" w:rsidRPr="00020698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5D5E8C" w:rsidRPr="00020698">
        <w:rPr>
          <w:rFonts w:ascii="Sylfaen" w:eastAsia="Sylfaen" w:hAnsi="Sylfaen" w:cs="Sylfaen"/>
          <w:sz w:val="22"/>
          <w:szCs w:val="22"/>
        </w:rPr>
        <w:t>ახ</w:t>
      </w:r>
      <w:r w:rsidR="005D5E8C"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020698">
        <w:rPr>
          <w:rFonts w:ascii="Sylfaen" w:eastAsia="Sylfaen" w:hAnsi="Sylfaen" w:cs="Sylfaen"/>
          <w:sz w:val="22"/>
          <w:szCs w:val="22"/>
        </w:rPr>
        <w:t>ლ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წ</w:t>
      </w:r>
      <w:r w:rsidR="005D5E8C" w:rsidRPr="00020698">
        <w:rPr>
          <w:rFonts w:ascii="Sylfaen" w:eastAsia="Sylfaen" w:hAnsi="Sylfaen" w:cs="Sylfaen"/>
          <w:sz w:val="22"/>
          <w:szCs w:val="22"/>
        </w:rPr>
        <w:t>ო</w:t>
      </w:r>
      <w:r w:rsidR="005D5E8C" w:rsidRPr="00020698">
        <w:rPr>
          <w:rFonts w:ascii="Sylfaen" w:eastAsia="Sylfaen" w:hAnsi="Sylfaen" w:cs="Sylfaen"/>
          <w:spacing w:val="-2"/>
          <w:sz w:val="22"/>
          <w:szCs w:val="22"/>
        </w:rPr>
        <w:t>დ</w:t>
      </w:r>
      <w:r w:rsidR="005D5E8C" w:rsidRPr="00020698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5D5E8C" w:rsidRPr="00020698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5D5E8C" w:rsidRPr="0002069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AA38F8">
        <w:rPr>
          <w:rFonts w:ascii="Sylfaen" w:eastAsia="Sylfaen" w:hAnsi="Sylfaen" w:cs="Sylfaen"/>
          <w:sz w:val="22"/>
          <w:szCs w:val="22"/>
        </w:rPr>
        <w:t>:</w:t>
      </w:r>
      <w:r w:rsidR="005D5E8C" w:rsidRPr="00020698">
        <w:rPr>
          <w:rFonts w:ascii="Sylfaen" w:eastAsia="Sylfaen" w:hAnsi="Sylfaen" w:cs="Sylfaen"/>
          <w:sz w:val="22"/>
          <w:szCs w:val="22"/>
        </w:rPr>
        <w:t xml:space="preserve"> </w:t>
      </w:r>
      <w:r w:rsidR="00C17C5F">
        <w:rPr>
          <w:rFonts w:ascii="Sylfaen" w:eastAsia="Sylfaen" w:hAnsi="Sylfaen" w:cs="Sylfaen"/>
          <w:sz w:val="22"/>
          <w:szCs w:val="22"/>
        </w:rPr>
        <w:t>________</w:t>
      </w:r>
      <w:r w:rsidR="005737C5">
        <w:rPr>
          <w:rFonts w:ascii="Sylfaen" w:eastAsia="Sylfaen" w:hAnsi="Sylfaen" w:cs="Sylfaen"/>
          <w:sz w:val="22"/>
          <w:szCs w:val="22"/>
        </w:rPr>
        <w:t>__________________</w:t>
      </w:r>
      <w:r w:rsidR="00C17C5F">
        <w:rPr>
          <w:rFonts w:ascii="Sylfaen" w:eastAsia="Sylfaen" w:hAnsi="Sylfaen" w:cs="Sylfaen"/>
          <w:sz w:val="22"/>
          <w:szCs w:val="22"/>
        </w:rPr>
        <w:t>________</w:t>
      </w:r>
      <w:r w:rsidR="00AA38F8">
        <w:rPr>
          <w:rFonts w:ascii="Sylfaen" w:eastAsia="Sylfaen" w:hAnsi="Sylfaen" w:cs="Sylfaen"/>
          <w:sz w:val="22"/>
          <w:szCs w:val="22"/>
        </w:rPr>
        <w:t>_</w:t>
      </w:r>
      <w:r w:rsidR="00C17C5F">
        <w:rPr>
          <w:rFonts w:ascii="Sylfaen" w:eastAsia="Sylfaen" w:hAnsi="Sylfaen" w:cs="Sylfaen"/>
          <w:sz w:val="22"/>
          <w:szCs w:val="22"/>
        </w:rPr>
        <w:t>______</w:t>
      </w:r>
    </w:p>
    <w:p w14:paraId="293EB370" w14:textId="5180AD88" w:rsidR="00C17C5F" w:rsidRPr="00020698" w:rsidRDefault="00C17C5F" w:rsidP="00AA38F8">
      <w:pPr>
        <w:spacing w:line="360" w:lineRule="auto"/>
        <w:jc w:val="both"/>
        <w:rPr>
          <w:rFonts w:ascii="Sylfaen" w:eastAsia="Calibri" w:hAnsi="Sylfaen" w:cs="Calibri"/>
          <w:sz w:val="22"/>
          <w:szCs w:val="22"/>
        </w:rPr>
      </w:pPr>
      <w:r>
        <w:rPr>
          <w:rFonts w:ascii="Sylfaen" w:eastAsia="Calibri" w:hAnsi="Sylfaen" w:cs="Calibri"/>
          <w:sz w:val="22"/>
          <w:szCs w:val="22"/>
        </w:rPr>
        <w:t>____________________________________________________________________________</w:t>
      </w:r>
      <w:r w:rsidR="00AA38F8">
        <w:rPr>
          <w:rFonts w:ascii="Sylfaen" w:eastAsia="Calibri" w:hAnsi="Sylfaen" w:cs="Calibri"/>
          <w:sz w:val="22"/>
          <w:szCs w:val="22"/>
        </w:rPr>
        <w:t>_</w:t>
      </w:r>
      <w:r>
        <w:rPr>
          <w:rFonts w:ascii="Sylfaen" w:eastAsia="Calibri" w:hAnsi="Sylfaen" w:cs="Calibri"/>
          <w:sz w:val="22"/>
          <w:szCs w:val="22"/>
        </w:rPr>
        <w:t>________</w:t>
      </w:r>
    </w:p>
    <w:p w14:paraId="4784DB84" w14:textId="16B370CA" w:rsidR="001F5BBC" w:rsidRDefault="001F5BBC" w:rsidP="00AA38F8">
      <w:pPr>
        <w:spacing w:line="360" w:lineRule="auto"/>
        <w:jc w:val="both"/>
        <w:rPr>
          <w:rFonts w:ascii="Sylfaen" w:eastAsia="Sylfaen" w:hAnsi="Sylfaen" w:cs="Sylfaen"/>
          <w:spacing w:val="-1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თარიღი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:</w:t>
      </w:r>
      <w:r w:rsidR="00AA38F8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__________</w:t>
      </w:r>
      <w:r w:rsidR="00AA38F8">
        <w:rPr>
          <w:rFonts w:ascii="Sylfaen" w:eastAsia="Sylfaen" w:hAnsi="Sylfaen" w:cs="Sylfaen"/>
          <w:spacing w:val="-1"/>
          <w:sz w:val="22"/>
          <w:szCs w:val="22"/>
        </w:rPr>
        <w:t>______</w:t>
      </w:r>
      <w:r>
        <w:rPr>
          <w:rFonts w:ascii="Sylfaen" w:eastAsia="Sylfaen" w:hAnsi="Sylfaen" w:cs="Sylfaen"/>
          <w:spacing w:val="-1"/>
          <w:sz w:val="22"/>
          <w:szCs w:val="22"/>
        </w:rPr>
        <w:t>_______</w:t>
      </w:r>
    </w:p>
    <w:p w14:paraId="7EA1B770" w14:textId="77777777" w:rsidR="001F5BBC" w:rsidRDefault="001F5BBC" w:rsidP="00285C7E">
      <w:pPr>
        <w:ind w:left="100"/>
        <w:jc w:val="both"/>
        <w:rPr>
          <w:rFonts w:ascii="Sylfaen" w:eastAsia="Sylfaen" w:hAnsi="Sylfaen" w:cs="Sylfaen"/>
          <w:spacing w:val="-1"/>
          <w:sz w:val="22"/>
          <w:szCs w:val="22"/>
        </w:rPr>
      </w:pPr>
    </w:p>
    <w:tbl>
      <w:tblPr>
        <w:tblStyle w:val="TableGrid"/>
        <w:tblW w:w="10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4819"/>
        <w:gridCol w:w="9"/>
        <w:gridCol w:w="1550"/>
        <w:gridCol w:w="9"/>
        <w:gridCol w:w="1408"/>
        <w:gridCol w:w="9"/>
      </w:tblGrid>
      <w:tr w:rsidR="005737C5" w:rsidRPr="005737C5" w14:paraId="12A9ACEB" w14:textId="1A81469D" w:rsidTr="00AA38F8">
        <w:trPr>
          <w:gridAfter w:val="1"/>
          <w:wAfter w:w="9" w:type="dxa"/>
          <w:trHeight w:val="688"/>
        </w:trPr>
        <w:tc>
          <w:tcPr>
            <w:tcW w:w="2410" w:type="dxa"/>
            <w:vAlign w:val="center"/>
          </w:tcPr>
          <w:p w14:paraId="168FF516" w14:textId="77777777" w:rsidR="005737C5" w:rsidRPr="005737C5" w:rsidRDefault="005737C5" w:rsidP="002C0C85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შეფასების კრიტერიუმი</w:t>
            </w:r>
          </w:p>
        </w:tc>
        <w:tc>
          <w:tcPr>
            <w:tcW w:w="4819" w:type="dxa"/>
            <w:vAlign w:val="center"/>
          </w:tcPr>
          <w:p w14:paraId="2BBA1526" w14:textId="77777777" w:rsidR="005737C5" w:rsidRPr="005737C5" w:rsidRDefault="005737C5" w:rsidP="002C0C85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ქვეკრიტერიუმები</w:t>
            </w:r>
          </w:p>
        </w:tc>
        <w:tc>
          <w:tcPr>
            <w:tcW w:w="1559" w:type="dxa"/>
            <w:gridSpan w:val="2"/>
            <w:vAlign w:val="center"/>
          </w:tcPr>
          <w:p w14:paraId="1CCA2993" w14:textId="30833A9C" w:rsidR="005737C5" w:rsidRPr="005737C5" w:rsidRDefault="005737C5" w:rsidP="002C0C85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მაქსიმალური </w:t>
            </w:r>
            <w:r w:rsidRPr="005737C5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შეფასება</w:t>
            </w:r>
          </w:p>
        </w:tc>
        <w:tc>
          <w:tcPr>
            <w:tcW w:w="1417" w:type="dxa"/>
            <w:gridSpan w:val="2"/>
          </w:tcPr>
          <w:p w14:paraId="6C7EA80F" w14:textId="2209C8C3" w:rsidR="005737C5" w:rsidRPr="005737C5" w:rsidRDefault="005737C5" w:rsidP="002C0C85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proofErr w:type="spellStart"/>
            <w:r w:rsidRPr="005737C5">
              <w:rPr>
                <w:rFonts w:ascii="Sylfaen" w:eastAsia="Calibri" w:hAnsi="Sylfaen" w:cs="Calibri"/>
                <w:b/>
                <w:bCs/>
                <w:sz w:val="18"/>
                <w:szCs w:val="18"/>
              </w:rPr>
              <w:t>კომისიის</w:t>
            </w:r>
            <w:proofErr w:type="spellEnd"/>
            <w:r w:rsidRPr="005737C5">
              <w:rPr>
                <w:rFonts w:ascii="Sylfaen" w:eastAsia="Calibri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37C5">
              <w:rPr>
                <w:rFonts w:ascii="Sylfaen" w:eastAsia="Calibri" w:hAnsi="Sylfaen" w:cs="Calibri"/>
                <w:b/>
                <w:bCs/>
                <w:sz w:val="18"/>
                <w:szCs w:val="18"/>
              </w:rPr>
              <w:t>წევრის</w:t>
            </w:r>
            <w:proofErr w:type="spellEnd"/>
            <w:r w:rsidRPr="005737C5">
              <w:rPr>
                <w:rFonts w:ascii="Sylfaen" w:eastAsia="Calibri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37C5">
              <w:rPr>
                <w:rFonts w:ascii="Sylfaen" w:eastAsia="Calibri" w:hAnsi="Sylfaen" w:cs="Calibri"/>
                <w:b/>
                <w:bCs/>
                <w:sz w:val="18"/>
                <w:szCs w:val="18"/>
              </w:rPr>
              <w:t>შეფასება</w:t>
            </w:r>
            <w:proofErr w:type="spellEnd"/>
          </w:p>
        </w:tc>
      </w:tr>
      <w:tr w:rsidR="005737C5" w:rsidRPr="005737C5" w14:paraId="1DE95714" w14:textId="52023C09" w:rsidTr="00AA38F8">
        <w:trPr>
          <w:gridAfter w:val="1"/>
          <w:wAfter w:w="9" w:type="dxa"/>
        </w:trPr>
        <w:tc>
          <w:tcPr>
            <w:tcW w:w="2410" w:type="dxa"/>
            <w:vAlign w:val="center"/>
          </w:tcPr>
          <w:p w14:paraId="59C72A82" w14:textId="7128E1F2" w:rsidR="005737C5" w:rsidRPr="005737C5" w:rsidRDefault="005737C5" w:rsidP="005737C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თემის აქტუალობა და სამეცნიერო/პრაქტიკული მნიშვნელობა</w:t>
            </w:r>
          </w:p>
        </w:tc>
        <w:tc>
          <w:tcPr>
            <w:tcW w:w="4819" w:type="dxa"/>
          </w:tcPr>
          <w:p w14:paraId="48B6A647" w14:textId="77777777" w:rsidR="005737C5" w:rsidRPr="005737C5" w:rsidRDefault="005737C5" w:rsidP="002C0C85">
            <w:pPr>
              <w:pStyle w:val="ListParagraph"/>
              <w:numPr>
                <w:ilvl w:val="0"/>
                <w:numId w:val="24"/>
              </w:numPr>
              <w:ind w:left="431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აქტუალობა - 5 ქულა</w:t>
            </w:r>
          </w:p>
          <w:p w14:paraId="2215BE99" w14:textId="77777777" w:rsidR="005737C5" w:rsidRPr="005737C5" w:rsidRDefault="005737C5" w:rsidP="002C0C85">
            <w:pPr>
              <w:pStyle w:val="ListParagraph"/>
              <w:numPr>
                <w:ilvl w:val="0"/>
                <w:numId w:val="24"/>
              </w:numPr>
              <w:ind w:left="431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სამეცნიერო/პრაქტიკული მნიშვნელობა - 5 ქულა</w:t>
            </w:r>
          </w:p>
        </w:tc>
        <w:tc>
          <w:tcPr>
            <w:tcW w:w="1559" w:type="dxa"/>
            <w:gridSpan w:val="2"/>
            <w:vAlign w:val="center"/>
          </w:tcPr>
          <w:p w14:paraId="7076F030" w14:textId="7945B086" w:rsidR="005737C5" w:rsidRPr="005737C5" w:rsidRDefault="005737C5" w:rsidP="005737C5">
            <w:pPr>
              <w:ind w:left="828" w:hanging="82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10 ქულა</w:t>
            </w:r>
          </w:p>
        </w:tc>
        <w:tc>
          <w:tcPr>
            <w:tcW w:w="1417" w:type="dxa"/>
            <w:gridSpan w:val="2"/>
          </w:tcPr>
          <w:p w14:paraId="3AC61763" w14:textId="77777777" w:rsidR="005737C5" w:rsidRPr="005737C5" w:rsidRDefault="005737C5" w:rsidP="002C0C85">
            <w:pPr>
              <w:ind w:left="828" w:hanging="828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5737C5" w:rsidRPr="005737C5" w14:paraId="55CECB0E" w14:textId="5C7BFCF1" w:rsidTr="00AA38F8">
        <w:trPr>
          <w:gridAfter w:val="1"/>
          <w:wAfter w:w="9" w:type="dxa"/>
        </w:trPr>
        <w:tc>
          <w:tcPr>
            <w:tcW w:w="2410" w:type="dxa"/>
            <w:vAlign w:val="center"/>
          </w:tcPr>
          <w:p w14:paraId="6FC1B7CB" w14:textId="060E609A" w:rsidR="005737C5" w:rsidRPr="005737C5" w:rsidRDefault="005737C5" w:rsidP="005737C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ნაშრომის ფორმალური მხარე</w:t>
            </w:r>
          </w:p>
        </w:tc>
        <w:tc>
          <w:tcPr>
            <w:tcW w:w="4819" w:type="dxa"/>
          </w:tcPr>
          <w:p w14:paraId="75B4EAFE" w14:textId="77777777" w:rsidR="005737C5" w:rsidRPr="005737C5" w:rsidRDefault="005737C5" w:rsidP="002C0C85">
            <w:pPr>
              <w:pStyle w:val="ListParagraph"/>
              <w:numPr>
                <w:ilvl w:val="0"/>
                <w:numId w:val="25"/>
              </w:numPr>
              <w:ind w:left="431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ნაშრომის გაფორმება მოთხოვნილი სტანდარტების შესაბამისად - 5 ქულა</w:t>
            </w:r>
          </w:p>
          <w:p w14:paraId="38A8030B" w14:textId="77777777" w:rsidR="005737C5" w:rsidRPr="005737C5" w:rsidRDefault="005737C5" w:rsidP="002C0C85">
            <w:pPr>
              <w:pStyle w:val="ListParagraph"/>
              <w:numPr>
                <w:ilvl w:val="0"/>
                <w:numId w:val="25"/>
              </w:numPr>
              <w:ind w:left="431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აკადემიური სტილი  - 5 ქულა</w:t>
            </w:r>
          </w:p>
        </w:tc>
        <w:tc>
          <w:tcPr>
            <w:tcW w:w="1559" w:type="dxa"/>
            <w:gridSpan w:val="2"/>
            <w:vAlign w:val="center"/>
          </w:tcPr>
          <w:p w14:paraId="20897EB6" w14:textId="75AD2E77" w:rsidR="005737C5" w:rsidRPr="005737C5" w:rsidRDefault="005737C5" w:rsidP="005737C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10 ქულა</w:t>
            </w:r>
          </w:p>
        </w:tc>
        <w:tc>
          <w:tcPr>
            <w:tcW w:w="1417" w:type="dxa"/>
            <w:gridSpan w:val="2"/>
          </w:tcPr>
          <w:p w14:paraId="1BA38A70" w14:textId="77777777" w:rsidR="005737C5" w:rsidRPr="005737C5" w:rsidRDefault="005737C5" w:rsidP="002C0C8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5737C5" w:rsidRPr="005737C5" w14:paraId="48A6B620" w14:textId="6C0298D7" w:rsidTr="00AA38F8">
        <w:trPr>
          <w:gridAfter w:val="1"/>
          <w:wAfter w:w="9" w:type="dxa"/>
        </w:trPr>
        <w:tc>
          <w:tcPr>
            <w:tcW w:w="2410" w:type="dxa"/>
            <w:vAlign w:val="center"/>
          </w:tcPr>
          <w:p w14:paraId="2B197C7E" w14:textId="3D13FE1E" w:rsidR="005737C5" w:rsidRPr="005737C5" w:rsidRDefault="005737C5" w:rsidP="005737C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სამეცნიერო ლიტერატურისა და სხვა წყაროების გამოყენება</w:t>
            </w:r>
          </w:p>
        </w:tc>
        <w:tc>
          <w:tcPr>
            <w:tcW w:w="4819" w:type="dxa"/>
          </w:tcPr>
          <w:p w14:paraId="0BC9A8BF" w14:textId="77777777" w:rsidR="005737C5" w:rsidRPr="005737C5" w:rsidRDefault="005737C5" w:rsidP="002C0C85">
            <w:pPr>
              <w:pStyle w:val="ListParagraph"/>
              <w:numPr>
                <w:ilvl w:val="0"/>
                <w:numId w:val="26"/>
              </w:numPr>
              <w:ind w:left="431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წყაროების შერჩევის სისწორე - 5 ქულა</w:t>
            </w:r>
          </w:p>
          <w:p w14:paraId="525B58FD" w14:textId="77777777" w:rsidR="005737C5" w:rsidRPr="005737C5" w:rsidRDefault="005737C5" w:rsidP="002C0C85">
            <w:pPr>
              <w:pStyle w:val="ListParagraph"/>
              <w:numPr>
                <w:ilvl w:val="0"/>
                <w:numId w:val="26"/>
              </w:numPr>
              <w:ind w:left="431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წყაროების სისრულე - 5 ქულა</w:t>
            </w:r>
          </w:p>
        </w:tc>
        <w:tc>
          <w:tcPr>
            <w:tcW w:w="1559" w:type="dxa"/>
            <w:gridSpan w:val="2"/>
            <w:vAlign w:val="center"/>
          </w:tcPr>
          <w:p w14:paraId="1571C531" w14:textId="0EEBA51B" w:rsidR="005737C5" w:rsidRPr="005737C5" w:rsidRDefault="005737C5" w:rsidP="005737C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10 ქულა</w:t>
            </w:r>
          </w:p>
        </w:tc>
        <w:tc>
          <w:tcPr>
            <w:tcW w:w="1417" w:type="dxa"/>
            <w:gridSpan w:val="2"/>
          </w:tcPr>
          <w:p w14:paraId="3AAE6C1D" w14:textId="77777777" w:rsidR="005737C5" w:rsidRPr="005737C5" w:rsidRDefault="005737C5" w:rsidP="002C0C8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5737C5" w:rsidRPr="005737C5" w14:paraId="7F7CCCE5" w14:textId="50765FB0" w:rsidTr="00AA38F8">
        <w:trPr>
          <w:gridAfter w:val="1"/>
          <w:wAfter w:w="9" w:type="dxa"/>
        </w:trPr>
        <w:tc>
          <w:tcPr>
            <w:tcW w:w="2410" w:type="dxa"/>
            <w:vAlign w:val="center"/>
          </w:tcPr>
          <w:p w14:paraId="7FE2D6F0" w14:textId="709CACF7" w:rsidR="005737C5" w:rsidRPr="005737C5" w:rsidRDefault="005737C5" w:rsidP="005737C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კვლევის მეთოდოლოგია</w:t>
            </w:r>
          </w:p>
        </w:tc>
        <w:tc>
          <w:tcPr>
            <w:tcW w:w="4819" w:type="dxa"/>
          </w:tcPr>
          <w:p w14:paraId="3C5CB40B" w14:textId="77777777" w:rsidR="005737C5" w:rsidRPr="005737C5" w:rsidRDefault="005737C5" w:rsidP="002C0C85">
            <w:pPr>
              <w:pStyle w:val="ListParagraph"/>
              <w:numPr>
                <w:ilvl w:val="0"/>
                <w:numId w:val="31"/>
              </w:numPr>
              <w:ind w:left="429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მიზნებისა და ამოცანების ადეკვატურობა - 5 ქულა</w:t>
            </w:r>
          </w:p>
          <w:p w14:paraId="4B73D167" w14:textId="77777777" w:rsidR="005737C5" w:rsidRPr="005737C5" w:rsidRDefault="005737C5" w:rsidP="002C0C85">
            <w:pPr>
              <w:pStyle w:val="ListParagraph"/>
              <w:numPr>
                <w:ilvl w:val="0"/>
                <w:numId w:val="31"/>
              </w:numPr>
              <w:ind w:left="429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კვლევის დაგეგმვა - 5 ქულა</w:t>
            </w:r>
          </w:p>
          <w:p w14:paraId="35353A3B" w14:textId="77777777" w:rsidR="005737C5" w:rsidRPr="005737C5" w:rsidRDefault="005737C5" w:rsidP="002C0C85">
            <w:pPr>
              <w:pStyle w:val="ListParagraph"/>
              <w:numPr>
                <w:ilvl w:val="0"/>
                <w:numId w:val="31"/>
              </w:numPr>
              <w:ind w:left="429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რეალიზების ინტრუმენტების სწორი შერჩევა - 5 ქულა</w:t>
            </w:r>
          </w:p>
        </w:tc>
        <w:tc>
          <w:tcPr>
            <w:tcW w:w="1559" w:type="dxa"/>
            <w:gridSpan w:val="2"/>
            <w:vAlign w:val="center"/>
          </w:tcPr>
          <w:p w14:paraId="5607ACCB" w14:textId="3E614041" w:rsidR="005737C5" w:rsidRPr="005737C5" w:rsidRDefault="005737C5" w:rsidP="00E356A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15 ქულა</w:t>
            </w:r>
          </w:p>
        </w:tc>
        <w:tc>
          <w:tcPr>
            <w:tcW w:w="1417" w:type="dxa"/>
            <w:gridSpan w:val="2"/>
          </w:tcPr>
          <w:p w14:paraId="6841C3E4" w14:textId="77777777" w:rsidR="005737C5" w:rsidRPr="005737C5" w:rsidRDefault="005737C5" w:rsidP="002C0C8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5737C5" w:rsidRPr="005737C5" w14:paraId="7EE479A9" w14:textId="3E0503AE" w:rsidTr="00AA38F8">
        <w:trPr>
          <w:gridAfter w:val="1"/>
          <w:wAfter w:w="9" w:type="dxa"/>
        </w:trPr>
        <w:tc>
          <w:tcPr>
            <w:tcW w:w="2410" w:type="dxa"/>
            <w:vAlign w:val="center"/>
          </w:tcPr>
          <w:p w14:paraId="53826218" w14:textId="45A46256" w:rsidR="005737C5" w:rsidRPr="005737C5" w:rsidRDefault="005737C5" w:rsidP="005737C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კვლევის შედეგები</w:t>
            </w:r>
          </w:p>
        </w:tc>
        <w:tc>
          <w:tcPr>
            <w:tcW w:w="4819" w:type="dxa"/>
          </w:tcPr>
          <w:p w14:paraId="4BFA06B7" w14:textId="77777777" w:rsidR="005737C5" w:rsidRPr="005737C5" w:rsidRDefault="005737C5" w:rsidP="002C0C85">
            <w:pPr>
              <w:pStyle w:val="ListParagraph"/>
              <w:numPr>
                <w:ilvl w:val="0"/>
                <w:numId w:val="30"/>
              </w:numPr>
              <w:ind w:left="429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შედეგების სიზუსტე და მიზეზ-შედეგობრივი კავშირების დადგენა - 5 ქულა</w:t>
            </w:r>
          </w:p>
          <w:p w14:paraId="51E065B5" w14:textId="77777777" w:rsidR="005737C5" w:rsidRPr="005737C5" w:rsidRDefault="005737C5" w:rsidP="002C0C85">
            <w:pPr>
              <w:pStyle w:val="ListParagraph"/>
              <w:numPr>
                <w:ilvl w:val="0"/>
                <w:numId w:val="30"/>
              </w:numPr>
              <w:ind w:left="429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ადეკვატური დასკვნების გამოტანის უნარი - 5 ქულა</w:t>
            </w:r>
          </w:p>
          <w:p w14:paraId="28AAB8AE" w14:textId="77777777" w:rsidR="005737C5" w:rsidRPr="005737C5" w:rsidRDefault="005737C5" w:rsidP="002C0C85">
            <w:pPr>
              <w:pStyle w:val="ListParagraph"/>
              <w:numPr>
                <w:ilvl w:val="0"/>
                <w:numId w:val="30"/>
              </w:numPr>
              <w:ind w:left="429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შედეგების სიახლე და ინოვაციურობა - 5 ქულა</w:t>
            </w:r>
          </w:p>
        </w:tc>
        <w:tc>
          <w:tcPr>
            <w:tcW w:w="1559" w:type="dxa"/>
            <w:gridSpan w:val="2"/>
            <w:vAlign w:val="center"/>
          </w:tcPr>
          <w:p w14:paraId="387BC294" w14:textId="33EAC2A0" w:rsidR="005737C5" w:rsidRPr="005737C5" w:rsidRDefault="005737C5" w:rsidP="00E356A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15 ქულა</w:t>
            </w:r>
          </w:p>
        </w:tc>
        <w:tc>
          <w:tcPr>
            <w:tcW w:w="1417" w:type="dxa"/>
            <w:gridSpan w:val="2"/>
          </w:tcPr>
          <w:p w14:paraId="616AFBBB" w14:textId="77777777" w:rsidR="005737C5" w:rsidRPr="005737C5" w:rsidRDefault="005737C5" w:rsidP="002C0C8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5737C5" w:rsidRPr="005737C5" w14:paraId="4686E856" w14:textId="604826BF" w:rsidTr="00AA38F8">
        <w:trPr>
          <w:gridAfter w:val="1"/>
          <w:wAfter w:w="9" w:type="dxa"/>
        </w:trPr>
        <w:tc>
          <w:tcPr>
            <w:tcW w:w="2410" w:type="dxa"/>
            <w:vAlign w:val="center"/>
          </w:tcPr>
          <w:p w14:paraId="0F0CA623" w14:textId="4E5D5894" w:rsidR="005737C5" w:rsidRPr="005737C5" w:rsidRDefault="005737C5" w:rsidP="005737C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 w:cs="Sylfaen"/>
                <w:sz w:val="18"/>
                <w:szCs w:val="18"/>
                <w:lang w:val="ka-GE"/>
              </w:rPr>
              <w:t>პრეზენტაბელურობა</w:t>
            </w:r>
          </w:p>
        </w:tc>
        <w:tc>
          <w:tcPr>
            <w:tcW w:w="4819" w:type="dxa"/>
          </w:tcPr>
          <w:p w14:paraId="734E4E20" w14:textId="77777777" w:rsidR="005737C5" w:rsidRPr="005737C5" w:rsidRDefault="005737C5" w:rsidP="002C0C85">
            <w:pPr>
              <w:pStyle w:val="ListParagraph"/>
              <w:numPr>
                <w:ilvl w:val="0"/>
                <w:numId w:val="27"/>
              </w:numPr>
              <w:ind w:left="431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დარგობრივი ტერმინოლოგიის ფლობა- 5 ქულა</w:t>
            </w:r>
          </w:p>
          <w:p w14:paraId="1E18116C" w14:textId="77777777" w:rsidR="005737C5" w:rsidRPr="005737C5" w:rsidRDefault="005737C5" w:rsidP="002C0C85">
            <w:pPr>
              <w:pStyle w:val="ListParagraph"/>
              <w:numPr>
                <w:ilvl w:val="0"/>
                <w:numId w:val="27"/>
              </w:numPr>
              <w:ind w:left="431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აუდიტორიასთან კონტაქტი - 5 ქულა</w:t>
            </w:r>
          </w:p>
          <w:p w14:paraId="1C611003" w14:textId="77777777" w:rsidR="005737C5" w:rsidRPr="005737C5" w:rsidRDefault="005737C5" w:rsidP="002C0C85">
            <w:pPr>
              <w:pStyle w:val="ListParagraph"/>
              <w:numPr>
                <w:ilvl w:val="0"/>
                <w:numId w:val="27"/>
              </w:numPr>
              <w:ind w:left="431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დროის მართვა - 5 ქულა</w:t>
            </w:r>
          </w:p>
        </w:tc>
        <w:tc>
          <w:tcPr>
            <w:tcW w:w="1559" w:type="dxa"/>
            <w:gridSpan w:val="2"/>
            <w:vAlign w:val="center"/>
          </w:tcPr>
          <w:p w14:paraId="52B00A45" w14:textId="503932C4" w:rsidR="005737C5" w:rsidRPr="005737C5" w:rsidRDefault="005737C5" w:rsidP="00E356A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15 ქულა</w:t>
            </w:r>
          </w:p>
        </w:tc>
        <w:tc>
          <w:tcPr>
            <w:tcW w:w="1417" w:type="dxa"/>
            <w:gridSpan w:val="2"/>
          </w:tcPr>
          <w:p w14:paraId="4B036A38" w14:textId="77777777" w:rsidR="005737C5" w:rsidRPr="005737C5" w:rsidRDefault="005737C5" w:rsidP="002C0C8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5737C5" w:rsidRPr="005737C5" w14:paraId="0E13AD07" w14:textId="5D0EB158" w:rsidTr="00AA38F8">
        <w:trPr>
          <w:gridAfter w:val="1"/>
          <w:wAfter w:w="9" w:type="dxa"/>
        </w:trPr>
        <w:tc>
          <w:tcPr>
            <w:tcW w:w="2410" w:type="dxa"/>
            <w:vAlign w:val="center"/>
          </w:tcPr>
          <w:p w14:paraId="5527B9C2" w14:textId="6E1C0FB6" w:rsidR="005737C5" w:rsidRPr="005737C5" w:rsidRDefault="005737C5" w:rsidP="005737C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პრეზენტაციის ტექნიკური მხარე</w:t>
            </w:r>
          </w:p>
        </w:tc>
        <w:tc>
          <w:tcPr>
            <w:tcW w:w="4819" w:type="dxa"/>
          </w:tcPr>
          <w:p w14:paraId="700E341F" w14:textId="77777777" w:rsidR="005737C5" w:rsidRPr="005737C5" w:rsidRDefault="005737C5" w:rsidP="002C0C85">
            <w:pPr>
              <w:pStyle w:val="ListParagraph"/>
              <w:numPr>
                <w:ilvl w:val="0"/>
                <w:numId w:val="28"/>
              </w:numPr>
              <w:ind w:left="429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პრეზენტაციის თვალსაჩინოება - 5 ქულა</w:t>
            </w:r>
          </w:p>
          <w:p w14:paraId="6BF271A2" w14:textId="77777777" w:rsidR="005737C5" w:rsidRPr="005737C5" w:rsidRDefault="005737C5" w:rsidP="002C0C85">
            <w:pPr>
              <w:pStyle w:val="ListParagraph"/>
              <w:numPr>
                <w:ilvl w:val="0"/>
                <w:numId w:val="28"/>
              </w:numPr>
              <w:ind w:left="429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თანამედროვე ტექნოლოგიების გამოყენება - 5 ქულა</w:t>
            </w:r>
          </w:p>
        </w:tc>
        <w:tc>
          <w:tcPr>
            <w:tcW w:w="1559" w:type="dxa"/>
            <w:gridSpan w:val="2"/>
            <w:vAlign w:val="center"/>
          </w:tcPr>
          <w:p w14:paraId="4EFE551A" w14:textId="2C8902FB" w:rsidR="005737C5" w:rsidRPr="005737C5" w:rsidRDefault="005737C5" w:rsidP="005737C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10 ქულა</w:t>
            </w:r>
          </w:p>
        </w:tc>
        <w:tc>
          <w:tcPr>
            <w:tcW w:w="1417" w:type="dxa"/>
            <w:gridSpan w:val="2"/>
          </w:tcPr>
          <w:p w14:paraId="17B6765B" w14:textId="77777777" w:rsidR="005737C5" w:rsidRPr="005737C5" w:rsidRDefault="005737C5" w:rsidP="002C0C8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5737C5" w:rsidRPr="005737C5" w14:paraId="3DEBAF52" w14:textId="4DE73E6D" w:rsidTr="00AA38F8">
        <w:trPr>
          <w:gridAfter w:val="1"/>
          <w:wAfter w:w="9" w:type="dxa"/>
        </w:trPr>
        <w:tc>
          <w:tcPr>
            <w:tcW w:w="2410" w:type="dxa"/>
            <w:vAlign w:val="center"/>
          </w:tcPr>
          <w:p w14:paraId="1ECC9C9B" w14:textId="4593B32D" w:rsidR="005737C5" w:rsidRPr="005737C5" w:rsidRDefault="005737C5" w:rsidP="005737C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დისკუსია</w:t>
            </w:r>
          </w:p>
        </w:tc>
        <w:tc>
          <w:tcPr>
            <w:tcW w:w="4819" w:type="dxa"/>
          </w:tcPr>
          <w:p w14:paraId="2AA0A77F" w14:textId="77777777" w:rsidR="005737C5" w:rsidRPr="005737C5" w:rsidRDefault="005737C5" w:rsidP="002C0C85">
            <w:pPr>
              <w:pStyle w:val="ListParagraph"/>
              <w:numPr>
                <w:ilvl w:val="0"/>
                <w:numId w:val="29"/>
              </w:numPr>
              <w:ind w:left="429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კითხვებზე ადეკვატური პასუხების გაცემა - 5 ქულა</w:t>
            </w:r>
          </w:p>
          <w:p w14:paraId="70468E06" w14:textId="77777777" w:rsidR="005737C5" w:rsidRPr="005737C5" w:rsidRDefault="005737C5" w:rsidP="002C0C85">
            <w:pPr>
              <w:pStyle w:val="ListParagraph"/>
              <w:numPr>
                <w:ilvl w:val="0"/>
                <w:numId w:val="29"/>
              </w:numPr>
              <w:ind w:left="429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მსჯელობის თანმიმდევრულობა - 5 ქულა</w:t>
            </w:r>
          </w:p>
          <w:p w14:paraId="5DC362AE" w14:textId="77777777" w:rsidR="005737C5" w:rsidRPr="005737C5" w:rsidRDefault="005737C5" w:rsidP="002C0C85">
            <w:pPr>
              <w:pStyle w:val="ListParagraph"/>
              <w:numPr>
                <w:ilvl w:val="0"/>
                <w:numId w:val="29"/>
              </w:numPr>
              <w:ind w:left="429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საკუთარი პოზიციის დაცვა - 5 ქულა</w:t>
            </w:r>
          </w:p>
        </w:tc>
        <w:tc>
          <w:tcPr>
            <w:tcW w:w="1559" w:type="dxa"/>
            <w:gridSpan w:val="2"/>
            <w:vAlign w:val="center"/>
          </w:tcPr>
          <w:p w14:paraId="2BAD99A2" w14:textId="5160E8B7" w:rsidR="005737C5" w:rsidRPr="005737C5" w:rsidRDefault="005737C5" w:rsidP="005737C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5737C5">
              <w:rPr>
                <w:rFonts w:ascii="Sylfaen" w:hAnsi="Sylfaen"/>
                <w:sz w:val="18"/>
                <w:szCs w:val="18"/>
                <w:lang w:val="ka-GE"/>
              </w:rPr>
              <w:t>15 ქულა</w:t>
            </w:r>
          </w:p>
        </w:tc>
        <w:tc>
          <w:tcPr>
            <w:tcW w:w="1417" w:type="dxa"/>
            <w:gridSpan w:val="2"/>
          </w:tcPr>
          <w:p w14:paraId="3B52AC5F" w14:textId="77777777" w:rsidR="005737C5" w:rsidRPr="005737C5" w:rsidRDefault="005737C5" w:rsidP="002C0C8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5737C5" w:rsidRPr="005737C5" w14:paraId="2F46C867" w14:textId="77777777" w:rsidTr="00AA38F8">
        <w:trPr>
          <w:trHeight w:val="487"/>
        </w:trPr>
        <w:tc>
          <w:tcPr>
            <w:tcW w:w="7238" w:type="dxa"/>
            <w:gridSpan w:val="3"/>
            <w:vAlign w:val="center"/>
          </w:tcPr>
          <w:p w14:paraId="792D777E" w14:textId="4D694154" w:rsidR="005737C5" w:rsidRPr="00AF0A1A" w:rsidRDefault="005737C5" w:rsidP="00AA38F8">
            <w:pPr>
              <w:pStyle w:val="ListParagraph"/>
              <w:ind w:left="429"/>
              <w:jc w:val="right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AF0A1A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ჯამი:</w:t>
            </w:r>
          </w:p>
        </w:tc>
        <w:tc>
          <w:tcPr>
            <w:tcW w:w="1559" w:type="dxa"/>
            <w:gridSpan w:val="2"/>
            <w:vAlign w:val="center"/>
          </w:tcPr>
          <w:p w14:paraId="604E0B97" w14:textId="6D9472D6" w:rsidR="005737C5" w:rsidRPr="00AF0A1A" w:rsidRDefault="005737C5" w:rsidP="005737C5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AF0A1A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100 ქულა</w:t>
            </w:r>
          </w:p>
        </w:tc>
        <w:tc>
          <w:tcPr>
            <w:tcW w:w="1417" w:type="dxa"/>
            <w:gridSpan w:val="2"/>
            <w:vAlign w:val="center"/>
          </w:tcPr>
          <w:p w14:paraId="2D1F9292" w14:textId="77777777" w:rsidR="005737C5" w:rsidRPr="005737C5" w:rsidRDefault="005737C5" w:rsidP="005737C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6D000563" w14:textId="77777777" w:rsidR="00D243F2" w:rsidRPr="00020698" w:rsidRDefault="00D243F2" w:rsidP="00285C7E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14:paraId="318C7DD1" w14:textId="77777777" w:rsidR="005737C5" w:rsidRPr="00AF0A1A" w:rsidRDefault="005737C5" w:rsidP="005737C5">
      <w:pPr>
        <w:ind w:left="828" w:hanging="828"/>
        <w:rPr>
          <w:rFonts w:ascii="Sylfaen" w:hAnsi="Sylfaen"/>
          <w:sz w:val="16"/>
          <w:szCs w:val="16"/>
          <w:lang w:val="ka-GE"/>
        </w:rPr>
      </w:pPr>
      <w:r w:rsidRPr="00AF0A1A">
        <w:rPr>
          <w:rFonts w:ascii="Sylfaen" w:hAnsi="Sylfaen"/>
          <w:sz w:val="16"/>
          <w:szCs w:val="16"/>
          <w:lang w:val="ka-GE"/>
        </w:rPr>
        <w:t xml:space="preserve">0 ქულა - კომპონენტი/მახასიათებელი არ პასუხობს საკვალიფიკაციო მოთხოვნებს   </w:t>
      </w:r>
    </w:p>
    <w:p w14:paraId="75C38FF7" w14:textId="77777777" w:rsidR="005737C5" w:rsidRPr="00AF0A1A" w:rsidRDefault="005737C5" w:rsidP="005737C5">
      <w:pPr>
        <w:ind w:left="828" w:hanging="828"/>
        <w:rPr>
          <w:rFonts w:ascii="Sylfaen" w:hAnsi="Sylfaen"/>
          <w:sz w:val="16"/>
          <w:szCs w:val="16"/>
          <w:lang w:val="ka-GE"/>
        </w:rPr>
      </w:pPr>
      <w:r w:rsidRPr="00AF0A1A">
        <w:rPr>
          <w:rFonts w:ascii="Sylfaen" w:hAnsi="Sylfaen"/>
          <w:sz w:val="16"/>
          <w:szCs w:val="16"/>
          <w:lang w:val="ka-GE"/>
        </w:rPr>
        <w:t xml:space="preserve">1 ქულა - კომპონენტში/ მახასიათებელში დაშვებულია მნიშვნელოვანი შეცდომები </w:t>
      </w:r>
    </w:p>
    <w:p w14:paraId="6A76FD26" w14:textId="77777777" w:rsidR="005737C5" w:rsidRPr="00AF0A1A" w:rsidRDefault="005737C5" w:rsidP="005737C5">
      <w:pPr>
        <w:ind w:left="828" w:hanging="828"/>
        <w:rPr>
          <w:rFonts w:ascii="Sylfaen" w:hAnsi="Sylfaen"/>
          <w:sz w:val="16"/>
          <w:szCs w:val="16"/>
          <w:lang w:val="ka-GE"/>
        </w:rPr>
      </w:pPr>
      <w:r w:rsidRPr="00AF0A1A">
        <w:rPr>
          <w:rFonts w:ascii="Sylfaen" w:hAnsi="Sylfaen"/>
          <w:sz w:val="16"/>
          <w:szCs w:val="16"/>
          <w:lang w:val="ka-GE"/>
        </w:rPr>
        <w:t xml:space="preserve">2 ქულა - კომპონენტში/ მახასიათებელში დაშვებულია არსებითი შეცდომები </w:t>
      </w:r>
    </w:p>
    <w:p w14:paraId="71DA95E9" w14:textId="77777777" w:rsidR="005737C5" w:rsidRPr="00AF0A1A" w:rsidRDefault="005737C5" w:rsidP="005737C5">
      <w:pPr>
        <w:ind w:left="828" w:hanging="828"/>
        <w:rPr>
          <w:rFonts w:ascii="Sylfaen" w:hAnsi="Sylfaen"/>
          <w:sz w:val="16"/>
          <w:szCs w:val="16"/>
          <w:lang w:val="ka-GE"/>
        </w:rPr>
      </w:pPr>
      <w:r w:rsidRPr="00AF0A1A">
        <w:rPr>
          <w:rFonts w:ascii="Sylfaen" w:hAnsi="Sylfaen"/>
          <w:sz w:val="16"/>
          <w:szCs w:val="16"/>
          <w:lang w:val="ka-GE"/>
        </w:rPr>
        <w:t>3 ქულა - მახასიათებელში/ კომპონენტში დაშვებულია  მცირე  შეცდომები</w:t>
      </w:r>
    </w:p>
    <w:p w14:paraId="69B5F631" w14:textId="77777777" w:rsidR="005737C5" w:rsidRPr="00AF0A1A" w:rsidRDefault="005737C5" w:rsidP="005737C5">
      <w:pPr>
        <w:ind w:left="828" w:hanging="828"/>
        <w:rPr>
          <w:rFonts w:ascii="Sylfaen" w:hAnsi="Sylfaen"/>
          <w:sz w:val="16"/>
          <w:szCs w:val="16"/>
          <w:lang w:val="ka-GE"/>
        </w:rPr>
      </w:pPr>
      <w:r w:rsidRPr="00AF0A1A">
        <w:rPr>
          <w:rFonts w:ascii="Sylfaen" w:hAnsi="Sylfaen"/>
          <w:sz w:val="16"/>
          <w:szCs w:val="16"/>
          <w:lang w:val="ka-GE"/>
        </w:rPr>
        <w:t xml:space="preserve">4 ქულა - მახასიათებელში/ კომპონენტში დაშვებულია  უმნიშვნელო  შეცდომები  </w:t>
      </w:r>
    </w:p>
    <w:p w14:paraId="00247A65" w14:textId="04B29B08" w:rsidR="00D243F2" w:rsidRPr="00020698" w:rsidRDefault="005737C5" w:rsidP="005737C5">
      <w:pPr>
        <w:jc w:val="both"/>
        <w:rPr>
          <w:rFonts w:ascii="Sylfaen" w:eastAsia="Calibri" w:hAnsi="Sylfaen" w:cs="Calibri"/>
          <w:sz w:val="22"/>
          <w:szCs w:val="22"/>
        </w:rPr>
      </w:pPr>
      <w:r w:rsidRPr="00AF0A1A">
        <w:rPr>
          <w:rFonts w:ascii="Sylfaen" w:hAnsi="Sylfaen"/>
          <w:sz w:val="16"/>
          <w:szCs w:val="16"/>
          <w:lang w:val="ka-GE"/>
        </w:rPr>
        <w:t>5 ქულა - მახასიათებელი/კომპონენტი შესრულებულია სრულყოფილად</w:t>
      </w:r>
    </w:p>
    <w:sectPr w:rsidR="00D243F2" w:rsidRPr="00020698" w:rsidSect="002B6B7E">
      <w:headerReference w:type="default" r:id="rId11"/>
      <w:footerReference w:type="default" r:id="rId12"/>
      <w:pgSz w:w="12240" w:h="15840"/>
      <w:pgMar w:top="580" w:right="1340" w:bottom="280" w:left="134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F1E3D" w14:textId="77777777" w:rsidR="007B6B7B" w:rsidRDefault="007B6B7B">
      <w:r>
        <w:separator/>
      </w:r>
    </w:p>
  </w:endnote>
  <w:endnote w:type="continuationSeparator" w:id="0">
    <w:p w14:paraId="62119C5C" w14:textId="77777777" w:rsidR="007B6B7B" w:rsidRDefault="007B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erif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2850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4EDF3" w14:textId="74F2B9A1" w:rsidR="00020698" w:rsidRDefault="000206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71AE8C" w14:textId="77777777" w:rsidR="00020698" w:rsidRDefault="00020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9510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21C80" w14:textId="7B477153" w:rsidR="00DA18CD" w:rsidRDefault="00DA18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6DD0FB" w14:textId="77777777" w:rsidR="005D5E8C" w:rsidRDefault="005D5E8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8C8DAC" w14:textId="77777777" w:rsidR="007B6B7B" w:rsidRDefault="007B6B7B">
      <w:r>
        <w:separator/>
      </w:r>
    </w:p>
  </w:footnote>
  <w:footnote w:type="continuationSeparator" w:id="0">
    <w:p w14:paraId="0EE8E0CD" w14:textId="77777777" w:rsidR="007B6B7B" w:rsidRDefault="007B6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777B7" w14:textId="77777777" w:rsidR="005D5E8C" w:rsidRDefault="005D5E8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01995"/>
    <w:multiLevelType w:val="hybridMultilevel"/>
    <w:tmpl w:val="3E26BFD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A3A7CBF"/>
    <w:multiLevelType w:val="hybridMultilevel"/>
    <w:tmpl w:val="E7D68BF8"/>
    <w:lvl w:ilvl="0" w:tplc="9AD0AB5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0CEF68C3"/>
    <w:multiLevelType w:val="hybridMultilevel"/>
    <w:tmpl w:val="67E2C9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5070"/>
    <w:multiLevelType w:val="hybridMultilevel"/>
    <w:tmpl w:val="A6245EA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w w:val="131"/>
      </w:rPr>
    </w:lvl>
    <w:lvl w:ilvl="1" w:tplc="FFFFFFFF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16074A34"/>
    <w:multiLevelType w:val="hybridMultilevel"/>
    <w:tmpl w:val="FA7ADB68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1AB71265"/>
    <w:multiLevelType w:val="hybridMultilevel"/>
    <w:tmpl w:val="DFE26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22A10"/>
    <w:multiLevelType w:val="hybridMultilevel"/>
    <w:tmpl w:val="413A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44766"/>
    <w:multiLevelType w:val="hybridMultilevel"/>
    <w:tmpl w:val="7ACA1696"/>
    <w:lvl w:ilvl="0" w:tplc="E6BAF69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243A0276"/>
    <w:multiLevelType w:val="hybridMultilevel"/>
    <w:tmpl w:val="1F5A04A8"/>
    <w:lvl w:ilvl="0" w:tplc="9AD0AB5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249C22C3"/>
    <w:multiLevelType w:val="hybridMultilevel"/>
    <w:tmpl w:val="AF306C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D985F07"/>
    <w:multiLevelType w:val="hybridMultilevel"/>
    <w:tmpl w:val="9BE6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0110F"/>
    <w:multiLevelType w:val="hybridMultilevel"/>
    <w:tmpl w:val="AE66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24BDA"/>
    <w:multiLevelType w:val="hybridMultilevel"/>
    <w:tmpl w:val="F5C88616"/>
    <w:lvl w:ilvl="0" w:tplc="9AD0AB5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3E8E1AE4"/>
    <w:multiLevelType w:val="hybridMultilevel"/>
    <w:tmpl w:val="BFD84C56"/>
    <w:lvl w:ilvl="0" w:tplc="FFFFFFFF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42A90457"/>
    <w:multiLevelType w:val="hybridMultilevel"/>
    <w:tmpl w:val="7A9E8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D6EE2"/>
    <w:multiLevelType w:val="hybridMultilevel"/>
    <w:tmpl w:val="73EA61E4"/>
    <w:lvl w:ilvl="0" w:tplc="04090011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80" w:hanging="360"/>
      </w:pPr>
    </w:lvl>
    <w:lvl w:ilvl="2" w:tplc="FFFFFFFF" w:tentative="1">
      <w:start w:val="1"/>
      <w:numFmt w:val="lowerRoman"/>
      <w:lvlText w:val="%3."/>
      <w:lvlJc w:val="right"/>
      <w:pPr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47DF6E58"/>
    <w:multiLevelType w:val="hybridMultilevel"/>
    <w:tmpl w:val="D10A2A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3E7E"/>
    <w:multiLevelType w:val="hybridMultilevel"/>
    <w:tmpl w:val="40B6E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66D7"/>
    <w:multiLevelType w:val="hybridMultilevel"/>
    <w:tmpl w:val="2C283E42"/>
    <w:lvl w:ilvl="0" w:tplc="04090011">
      <w:start w:val="1"/>
      <w:numFmt w:val="decimal"/>
      <w:lvlText w:val="%1)"/>
      <w:lvlJc w:val="left"/>
      <w:pPr>
        <w:ind w:left="820" w:hanging="360"/>
      </w:pPr>
    </w:lvl>
    <w:lvl w:ilvl="1" w:tplc="A1744952">
      <w:start w:val="2"/>
      <w:numFmt w:val="bullet"/>
      <w:lvlText w:val="•"/>
      <w:lvlJc w:val="left"/>
      <w:pPr>
        <w:ind w:left="1540" w:hanging="360"/>
      </w:pPr>
      <w:rPr>
        <w:rFonts w:ascii="Sylfaen" w:eastAsia="Times New Roman" w:hAnsi="Sylfaen" w:cs="Times New Roman" w:hint="default"/>
        <w:w w:val="131"/>
      </w:rPr>
    </w:lvl>
    <w:lvl w:ilvl="2" w:tplc="C74A1BEE">
      <w:start w:val="1"/>
      <w:numFmt w:val="decimal"/>
      <w:lvlText w:val="%3."/>
      <w:lvlJc w:val="left"/>
      <w:pPr>
        <w:ind w:left="2440" w:hanging="360"/>
      </w:pPr>
      <w:rPr>
        <w:rFonts w:eastAsia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4FE967BA"/>
    <w:multiLevelType w:val="hybridMultilevel"/>
    <w:tmpl w:val="20408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80F25"/>
    <w:multiLevelType w:val="hybridMultilevel"/>
    <w:tmpl w:val="490480F2"/>
    <w:lvl w:ilvl="0" w:tplc="9AD0AB5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56856B7D"/>
    <w:multiLevelType w:val="hybridMultilevel"/>
    <w:tmpl w:val="B9184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132E8"/>
    <w:multiLevelType w:val="hybridMultilevel"/>
    <w:tmpl w:val="638426F0"/>
    <w:lvl w:ilvl="0" w:tplc="9AD0AB5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590A24F6"/>
    <w:multiLevelType w:val="hybridMultilevel"/>
    <w:tmpl w:val="B150CC0E"/>
    <w:lvl w:ilvl="0" w:tplc="8C82F828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11FA1"/>
    <w:multiLevelType w:val="hybridMultilevel"/>
    <w:tmpl w:val="E16467D8"/>
    <w:lvl w:ilvl="0" w:tplc="9AD0AB5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 w15:restartNumberingAfterBreak="0">
    <w:nsid w:val="68E1601A"/>
    <w:multiLevelType w:val="hybridMultilevel"/>
    <w:tmpl w:val="B96635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C13CA"/>
    <w:multiLevelType w:val="hybridMultilevel"/>
    <w:tmpl w:val="7ACA1696"/>
    <w:lvl w:ilvl="0" w:tplc="FFFFFFF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6AA7440B"/>
    <w:multiLevelType w:val="hybridMultilevel"/>
    <w:tmpl w:val="9214A89A"/>
    <w:lvl w:ilvl="0" w:tplc="FFFFFFFF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70304123"/>
    <w:multiLevelType w:val="hybridMultilevel"/>
    <w:tmpl w:val="DD9E776E"/>
    <w:lvl w:ilvl="0" w:tplc="9AD0AB5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9" w15:restartNumberingAfterBreak="0">
    <w:nsid w:val="70456321"/>
    <w:multiLevelType w:val="hybridMultilevel"/>
    <w:tmpl w:val="6330C806"/>
    <w:lvl w:ilvl="0" w:tplc="04090011">
      <w:start w:val="1"/>
      <w:numFmt w:val="decimal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1">
      <w:start w:val="1"/>
      <w:numFmt w:val="decimal"/>
      <w:lvlText w:val="%3)"/>
      <w:lvlJc w:val="left"/>
      <w:pPr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0" w15:restartNumberingAfterBreak="0">
    <w:nsid w:val="7060626A"/>
    <w:multiLevelType w:val="multilevel"/>
    <w:tmpl w:val="7AF6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105169A"/>
    <w:multiLevelType w:val="hybridMultilevel"/>
    <w:tmpl w:val="A66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46FB7"/>
    <w:multiLevelType w:val="hybridMultilevel"/>
    <w:tmpl w:val="2A16E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521AB"/>
    <w:multiLevelType w:val="hybridMultilevel"/>
    <w:tmpl w:val="CBF2B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053707">
    <w:abstractNumId w:val="30"/>
  </w:num>
  <w:num w:numId="2" w16cid:durableId="571503256">
    <w:abstractNumId w:val="0"/>
  </w:num>
  <w:num w:numId="3" w16cid:durableId="1846437359">
    <w:abstractNumId w:val="1"/>
  </w:num>
  <w:num w:numId="4" w16cid:durableId="1017543861">
    <w:abstractNumId w:val="12"/>
  </w:num>
  <w:num w:numId="5" w16cid:durableId="1614943186">
    <w:abstractNumId w:val="6"/>
  </w:num>
  <w:num w:numId="6" w16cid:durableId="905844493">
    <w:abstractNumId w:val="24"/>
  </w:num>
  <w:num w:numId="7" w16cid:durableId="1330525707">
    <w:abstractNumId w:val="8"/>
  </w:num>
  <w:num w:numId="8" w16cid:durableId="830950827">
    <w:abstractNumId w:val="28"/>
  </w:num>
  <w:num w:numId="9" w16cid:durableId="1509522989">
    <w:abstractNumId w:val="20"/>
  </w:num>
  <w:num w:numId="10" w16cid:durableId="122694311">
    <w:abstractNumId w:val="31"/>
  </w:num>
  <w:num w:numId="11" w16cid:durableId="71977369">
    <w:abstractNumId w:val="22"/>
  </w:num>
  <w:num w:numId="12" w16cid:durableId="286590426">
    <w:abstractNumId w:val="15"/>
  </w:num>
  <w:num w:numId="13" w16cid:durableId="1894922261">
    <w:abstractNumId w:val="18"/>
  </w:num>
  <w:num w:numId="14" w16cid:durableId="157810706">
    <w:abstractNumId w:val="23"/>
  </w:num>
  <w:num w:numId="15" w16cid:durableId="212666790">
    <w:abstractNumId w:val="11"/>
  </w:num>
  <w:num w:numId="16" w16cid:durableId="661128046">
    <w:abstractNumId w:val="3"/>
  </w:num>
  <w:num w:numId="17" w16cid:durableId="231157716">
    <w:abstractNumId w:val="2"/>
  </w:num>
  <w:num w:numId="18" w16cid:durableId="829634030">
    <w:abstractNumId w:val="9"/>
  </w:num>
  <w:num w:numId="19" w16cid:durableId="210768222">
    <w:abstractNumId w:val="29"/>
  </w:num>
  <w:num w:numId="20" w16cid:durableId="1620985616">
    <w:abstractNumId w:val="25"/>
  </w:num>
  <w:num w:numId="21" w16cid:durableId="1503548346">
    <w:abstractNumId w:val="13"/>
  </w:num>
  <w:num w:numId="22" w16cid:durableId="385103656">
    <w:abstractNumId w:val="27"/>
  </w:num>
  <w:num w:numId="23" w16cid:durableId="1409379215">
    <w:abstractNumId w:val="10"/>
  </w:num>
  <w:num w:numId="24" w16cid:durableId="1778518559">
    <w:abstractNumId w:val="32"/>
  </w:num>
  <w:num w:numId="25" w16cid:durableId="285431235">
    <w:abstractNumId w:val="21"/>
  </w:num>
  <w:num w:numId="26" w16cid:durableId="294725402">
    <w:abstractNumId w:val="14"/>
  </w:num>
  <w:num w:numId="27" w16cid:durableId="808403593">
    <w:abstractNumId w:val="17"/>
  </w:num>
  <w:num w:numId="28" w16cid:durableId="1888368086">
    <w:abstractNumId w:val="5"/>
  </w:num>
  <w:num w:numId="29" w16cid:durableId="1029794615">
    <w:abstractNumId w:val="33"/>
  </w:num>
  <w:num w:numId="30" w16cid:durableId="352612517">
    <w:abstractNumId w:val="16"/>
  </w:num>
  <w:num w:numId="31" w16cid:durableId="1878204042">
    <w:abstractNumId w:val="19"/>
  </w:num>
  <w:num w:numId="32" w16cid:durableId="1851799142">
    <w:abstractNumId w:val="4"/>
  </w:num>
  <w:num w:numId="33" w16cid:durableId="1756785902">
    <w:abstractNumId w:val="7"/>
  </w:num>
  <w:num w:numId="34" w16cid:durableId="1635938447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characterSpacingControl w:val="doNotCompress"/>
  <w:savePreviewPicture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F2"/>
    <w:rsid w:val="0000718F"/>
    <w:rsid w:val="00017CBA"/>
    <w:rsid w:val="00020698"/>
    <w:rsid w:val="00020A62"/>
    <w:rsid w:val="000214B4"/>
    <w:rsid w:val="00033BA6"/>
    <w:rsid w:val="0004408D"/>
    <w:rsid w:val="00083BC1"/>
    <w:rsid w:val="000E1DA9"/>
    <w:rsid w:val="00104F53"/>
    <w:rsid w:val="0012368D"/>
    <w:rsid w:val="00142EDC"/>
    <w:rsid w:val="0018533E"/>
    <w:rsid w:val="00190017"/>
    <w:rsid w:val="001A0696"/>
    <w:rsid w:val="001A7E09"/>
    <w:rsid w:val="001F5BBC"/>
    <w:rsid w:val="002009CC"/>
    <w:rsid w:val="00212601"/>
    <w:rsid w:val="0024395D"/>
    <w:rsid w:val="00256E7C"/>
    <w:rsid w:val="002643BC"/>
    <w:rsid w:val="00267BC8"/>
    <w:rsid w:val="00270FD9"/>
    <w:rsid w:val="00272DCB"/>
    <w:rsid w:val="00285C7E"/>
    <w:rsid w:val="002B2B45"/>
    <w:rsid w:val="002B65A8"/>
    <w:rsid w:val="002B6B7E"/>
    <w:rsid w:val="002C2DAF"/>
    <w:rsid w:val="002C6808"/>
    <w:rsid w:val="0037624C"/>
    <w:rsid w:val="0039415B"/>
    <w:rsid w:val="003D2322"/>
    <w:rsid w:val="003F16F6"/>
    <w:rsid w:val="00411DD4"/>
    <w:rsid w:val="0044113D"/>
    <w:rsid w:val="00450BAA"/>
    <w:rsid w:val="004849A2"/>
    <w:rsid w:val="00494FFF"/>
    <w:rsid w:val="004E454F"/>
    <w:rsid w:val="005175C6"/>
    <w:rsid w:val="00524D8A"/>
    <w:rsid w:val="00550580"/>
    <w:rsid w:val="00567D3E"/>
    <w:rsid w:val="00571DBC"/>
    <w:rsid w:val="005737C5"/>
    <w:rsid w:val="005816E7"/>
    <w:rsid w:val="005C3F9D"/>
    <w:rsid w:val="005C4D9D"/>
    <w:rsid w:val="005D5E8C"/>
    <w:rsid w:val="005E037F"/>
    <w:rsid w:val="005F2C6C"/>
    <w:rsid w:val="005F570E"/>
    <w:rsid w:val="006444C9"/>
    <w:rsid w:val="00644B8C"/>
    <w:rsid w:val="00647741"/>
    <w:rsid w:val="00674858"/>
    <w:rsid w:val="006838BE"/>
    <w:rsid w:val="006B12C1"/>
    <w:rsid w:val="006D51A2"/>
    <w:rsid w:val="006D7B6F"/>
    <w:rsid w:val="007213C7"/>
    <w:rsid w:val="00777589"/>
    <w:rsid w:val="0079442E"/>
    <w:rsid w:val="007B6B7B"/>
    <w:rsid w:val="007E4F4C"/>
    <w:rsid w:val="008526BF"/>
    <w:rsid w:val="008866C4"/>
    <w:rsid w:val="008A4AF9"/>
    <w:rsid w:val="008D1655"/>
    <w:rsid w:val="008E6DCC"/>
    <w:rsid w:val="00902326"/>
    <w:rsid w:val="00931091"/>
    <w:rsid w:val="00932DDF"/>
    <w:rsid w:val="00947E0C"/>
    <w:rsid w:val="00957DA4"/>
    <w:rsid w:val="00A20F5E"/>
    <w:rsid w:val="00A22EC4"/>
    <w:rsid w:val="00A47E65"/>
    <w:rsid w:val="00A64783"/>
    <w:rsid w:val="00A87604"/>
    <w:rsid w:val="00AA38F8"/>
    <w:rsid w:val="00AA671F"/>
    <w:rsid w:val="00AE4B53"/>
    <w:rsid w:val="00AF0A1A"/>
    <w:rsid w:val="00AF1AE4"/>
    <w:rsid w:val="00B03112"/>
    <w:rsid w:val="00B04761"/>
    <w:rsid w:val="00B12B64"/>
    <w:rsid w:val="00B23718"/>
    <w:rsid w:val="00B43549"/>
    <w:rsid w:val="00B659E9"/>
    <w:rsid w:val="00B80FDD"/>
    <w:rsid w:val="00B83ACC"/>
    <w:rsid w:val="00BC42FE"/>
    <w:rsid w:val="00BD6DEA"/>
    <w:rsid w:val="00BE54F6"/>
    <w:rsid w:val="00BE7AE3"/>
    <w:rsid w:val="00BF41FB"/>
    <w:rsid w:val="00BF6D00"/>
    <w:rsid w:val="00C11424"/>
    <w:rsid w:val="00C16D79"/>
    <w:rsid w:val="00C17C5F"/>
    <w:rsid w:val="00C3172C"/>
    <w:rsid w:val="00C615D6"/>
    <w:rsid w:val="00C878D0"/>
    <w:rsid w:val="00CB4BFC"/>
    <w:rsid w:val="00CF2ABA"/>
    <w:rsid w:val="00CF5E54"/>
    <w:rsid w:val="00D10666"/>
    <w:rsid w:val="00D15D8E"/>
    <w:rsid w:val="00D20234"/>
    <w:rsid w:val="00D216BF"/>
    <w:rsid w:val="00D243F2"/>
    <w:rsid w:val="00D46E98"/>
    <w:rsid w:val="00D7118A"/>
    <w:rsid w:val="00DA18CD"/>
    <w:rsid w:val="00DD19AE"/>
    <w:rsid w:val="00DE6E42"/>
    <w:rsid w:val="00E30DDF"/>
    <w:rsid w:val="00E356A8"/>
    <w:rsid w:val="00F1171A"/>
    <w:rsid w:val="00F24F57"/>
    <w:rsid w:val="00F43A5B"/>
    <w:rsid w:val="00F45260"/>
    <w:rsid w:val="00F5666F"/>
    <w:rsid w:val="00F7344C"/>
    <w:rsid w:val="00F86AC3"/>
    <w:rsid w:val="00FB198D"/>
    <w:rsid w:val="00FB6D54"/>
    <w:rsid w:val="00FB6FDD"/>
    <w:rsid w:val="00FD3EAF"/>
    <w:rsid w:val="00FD539E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</o:shapelayout>
  </w:shapeDefaults>
  <w:decimalSymbol w:val=","/>
  <w:listSeparator w:val=";"/>
  <w14:docId w14:val="698CBA93"/>
  <w15:docId w15:val="{0953F988-503B-4C55-A15C-642FFDC3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033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BA6"/>
    <w:rPr>
      <w:rFonts w:asciiTheme="majorHAnsi" w:eastAsiaTheme="majorEastAsia" w:hAnsiTheme="majorHAnsi" w:cstheme="majorBidi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9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666F"/>
  </w:style>
  <w:style w:type="character" w:customStyle="1" w:styleId="CommentTextChar">
    <w:name w:val="Comment Text Char"/>
    <w:basedOn w:val="DefaultParagraphFont"/>
    <w:link w:val="CommentText"/>
    <w:uiPriority w:val="99"/>
    <w:rsid w:val="00F566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6F"/>
    <w:rPr>
      <w:b/>
      <w:bCs/>
    </w:rPr>
  </w:style>
  <w:style w:type="paragraph" w:styleId="Revision">
    <w:name w:val="Revision"/>
    <w:hidden/>
    <w:uiPriority w:val="99"/>
    <w:semiHidden/>
    <w:rsid w:val="0018533E"/>
  </w:style>
  <w:style w:type="paragraph" w:styleId="NormalWeb">
    <w:name w:val="Normal (Web)"/>
    <w:basedOn w:val="Normal"/>
    <w:uiPriority w:val="99"/>
    <w:unhideWhenUsed/>
    <w:rsid w:val="00A47E65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20698"/>
    <w:pPr>
      <w:widowControl w:val="0"/>
      <w:autoSpaceDE w:val="0"/>
      <w:autoSpaceDN w:val="0"/>
      <w:ind w:left="100"/>
    </w:pPr>
    <w:rPr>
      <w:rFonts w:ascii="FreeSerif" w:eastAsia="FreeSerif" w:hAnsi="FreeSerif" w:cs="FreeSerif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20698"/>
    <w:rPr>
      <w:rFonts w:ascii="FreeSerif" w:eastAsia="FreeSerif" w:hAnsi="FreeSerif" w:cs="FreeSerif"/>
      <w:sz w:val="22"/>
      <w:szCs w:val="22"/>
    </w:rPr>
  </w:style>
  <w:style w:type="paragraph" w:customStyle="1" w:styleId="Default">
    <w:name w:val="Default"/>
    <w:rsid w:val="00020698"/>
    <w:pPr>
      <w:autoSpaceDE w:val="0"/>
      <w:autoSpaceDN w:val="0"/>
      <w:adjustRightInd w:val="0"/>
    </w:pPr>
    <w:rPr>
      <w:rFonts w:ascii="Sylfaen" w:eastAsiaTheme="minorHAnsi" w:hAnsi="Sylfaen" w:cs="Sylfae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0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698"/>
  </w:style>
  <w:style w:type="paragraph" w:styleId="Footer">
    <w:name w:val="footer"/>
    <w:basedOn w:val="Normal"/>
    <w:link w:val="FooterChar"/>
    <w:uiPriority w:val="99"/>
    <w:unhideWhenUsed/>
    <w:rsid w:val="00020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698"/>
  </w:style>
  <w:style w:type="table" w:styleId="TableGrid">
    <w:name w:val="Table Grid"/>
    <w:basedOn w:val="TableNormal"/>
    <w:uiPriority w:val="39"/>
    <w:rsid w:val="00C1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3BA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033BA6"/>
    <w:pPr>
      <w:keepLines/>
      <w:spacing w:after="0" w:line="259" w:lineRule="auto"/>
      <w:outlineLvl w:val="9"/>
    </w:pPr>
    <w:rPr>
      <w:b w:val="0"/>
      <w:bCs w:val="0"/>
      <w:color w:val="365F91" w:themeColor="accent1" w:themeShade="BF"/>
      <w:kern w:val="0"/>
    </w:rPr>
  </w:style>
  <w:style w:type="character" w:styleId="BookTitle">
    <w:name w:val="Book Title"/>
    <w:basedOn w:val="DefaultParagraphFont"/>
    <w:uiPriority w:val="33"/>
    <w:qFormat/>
    <w:rsid w:val="00033BA6"/>
    <w:rPr>
      <w:b/>
      <w:bCs/>
      <w:i/>
      <w:iC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033BA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3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9C5A8-06AE-48C4-AD4B-E9968A0B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4920</Words>
  <Characters>28046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Lolashvili</dc:creator>
  <cp:lastModifiedBy>Nino Lolashvili</cp:lastModifiedBy>
  <cp:revision>2</cp:revision>
  <cp:lastPrinted>2024-05-22T11:19:00Z</cp:lastPrinted>
  <dcterms:created xsi:type="dcterms:W3CDTF">2024-05-23T11:35:00Z</dcterms:created>
  <dcterms:modified xsi:type="dcterms:W3CDTF">2024-05-23T11:35:00Z</dcterms:modified>
</cp:coreProperties>
</file>